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942C" w14:textId="464B7420"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w:t>
      </w:r>
    </w:p>
    <w:p w14:paraId="1CF24ACE" w14:textId="77777777" w:rsidR="00A20189" w:rsidRPr="004D1C3F" w:rsidRDefault="00A20189" w:rsidP="00A20189">
      <w:pPr>
        <w:tabs>
          <w:tab w:val="center" w:pos="4962"/>
        </w:tabs>
        <w:suppressAutoHyphens/>
        <w:jc w:val="both"/>
        <w:rPr>
          <w:rFonts w:ascii="Tahoma" w:hAnsi="Tahoma" w:cs="Tahoma"/>
          <w:lang w:eastAsia="zh-CN"/>
        </w:rPr>
      </w:pPr>
      <w:r w:rsidRPr="004D1C3F">
        <w:rPr>
          <w:rFonts w:ascii="Tahoma" w:hAnsi="Tahoma" w:cs="Tahoma"/>
          <w:lang w:eastAsia="zh-CN"/>
        </w:rPr>
        <w:t>Προς: Επιτροπή Ερευνών Πανεπιστημίου Πελοποννήσου</w:t>
      </w:r>
    </w:p>
    <w:tbl>
      <w:tblPr>
        <w:tblW w:w="0" w:type="auto"/>
        <w:tblLayout w:type="fixed"/>
        <w:tblLook w:val="0000" w:firstRow="0" w:lastRow="0" w:firstColumn="0" w:lastColumn="0" w:noHBand="0" w:noVBand="0"/>
      </w:tblPr>
      <w:tblGrid>
        <w:gridCol w:w="1335"/>
        <w:gridCol w:w="3954"/>
        <w:gridCol w:w="5539"/>
      </w:tblGrid>
      <w:tr w:rsidR="00A20189" w:rsidRPr="004D1C3F" w14:paraId="462E67ED" w14:textId="77777777" w:rsidTr="004D1C3F">
        <w:trPr>
          <w:trHeight w:val="454"/>
        </w:trPr>
        <w:tc>
          <w:tcPr>
            <w:tcW w:w="10828" w:type="dxa"/>
            <w:gridSpan w:val="3"/>
            <w:shd w:val="clear" w:color="auto" w:fill="auto"/>
            <w:vAlign w:val="center"/>
          </w:tcPr>
          <w:p w14:paraId="162C8D1E"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0489C4F9" w14:textId="77777777" w:rsidTr="004D1C3F">
        <w:trPr>
          <w:trHeight w:val="454"/>
        </w:trPr>
        <w:tc>
          <w:tcPr>
            <w:tcW w:w="1335" w:type="dxa"/>
            <w:tcBorders>
              <w:right w:val="single" w:sz="4" w:space="0" w:color="000000"/>
            </w:tcBorders>
            <w:shd w:val="clear" w:color="auto" w:fill="auto"/>
            <w:vAlign w:val="center"/>
          </w:tcPr>
          <w:p w14:paraId="7D55D9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6185B44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161EB39" w14:textId="524EC0C2" w:rsidR="00A20189" w:rsidRPr="004D1C3F" w:rsidRDefault="00A20189" w:rsidP="00A20189">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 xml:space="preserve">Σας υποβάλλω αίτηση - πρόταση υποψηφιότητας με συνημμένα τα απαιτούμενα από την Πρόκληση Εκδήλωσης Ενδιαφέροντος (αρ. πρωτ. </w:t>
            </w:r>
            <w:r w:rsidR="00A86EFC">
              <w:rPr>
                <w:rFonts w:ascii="Tahoma" w:eastAsia="Calibri" w:hAnsi="Tahoma" w:cs="Tahoma"/>
                <w:b/>
                <w:bCs/>
                <w:sz w:val="20"/>
                <w:szCs w:val="20"/>
                <w:lang w:eastAsia="en-US"/>
              </w:rPr>
              <w:t>1079/15-01-2024</w:t>
            </w:r>
            <w:r w:rsidRPr="004D1C3F">
              <w:rPr>
                <w:rFonts w:ascii="Tahoma" w:eastAsia="Calibri" w:hAnsi="Tahoma" w:cs="Tahoma"/>
                <w:sz w:val="20"/>
                <w:szCs w:val="20"/>
                <w:lang w:eastAsia="en-US"/>
              </w:rPr>
              <w:t>)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7EA4415" w14:textId="77777777" w:rsidTr="004D1C3F">
        <w:trPr>
          <w:trHeight w:val="454"/>
        </w:trPr>
        <w:tc>
          <w:tcPr>
            <w:tcW w:w="1335" w:type="dxa"/>
            <w:tcBorders>
              <w:right w:val="single" w:sz="4" w:space="0" w:color="000000"/>
            </w:tcBorders>
            <w:shd w:val="clear" w:color="auto" w:fill="auto"/>
            <w:vAlign w:val="center"/>
          </w:tcPr>
          <w:p w14:paraId="3456411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6C0B4DB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8B1613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ADEC500" w14:textId="77777777" w:rsidTr="004D1C3F">
        <w:trPr>
          <w:trHeight w:val="454"/>
        </w:trPr>
        <w:tc>
          <w:tcPr>
            <w:tcW w:w="1335" w:type="dxa"/>
            <w:tcBorders>
              <w:right w:val="single" w:sz="4" w:space="0" w:color="000000"/>
            </w:tcBorders>
            <w:shd w:val="clear" w:color="auto" w:fill="auto"/>
            <w:vAlign w:val="center"/>
          </w:tcPr>
          <w:p w14:paraId="1142A4B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44B58DB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40B91A3"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0ABADC67" w14:textId="77777777" w:rsidTr="004D1C3F">
        <w:trPr>
          <w:trHeight w:val="454"/>
        </w:trPr>
        <w:tc>
          <w:tcPr>
            <w:tcW w:w="1335" w:type="dxa"/>
            <w:tcBorders>
              <w:right w:val="single" w:sz="4" w:space="0" w:color="000000"/>
            </w:tcBorders>
            <w:shd w:val="clear" w:color="auto" w:fill="auto"/>
            <w:vAlign w:val="center"/>
          </w:tcPr>
          <w:p w14:paraId="5F385FF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Μητρώνυμο:</w:t>
            </w:r>
          </w:p>
        </w:tc>
        <w:tc>
          <w:tcPr>
            <w:tcW w:w="3954" w:type="dxa"/>
            <w:tcBorders>
              <w:left w:val="single" w:sz="4" w:space="0" w:color="000000"/>
              <w:right w:val="single" w:sz="4" w:space="0" w:color="000000"/>
            </w:tcBorders>
            <w:shd w:val="clear" w:color="auto" w:fill="auto"/>
            <w:vAlign w:val="center"/>
          </w:tcPr>
          <w:p w14:paraId="10C6BE88"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388308A"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9285831" w14:textId="77777777" w:rsidTr="004D1C3F">
        <w:trPr>
          <w:trHeight w:val="454"/>
        </w:trPr>
        <w:tc>
          <w:tcPr>
            <w:tcW w:w="1335" w:type="dxa"/>
            <w:tcBorders>
              <w:right w:val="single" w:sz="4" w:space="0" w:color="000000"/>
            </w:tcBorders>
            <w:shd w:val="clear" w:color="auto" w:fill="auto"/>
            <w:vAlign w:val="center"/>
          </w:tcPr>
          <w:p w14:paraId="3DA60CB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2642DC9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6E1650D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92DCAB3" w14:textId="77777777" w:rsidTr="004D1C3F">
        <w:trPr>
          <w:trHeight w:val="454"/>
        </w:trPr>
        <w:tc>
          <w:tcPr>
            <w:tcW w:w="1335" w:type="dxa"/>
            <w:tcBorders>
              <w:right w:val="single" w:sz="4" w:space="0" w:color="000000"/>
            </w:tcBorders>
            <w:shd w:val="clear" w:color="auto" w:fill="auto"/>
            <w:vAlign w:val="center"/>
          </w:tcPr>
          <w:p w14:paraId="4BCC3507"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41B369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30A3205"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407B9769" w14:textId="77777777" w:rsidTr="004D1C3F">
        <w:trPr>
          <w:trHeight w:val="454"/>
        </w:trPr>
        <w:tc>
          <w:tcPr>
            <w:tcW w:w="1335" w:type="dxa"/>
            <w:tcBorders>
              <w:right w:val="single" w:sz="4" w:space="0" w:color="000000"/>
            </w:tcBorders>
            <w:shd w:val="clear" w:color="auto" w:fill="auto"/>
            <w:vAlign w:val="center"/>
          </w:tcPr>
          <w:p w14:paraId="7CC609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5469158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E6AC10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8D334FC" w14:textId="77777777" w:rsidTr="004D1C3F">
        <w:trPr>
          <w:trHeight w:val="454"/>
        </w:trPr>
        <w:tc>
          <w:tcPr>
            <w:tcW w:w="1335" w:type="dxa"/>
            <w:tcBorders>
              <w:right w:val="single" w:sz="4" w:space="0" w:color="000000"/>
            </w:tcBorders>
            <w:shd w:val="clear" w:color="auto" w:fill="auto"/>
            <w:vAlign w:val="center"/>
          </w:tcPr>
          <w:p w14:paraId="606C72A1"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3B76826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C7468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070C1264" w14:textId="77777777" w:rsidTr="004D1C3F">
        <w:trPr>
          <w:trHeight w:val="454"/>
        </w:trPr>
        <w:tc>
          <w:tcPr>
            <w:tcW w:w="1335" w:type="dxa"/>
            <w:tcBorders>
              <w:right w:val="single" w:sz="4" w:space="0" w:color="000000"/>
            </w:tcBorders>
            <w:shd w:val="clear" w:color="auto" w:fill="auto"/>
            <w:vAlign w:val="center"/>
          </w:tcPr>
          <w:p w14:paraId="49A4728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4CB5E3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8EB5441"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6BC98D4" w14:textId="77777777" w:rsidTr="004D1C3F">
        <w:trPr>
          <w:trHeight w:val="454"/>
        </w:trPr>
        <w:tc>
          <w:tcPr>
            <w:tcW w:w="1335" w:type="dxa"/>
            <w:tcBorders>
              <w:right w:val="single" w:sz="4" w:space="0" w:color="000000"/>
            </w:tcBorders>
            <w:shd w:val="clear" w:color="auto" w:fill="auto"/>
            <w:vAlign w:val="center"/>
          </w:tcPr>
          <w:p w14:paraId="752A327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6EDEB22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0667C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913851" w14:textId="77777777" w:rsidTr="004D1C3F">
        <w:trPr>
          <w:trHeight w:val="454"/>
        </w:trPr>
        <w:tc>
          <w:tcPr>
            <w:tcW w:w="5289" w:type="dxa"/>
            <w:gridSpan w:val="2"/>
            <w:tcBorders>
              <w:right w:val="single" w:sz="4" w:space="0" w:color="000000"/>
            </w:tcBorders>
            <w:shd w:val="clear" w:color="auto" w:fill="auto"/>
            <w:vAlign w:val="center"/>
          </w:tcPr>
          <w:p w14:paraId="2C3FCFA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270E6DA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589FE4CE" w14:textId="77777777" w:rsidTr="004D1C3F">
        <w:trPr>
          <w:trHeight w:val="454"/>
        </w:trPr>
        <w:tc>
          <w:tcPr>
            <w:tcW w:w="1335" w:type="dxa"/>
            <w:tcBorders>
              <w:right w:val="single" w:sz="4" w:space="0" w:color="000000"/>
            </w:tcBorders>
            <w:shd w:val="clear" w:color="auto" w:fill="auto"/>
            <w:vAlign w:val="center"/>
          </w:tcPr>
          <w:p w14:paraId="312A726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4474111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BF9ABC"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78AEB13" w14:textId="77777777" w:rsidTr="004D1C3F">
        <w:trPr>
          <w:trHeight w:val="454"/>
        </w:trPr>
        <w:tc>
          <w:tcPr>
            <w:tcW w:w="1335" w:type="dxa"/>
            <w:tcBorders>
              <w:right w:val="single" w:sz="4" w:space="0" w:color="000000"/>
            </w:tcBorders>
            <w:shd w:val="clear" w:color="auto" w:fill="auto"/>
            <w:vAlign w:val="center"/>
          </w:tcPr>
          <w:p w14:paraId="091989C2"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Ημ. Έκδοσης</w:t>
            </w:r>
          </w:p>
        </w:tc>
        <w:tc>
          <w:tcPr>
            <w:tcW w:w="3954" w:type="dxa"/>
            <w:tcBorders>
              <w:left w:val="single" w:sz="4" w:space="0" w:color="000000"/>
              <w:right w:val="single" w:sz="4" w:space="0" w:color="000000"/>
            </w:tcBorders>
            <w:shd w:val="clear" w:color="auto" w:fill="auto"/>
            <w:vAlign w:val="center"/>
          </w:tcPr>
          <w:p w14:paraId="33C67F9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611897F8"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791A278" w14:textId="77777777" w:rsidTr="004D1C3F">
        <w:trPr>
          <w:trHeight w:val="454"/>
        </w:trPr>
        <w:tc>
          <w:tcPr>
            <w:tcW w:w="1335" w:type="dxa"/>
            <w:tcBorders>
              <w:right w:val="single" w:sz="4" w:space="0" w:color="000000"/>
            </w:tcBorders>
            <w:shd w:val="clear" w:color="auto" w:fill="auto"/>
            <w:vAlign w:val="center"/>
          </w:tcPr>
          <w:p w14:paraId="7768F3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Εκδ. Αρχή</w:t>
            </w:r>
          </w:p>
        </w:tc>
        <w:tc>
          <w:tcPr>
            <w:tcW w:w="3954" w:type="dxa"/>
            <w:tcBorders>
              <w:left w:val="single" w:sz="4" w:space="0" w:color="000000"/>
              <w:right w:val="single" w:sz="4" w:space="0" w:color="000000"/>
            </w:tcBorders>
            <w:shd w:val="clear" w:color="auto" w:fill="auto"/>
            <w:vAlign w:val="center"/>
          </w:tcPr>
          <w:p w14:paraId="10540BD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03560F32"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DC14EE2" w14:textId="77777777" w:rsidTr="004D1C3F">
        <w:trPr>
          <w:trHeight w:val="454"/>
        </w:trPr>
        <w:tc>
          <w:tcPr>
            <w:tcW w:w="1335" w:type="dxa"/>
            <w:shd w:val="clear" w:color="auto" w:fill="auto"/>
            <w:vAlign w:val="center"/>
          </w:tcPr>
          <w:p w14:paraId="49129D00"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6A1DE6CF"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182C7CE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4FED9409" w14:textId="77777777" w:rsidTr="004D1C3F">
        <w:trPr>
          <w:trHeight w:val="454"/>
        </w:trPr>
        <w:tc>
          <w:tcPr>
            <w:tcW w:w="5289" w:type="dxa"/>
            <w:gridSpan w:val="2"/>
            <w:tcBorders>
              <w:right w:val="single" w:sz="4" w:space="0" w:color="000000"/>
            </w:tcBorders>
            <w:shd w:val="clear" w:color="auto" w:fill="auto"/>
            <w:vAlign w:val="center"/>
          </w:tcPr>
          <w:p w14:paraId="7BFC3C8B" w14:textId="7682B17F" w:rsidR="00A20189" w:rsidRPr="00E74F05" w:rsidRDefault="00E74F05" w:rsidP="00E74F05">
            <w:pPr>
              <w:tabs>
                <w:tab w:val="left" w:leader="dot" w:pos="4857"/>
              </w:tabs>
              <w:suppressAutoHyphens/>
              <w:spacing w:after="160" w:line="256" w:lineRule="auto"/>
              <w:rPr>
                <w:rFonts w:ascii="Tahoma" w:hAnsi="Tahoma" w:cs="Tahoma"/>
                <w:lang w:eastAsia="zh-CN"/>
              </w:rPr>
            </w:pPr>
            <w:r>
              <w:rPr>
                <w:rFonts w:ascii="Tahoma" w:eastAsia="Calibri" w:hAnsi="Tahoma" w:cs="Tahoma"/>
                <w:sz w:val="20"/>
                <w:szCs w:val="20"/>
                <w:lang w:eastAsia="en-US"/>
              </w:rPr>
              <w:t>Καλαμάτα</w:t>
            </w:r>
            <w:r w:rsidR="00A20189" w:rsidRPr="004D1C3F">
              <w:rPr>
                <w:rFonts w:ascii="Tahoma" w:eastAsia="Calibri" w:hAnsi="Tahoma" w:cs="Tahoma"/>
                <w:sz w:val="20"/>
                <w:szCs w:val="20"/>
                <w:lang w:eastAsia="en-US"/>
              </w:rPr>
              <w:t xml:space="preserve"> …./…./202</w:t>
            </w:r>
            <w:r w:rsidRPr="00E74F05">
              <w:rPr>
                <w:rFonts w:ascii="Tahoma" w:eastAsia="Calibri" w:hAnsi="Tahoma" w:cs="Tahoma"/>
                <w:sz w:val="20"/>
                <w:szCs w:val="20"/>
                <w:lang w:eastAsia="en-US"/>
              </w:rPr>
              <w:t>4</w:t>
            </w:r>
          </w:p>
        </w:tc>
        <w:tc>
          <w:tcPr>
            <w:tcW w:w="5539" w:type="dxa"/>
            <w:tcBorders>
              <w:left w:val="single" w:sz="4" w:space="0" w:color="000000"/>
            </w:tcBorders>
            <w:shd w:val="clear" w:color="auto" w:fill="auto"/>
            <w:vAlign w:val="center"/>
          </w:tcPr>
          <w:p w14:paraId="16AB97D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86B2F21" w14:textId="77777777" w:rsidTr="004D1C3F">
        <w:trPr>
          <w:trHeight w:val="454"/>
        </w:trPr>
        <w:tc>
          <w:tcPr>
            <w:tcW w:w="5289" w:type="dxa"/>
            <w:gridSpan w:val="2"/>
            <w:vMerge w:val="restart"/>
            <w:tcBorders>
              <w:right w:val="single" w:sz="4" w:space="0" w:color="000000"/>
            </w:tcBorders>
            <w:shd w:val="clear" w:color="auto" w:fill="auto"/>
            <w:vAlign w:val="center"/>
          </w:tcPr>
          <w:p w14:paraId="6854F13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Νόμον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1DB5A91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5D23907F"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B0A9DC8" w14:textId="77777777" w:rsidTr="004D1C3F">
        <w:trPr>
          <w:trHeight w:val="454"/>
        </w:trPr>
        <w:tc>
          <w:tcPr>
            <w:tcW w:w="5289" w:type="dxa"/>
            <w:gridSpan w:val="2"/>
            <w:vMerge/>
            <w:tcBorders>
              <w:right w:val="single" w:sz="4" w:space="0" w:color="000000"/>
            </w:tcBorders>
            <w:shd w:val="clear" w:color="auto" w:fill="auto"/>
            <w:vAlign w:val="center"/>
          </w:tcPr>
          <w:p w14:paraId="02FBDA6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2F6A45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248039" w14:textId="77777777" w:rsidTr="004D1C3F">
        <w:trPr>
          <w:trHeight w:val="454"/>
        </w:trPr>
        <w:tc>
          <w:tcPr>
            <w:tcW w:w="5289" w:type="dxa"/>
            <w:gridSpan w:val="2"/>
            <w:vMerge/>
            <w:tcBorders>
              <w:right w:val="single" w:sz="4" w:space="0" w:color="000000"/>
            </w:tcBorders>
            <w:shd w:val="clear" w:color="auto" w:fill="auto"/>
            <w:vAlign w:val="center"/>
          </w:tcPr>
          <w:p w14:paraId="0153D0C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77D5B4E"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A9EDBFB" w14:textId="77777777" w:rsidTr="004D1C3F">
        <w:trPr>
          <w:trHeight w:val="454"/>
        </w:trPr>
        <w:tc>
          <w:tcPr>
            <w:tcW w:w="5289" w:type="dxa"/>
            <w:gridSpan w:val="2"/>
            <w:vMerge/>
            <w:tcBorders>
              <w:right w:val="single" w:sz="4" w:space="0" w:color="000000"/>
            </w:tcBorders>
            <w:shd w:val="clear" w:color="auto" w:fill="auto"/>
            <w:vAlign w:val="center"/>
          </w:tcPr>
          <w:p w14:paraId="6657FB9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85B88E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C7FFB67" w14:textId="77777777" w:rsidTr="004D1C3F">
        <w:trPr>
          <w:trHeight w:val="454"/>
        </w:trPr>
        <w:tc>
          <w:tcPr>
            <w:tcW w:w="5289" w:type="dxa"/>
            <w:gridSpan w:val="2"/>
            <w:vMerge/>
            <w:tcBorders>
              <w:right w:val="single" w:sz="4" w:space="0" w:color="000000"/>
            </w:tcBorders>
            <w:shd w:val="clear" w:color="auto" w:fill="auto"/>
            <w:vAlign w:val="center"/>
          </w:tcPr>
          <w:p w14:paraId="4B6A0785"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DAF634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1012AB0" w14:textId="77777777" w:rsidTr="004D1C3F">
        <w:trPr>
          <w:trHeight w:val="454"/>
        </w:trPr>
        <w:tc>
          <w:tcPr>
            <w:tcW w:w="5289" w:type="dxa"/>
            <w:gridSpan w:val="2"/>
            <w:vMerge/>
            <w:tcBorders>
              <w:right w:val="single" w:sz="4" w:space="0" w:color="000000"/>
            </w:tcBorders>
            <w:shd w:val="clear" w:color="auto" w:fill="auto"/>
            <w:vAlign w:val="center"/>
          </w:tcPr>
          <w:p w14:paraId="24DC4DC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2A076FA"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A259228" w14:textId="77777777" w:rsidTr="004D1C3F">
        <w:trPr>
          <w:trHeight w:val="454"/>
        </w:trPr>
        <w:tc>
          <w:tcPr>
            <w:tcW w:w="5289" w:type="dxa"/>
            <w:gridSpan w:val="2"/>
            <w:tcBorders>
              <w:right w:val="single" w:sz="4" w:space="0" w:color="000000"/>
            </w:tcBorders>
            <w:shd w:val="clear" w:color="auto" w:fill="auto"/>
            <w:vAlign w:val="center"/>
          </w:tcPr>
          <w:p w14:paraId="34CF81EC"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7B8085D"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95B1E8F" w14:textId="77777777" w:rsidTr="004D1C3F">
        <w:trPr>
          <w:trHeight w:val="454"/>
        </w:trPr>
        <w:tc>
          <w:tcPr>
            <w:tcW w:w="5289" w:type="dxa"/>
            <w:gridSpan w:val="2"/>
            <w:tcBorders>
              <w:right w:val="single" w:sz="4" w:space="0" w:color="000000"/>
            </w:tcBorders>
            <w:shd w:val="clear" w:color="auto" w:fill="auto"/>
            <w:vAlign w:val="center"/>
          </w:tcPr>
          <w:p w14:paraId="5E64CF1D"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C6A696B"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3EAFFDF" w14:textId="77777777" w:rsidTr="004D1C3F">
        <w:trPr>
          <w:trHeight w:val="454"/>
        </w:trPr>
        <w:tc>
          <w:tcPr>
            <w:tcW w:w="5289" w:type="dxa"/>
            <w:gridSpan w:val="2"/>
            <w:tcBorders>
              <w:right w:val="single" w:sz="4" w:space="0" w:color="000000"/>
            </w:tcBorders>
            <w:shd w:val="clear" w:color="auto" w:fill="auto"/>
            <w:vAlign w:val="center"/>
          </w:tcPr>
          <w:p w14:paraId="37B05B5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3AD2181"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0966D5B9" w14:textId="6CD8824C"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FC2FC4">
          <w:headerReference w:type="default" r:id="rId8"/>
          <w:footerReference w:type="default" r:id="rId9"/>
          <w:headerReference w:type="first" r:id="rId10"/>
          <w:footerReference w:type="first" r:id="rId11"/>
          <w:pgSz w:w="11906" w:h="16838"/>
          <w:pgMar w:top="1623" w:right="992" w:bottom="851" w:left="992" w:header="284" w:footer="266" w:gutter="0"/>
          <w:pgNumType w:start="1"/>
          <w:cols w:space="720"/>
          <w:titlePg/>
          <w:docGrid w:linePitch="360"/>
        </w:sectPr>
      </w:pPr>
      <w:r w:rsidRPr="004D1C3F">
        <w:rPr>
          <w:rFonts w:ascii="Tahoma" w:eastAsia="Calibri" w:hAnsi="Tahoma" w:cs="Tahoma"/>
          <w:sz w:val="20"/>
          <w:szCs w:val="20"/>
          <w:lang w:eastAsia="en-US"/>
        </w:rPr>
        <w:tab/>
        <w:t>Ο/Η Αιτών/ούσ</w:t>
      </w:r>
      <w:r w:rsidR="004D1C3F">
        <w:rPr>
          <w:rFonts w:ascii="Tahoma" w:eastAsia="Calibri" w:hAnsi="Tahoma" w:cs="Tahoma"/>
          <w:sz w:val="20"/>
          <w:szCs w:val="20"/>
          <w:lang w:eastAsia="en-US"/>
        </w:rPr>
        <w:t>α</w:t>
      </w:r>
    </w:p>
    <w:p w14:paraId="4921C72A" w14:textId="77777777" w:rsidR="00A20189" w:rsidRPr="004D1C3F" w:rsidRDefault="00A20189" w:rsidP="004D1C3F">
      <w:pPr>
        <w:suppressAutoHyphens/>
        <w:rPr>
          <w:rFonts w:ascii="Tahoma" w:eastAsia="Calibri" w:hAnsi="Tahoma" w:cs="Tahoma"/>
          <w:b/>
          <w:bCs/>
          <w:sz w:val="28"/>
          <w:szCs w:val="28"/>
          <w:lang w:eastAsia="en-US"/>
        </w:rPr>
      </w:pPr>
    </w:p>
    <w:p w14:paraId="2FE26F80" w14:textId="77777777" w:rsidR="00A20189" w:rsidRPr="004D1C3F" w:rsidRDefault="00A20189" w:rsidP="00A20189">
      <w:pPr>
        <w:pageBreakBefore/>
        <w:suppressAutoHyphens/>
        <w:ind w:left="2880" w:firstLine="720"/>
        <w:rPr>
          <w:rFonts w:ascii="Tahoma" w:hAnsi="Tahoma" w:cs="Tahoma"/>
          <w:lang w:eastAsia="zh-CN"/>
        </w:rPr>
      </w:pPr>
      <w:r w:rsidRPr="004D1C3F">
        <w:rPr>
          <w:rFonts w:ascii="Tahoma" w:eastAsia="Calibri" w:hAnsi="Tahoma" w:cs="Tahoma"/>
          <w:b/>
          <w:bCs/>
          <w:sz w:val="28"/>
          <w:szCs w:val="28"/>
          <w:lang w:eastAsia="en-US"/>
        </w:rPr>
        <w:lastRenderedPageBreak/>
        <w:t>ΥΠΕΥΘΥΝΗ ΔΗΛΩΣΗ</w:t>
      </w:r>
    </w:p>
    <w:p w14:paraId="1CDC41CA"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48D4B66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4D1C3F" w:rsidRDefault="00A20189" w:rsidP="00A20189">
      <w:pPr>
        <w:suppressAutoHyphens/>
        <w:spacing w:after="160" w:line="256" w:lineRule="auto"/>
        <w:rPr>
          <w:rFonts w:ascii="Tahoma" w:eastAsia="Calibri" w:hAnsi="Tahoma" w:cs="Tahoma"/>
          <w:sz w:val="20"/>
          <w:szCs w:val="22"/>
          <w:lang w:eastAsia="en-US"/>
        </w:rPr>
      </w:pP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245B4974"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12FAC76E"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48CC0660"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51D9A5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026ADC0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523731C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04BA93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Τηλ:</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6597FA"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65ABE62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Δ/νση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6DDD7463"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74FDCEE5"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7F71B41"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0E1178E"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63C6E9C2" w14:textId="77777777" w:rsidR="00A20189" w:rsidRPr="00A125DD" w:rsidRDefault="00A20189"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4D1C3F">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64AFD8E5" w14:textId="77777777" w:rsidR="005358AC" w:rsidRDefault="003C365E"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C40E71">
              <w:rPr>
                <w:rFonts w:ascii="Tahoma" w:eastAsia="Calibri" w:hAnsi="Tahoma" w:cs="Tahoma"/>
                <w:sz w:val="18"/>
                <w:szCs w:val="18"/>
                <w:lang w:eastAsia="en-US"/>
              </w:rPr>
              <w:t>Τ</w:t>
            </w:r>
            <w:r w:rsidR="00A20189" w:rsidRPr="00C40E71">
              <w:rPr>
                <w:rFonts w:ascii="Tahoma" w:eastAsia="Calibri" w:hAnsi="Tahoma" w:cs="Tahoma"/>
                <w:sz w:val="18"/>
                <w:szCs w:val="18"/>
                <w:lang w:eastAsia="en-US"/>
              </w:rPr>
              <w:t>α στοιχεία του βιογραφικού του σημειώματος</w:t>
            </w:r>
            <w:r w:rsidR="00C40E71" w:rsidRPr="00C40E71">
              <w:rPr>
                <w:rFonts w:ascii="Tahoma" w:eastAsia="Calibri" w:hAnsi="Tahoma" w:cs="Tahoma"/>
                <w:sz w:val="18"/>
                <w:szCs w:val="18"/>
                <w:lang w:eastAsia="en-US"/>
              </w:rPr>
              <w:t xml:space="preserve"> </w:t>
            </w:r>
            <w:r w:rsidR="005358AC">
              <w:rPr>
                <w:rFonts w:ascii="Tahoma" w:eastAsia="Calibri" w:hAnsi="Tahoma" w:cs="Tahoma"/>
                <w:sz w:val="18"/>
                <w:szCs w:val="18"/>
                <w:lang w:eastAsia="en-US"/>
              </w:rPr>
              <w:t xml:space="preserve">είναι αληθή </w:t>
            </w:r>
          </w:p>
          <w:p w14:paraId="3A992195" w14:textId="688C2D39" w:rsidR="00A20189" w:rsidRPr="00C40E71" w:rsidRDefault="005358AC"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Τ</w:t>
            </w:r>
            <w:r w:rsidR="00C40E71" w:rsidRPr="00C40E71">
              <w:rPr>
                <w:rFonts w:ascii="Tahoma" w:eastAsia="Calibri" w:hAnsi="Tahoma" w:cs="Tahoma"/>
                <w:sz w:val="18"/>
                <w:szCs w:val="18"/>
                <w:lang w:eastAsia="en-US"/>
              </w:rPr>
              <w:t>α</w:t>
            </w:r>
            <w:r w:rsidR="00A20189" w:rsidRPr="00C40E71">
              <w:rPr>
                <w:rFonts w:ascii="Tahoma" w:eastAsia="Calibri" w:hAnsi="Tahoma" w:cs="Tahoma"/>
                <w:sz w:val="18"/>
                <w:szCs w:val="18"/>
                <w:lang w:eastAsia="en-US"/>
              </w:rPr>
              <w:t xml:space="preserve"> δικαιολογητικά που υποβάλλονται με ηλεκτρονική μορφή </w:t>
            </w:r>
            <w:r w:rsidR="00C40E71">
              <w:rPr>
                <w:rFonts w:ascii="Tahoma" w:eastAsia="Calibri" w:hAnsi="Tahoma" w:cs="Tahoma"/>
                <w:sz w:val="18"/>
                <w:szCs w:val="18"/>
                <w:lang w:eastAsia="en-US"/>
              </w:rPr>
              <w:t xml:space="preserve">και </w:t>
            </w:r>
            <w:r w:rsidR="00A20189" w:rsidRPr="00C40E71">
              <w:rPr>
                <w:rFonts w:ascii="Tahoma" w:eastAsia="Calibri" w:hAnsi="Tahoma" w:cs="Tahoma"/>
                <w:sz w:val="18"/>
                <w:szCs w:val="18"/>
                <w:lang w:eastAsia="en-US"/>
              </w:rPr>
              <w:t>ακριβή αντίγραφα των πρωτότυπων και θα προσκομισθούν εάν ζητηθούν.</w:t>
            </w:r>
          </w:p>
          <w:p w14:paraId="1FAA1A09" w14:textId="5B2E37C2" w:rsidR="00A20189" w:rsidRDefault="003C365E"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Η</w:t>
            </w:r>
            <w:r w:rsidR="00A20189" w:rsidRPr="004D1C3F">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sidR="009B6A63">
              <w:rPr>
                <w:rFonts w:ascii="Tahoma" w:eastAsia="Calibri" w:hAnsi="Tahoma" w:cs="Tahoma"/>
                <w:sz w:val="18"/>
                <w:szCs w:val="18"/>
                <w:lang w:eastAsia="en-US"/>
              </w:rPr>
              <w:t>3</w:t>
            </w:r>
          </w:p>
          <w:p w14:paraId="3D749F41" w14:textId="77777777" w:rsidR="00C21EEF" w:rsidRPr="00A125DD"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Δεν έχω καμία από τις ακόλουθες ιδιότητες: </w:t>
            </w:r>
          </w:p>
          <w:p w14:paraId="3E0E46E6" w14:textId="0C1F669F" w:rsidR="00C21EEF" w:rsidRPr="00A125DD" w:rsidRDefault="00C21EEF" w:rsidP="00D06BC7">
            <w:pPr>
              <w:pStyle w:val="ad"/>
              <w:numPr>
                <w:ilvl w:val="0"/>
                <w:numId w:val="32"/>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Ομότιμοι Καθηγητές και αφυπηρετήσαντα μέλη Δ.Ε.Π. του οικείου ή άλλου Α.Ε.Ι. της ημεδαπής ή αλλοδαπής</w:t>
            </w:r>
            <w:r w:rsidR="00D06BC7">
              <w:rPr>
                <w:rFonts w:ascii="Tahoma" w:eastAsia="Calibri" w:hAnsi="Tahoma" w:cs="Tahoma"/>
                <w:sz w:val="18"/>
                <w:szCs w:val="18"/>
                <w:lang w:val="el-GR" w:eastAsia="en-US"/>
              </w:rPr>
              <w:t>.</w:t>
            </w:r>
          </w:p>
          <w:p w14:paraId="44C2BE92" w14:textId="37CF25B9"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Μ</w:t>
            </w:r>
            <w:r w:rsidR="00C21EEF" w:rsidRPr="00A125DD">
              <w:rPr>
                <w:rFonts w:ascii="Tahoma" w:eastAsia="Calibri" w:hAnsi="Tahoma" w:cs="Tahoma"/>
                <w:sz w:val="18"/>
                <w:szCs w:val="18"/>
                <w:lang w:val="el-GR" w:eastAsia="en-US"/>
              </w:rPr>
              <w:t xml:space="preserve">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7E15B8C8" w14:textId="32C13B28"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Ε</w:t>
            </w:r>
            <w:r w:rsidR="00C21EEF" w:rsidRPr="00A125DD">
              <w:rPr>
                <w:rFonts w:ascii="Tahoma" w:eastAsia="Calibri" w:hAnsi="Tahoma" w:cs="Tahoma"/>
                <w:sz w:val="18"/>
                <w:szCs w:val="18"/>
                <w:lang w:val="el-GR" w:eastAsia="en-US"/>
              </w:rPr>
              <w:t xml:space="preserve">ρευνητές και λειτουργικοί επιστήμονες ερευνητικών και τεχνολογικών φορέων του άρθρου 13Α τουν. 4310/2014 (Α’ 258) και λοιπών ερευνητικών οργανισμών, </w:t>
            </w:r>
          </w:p>
          <w:p w14:paraId="225ED761" w14:textId="4449D92F"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Σ</w:t>
            </w:r>
            <w:r w:rsidR="00C21EEF" w:rsidRPr="00A125DD">
              <w:rPr>
                <w:rFonts w:ascii="Tahoma" w:eastAsia="Calibri" w:hAnsi="Tahoma" w:cs="Tahoma"/>
                <w:sz w:val="18"/>
                <w:szCs w:val="18"/>
                <w:lang w:val="el-GR" w:eastAsia="en-US"/>
              </w:rPr>
              <w:t xml:space="preserve">υνταξιούχοι του ιδιωτικού ή ευρύτερου δημόσιου τομέα, </w:t>
            </w:r>
          </w:p>
          <w:p w14:paraId="2B796E7E" w14:textId="6F60D874"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Υ</w:t>
            </w:r>
            <w:r w:rsidR="00C21EEF" w:rsidRPr="00A125DD">
              <w:rPr>
                <w:rFonts w:ascii="Tahoma" w:eastAsia="Calibri" w:hAnsi="Tahoma" w:cs="Tahoma"/>
                <w:sz w:val="18"/>
                <w:szCs w:val="18"/>
                <w:lang w:val="el-GR" w:eastAsia="en-US"/>
              </w:rPr>
              <w:t xml:space="preserve">πάλληλοι με σχέση δημόσιου δικαίου ή Ιδιωτικού Δικαίου Αορίστου Χρόνου σε φορείς του δημόσιου τομέα, όπως αυτός οριοθετείται στην περ. α) της παρ. 1 του άρθρου 14 του ν. 4270/2014, </w:t>
            </w:r>
          </w:p>
          <w:p w14:paraId="06034553" w14:textId="58C9B338" w:rsidR="00C21EEF" w:rsidRPr="00CD2DBC" w:rsidRDefault="00D06BC7" w:rsidP="00A125DD">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Φ</w:t>
            </w:r>
            <w:r w:rsidR="00C21EEF" w:rsidRPr="00A125DD">
              <w:rPr>
                <w:rFonts w:ascii="Tahoma" w:eastAsia="Calibri" w:hAnsi="Tahoma" w:cs="Tahoma"/>
                <w:sz w:val="18"/>
                <w:szCs w:val="18"/>
                <w:lang w:val="el-GR" w:eastAsia="en-US"/>
              </w:rPr>
              <w:t xml:space="preserve">υσικά πρόσωπα που έχουν υπερβεί το εξηκοστό έβδομο (67ο) έτος της ηλικίας. </w:t>
            </w:r>
          </w:p>
          <w:p w14:paraId="468727E4" w14:textId="77777777" w:rsidR="00C21EEF"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Διαθέτω σωρευτική άσκηση αυτοδύναμου διδακτικού έργου σε Α.Ε.Ι. που δεν υπερβαίνει τα πέντε (5) ακαδημαϊκά εξάμηνα</w:t>
            </w:r>
          </w:p>
          <w:p w14:paraId="611A5038" w14:textId="77777777" w:rsidR="002B0C2B" w:rsidRPr="002B0C2B" w:rsidRDefault="002B0C2B" w:rsidP="002B0C2B">
            <w:pPr>
              <w:pStyle w:val="ad"/>
              <w:numPr>
                <w:ilvl w:val="0"/>
                <w:numId w:val="24"/>
              </w:numPr>
              <w:rPr>
                <w:rFonts w:ascii="Tahoma" w:eastAsia="Calibri" w:hAnsi="Tahoma" w:cs="Tahoma"/>
                <w:sz w:val="18"/>
                <w:szCs w:val="18"/>
                <w:lang w:val="el-GR" w:eastAsia="en-US"/>
              </w:rPr>
            </w:pPr>
            <w:r w:rsidRPr="002B0C2B">
              <w:rPr>
                <w:rFonts w:ascii="Tahoma" w:eastAsia="Calibri" w:hAnsi="Tahoma" w:cs="Tahoma"/>
                <w:sz w:val="18"/>
                <w:szCs w:val="18"/>
                <w:lang w:val="el-GR" w:eastAsia="en-US"/>
              </w:rPr>
              <w:t>Έχω καταθέσει τη διδακτορική μου διατριβή στο Εθνικό Αρχείο Διδακτορικών Διατριβών σύμφωνα με τις</w:t>
            </w:r>
          </w:p>
          <w:p w14:paraId="07EB10F5" w14:textId="74401384" w:rsidR="002B0C2B" w:rsidRPr="00024662" w:rsidRDefault="00024662" w:rsidP="00024662">
            <w:pPr>
              <w:ind w:left="360"/>
              <w:rPr>
                <w:rFonts w:ascii="Tahoma" w:eastAsia="Calibri" w:hAnsi="Tahoma" w:cs="Tahoma"/>
                <w:sz w:val="18"/>
                <w:szCs w:val="18"/>
                <w:lang w:eastAsia="en-US"/>
              </w:rPr>
            </w:pPr>
            <w:r w:rsidRPr="00024662">
              <w:rPr>
                <w:rFonts w:ascii="Tahoma" w:eastAsia="Calibri" w:hAnsi="Tahoma" w:cs="Tahoma"/>
                <w:sz w:val="18"/>
                <w:szCs w:val="18"/>
                <w:lang w:eastAsia="en-US"/>
              </w:rPr>
              <w:t xml:space="preserve">       </w:t>
            </w:r>
            <w:r w:rsidR="002B0C2B" w:rsidRPr="00024662">
              <w:rPr>
                <w:rFonts w:ascii="Tahoma" w:eastAsia="Calibri" w:hAnsi="Tahoma" w:cs="Tahoma"/>
                <w:sz w:val="18"/>
                <w:szCs w:val="18"/>
                <w:lang w:eastAsia="en-US"/>
              </w:rPr>
              <w:t>διατάξεις του Ν.1566/1985 αρ.70 παρ.15.</w:t>
            </w:r>
          </w:p>
          <w:p w14:paraId="328D09C6" w14:textId="76ACDE1A" w:rsidR="00A20189" w:rsidRPr="00C40E71" w:rsidRDefault="00C21EEF" w:rsidP="00C40E71">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tc>
        <w:tc>
          <w:tcPr>
            <w:tcW w:w="462" w:type="dxa"/>
            <w:gridSpan w:val="2"/>
            <w:shd w:val="clear" w:color="auto" w:fill="auto"/>
          </w:tcPr>
          <w:p w14:paraId="67BCCBBE"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66519320" w14:textId="77777777" w:rsidR="00A20189" w:rsidRPr="004D1C3F" w:rsidRDefault="00A20189" w:rsidP="00A20189">
      <w:pPr>
        <w:suppressAutoHyphens/>
        <w:spacing w:line="256" w:lineRule="auto"/>
        <w:rPr>
          <w:rFonts w:ascii="Tahoma" w:eastAsia="Calibri" w:hAnsi="Tahoma" w:cs="Tahoma"/>
          <w:sz w:val="22"/>
          <w:szCs w:val="22"/>
          <w:lang w:eastAsia="en-US"/>
        </w:rPr>
      </w:pPr>
    </w:p>
    <w:p w14:paraId="62862C15"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0560C53"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4669A77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00080703"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ED1F2"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5EA9236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B916F" w14:textId="2B14A471" w:rsidR="00A20189" w:rsidRPr="004D1C3F" w:rsidRDefault="00A20189" w:rsidP="004D1C3F">
      <w:pPr>
        <w:suppressAutoHyphens/>
        <w:ind w:left="-180"/>
        <w:jc w:val="both"/>
        <w:rPr>
          <w:rFonts w:ascii="Tahoma" w:eastAsia="Times New Roman" w:hAnsi="Tahoma" w:cs="Tahoma"/>
          <w:sz w:val="20"/>
          <w:szCs w:val="20"/>
          <w:lang w:eastAsia="zh-CN"/>
        </w:rPr>
        <w:sectPr w:rsidR="00A20189" w:rsidRPr="004D1C3F" w:rsidSect="00FC2FC4">
          <w:type w:val="continuous"/>
          <w:pgSz w:w="11906" w:h="16838"/>
          <w:pgMar w:top="1418" w:right="992" w:bottom="851" w:left="992" w:header="284" w:footer="432" w:gutter="0"/>
          <w:cols w:space="720"/>
          <w:docGrid w:linePitch="360"/>
        </w:sectPr>
      </w:pPr>
      <w:r w:rsidRPr="004D1C3F">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w:t>
      </w:r>
      <w:r w:rsidR="00464FEE">
        <w:rPr>
          <w:rFonts w:ascii="Tahoma" w:eastAsia="Times New Roman" w:hAnsi="Tahoma" w:cs="Tahoma"/>
          <w:i/>
          <w:iCs/>
          <w:sz w:val="16"/>
          <w:szCs w:val="22"/>
          <w:lang w:eastAsia="zh-CN"/>
        </w:rPr>
        <w:t>σα</w:t>
      </w:r>
    </w:p>
    <w:p w14:paraId="40FE85BD" w14:textId="569042E5" w:rsidR="00A20189" w:rsidRPr="004D1C3F" w:rsidRDefault="00A20189" w:rsidP="00464FEE">
      <w:pPr>
        <w:tabs>
          <w:tab w:val="left" w:pos="1185"/>
        </w:tabs>
        <w:rPr>
          <w:rFonts w:ascii="Tahoma" w:hAnsi="Tahoma" w:cs="Tahoma"/>
          <w:lang w:eastAsia="zh-CN"/>
        </w:rPr>
      </w:pPr>
    </w:p>
    <w:sectPr w:rsidR="00A20189" w:rsidRPr="004D1C3F" w:rsidSect="00FC2FC4">
      <w:headerReference w:type="default" r:id="rId12"/>
      <w:footerReference w:type="default" r:id="rId13"/>
      <w:headerReference w:type="first" r:id="rId14"/>
      <w:footerReference w:type="first" r:id="rId15"/>
      <w:pgSz w:w="16838" w:h="11906" w:orient="landscape"/>
      <w:pgMar w:top="992" w:right="1418" w:bottom="992" w:left="851"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897B" w14:textId="77777777" w:rsidR="00FC2FC4" w:rsidRDefault="00FC2FC4" w:rsidP="00F773EC">
      <w:r>
        <w:separator/>
      </w:r>
    </w:p>
  </w:endnote>
  <w:endnote w:type="continuationSeparator" w:id="0">
    <w:p w14:paraId="625E59CE" w14:textId="77777777" w:rsidR="00FC2FC4" w:rsidRDefault="00FC2FC4"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Katsoulidi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A1"/>
    <w:family w:val="roman"/>
    <w:pitch w:val="variable"/>
    <w:sig w:usb0="E0000AFF" w:usb1="500078FF" w:usb2="00000021" w:usb3="00000000" w:csb0="000001BF" w:csb1="00000000"/>
  </w:font>
  <w:font w:name="Liberation Sans">
    <w:charset w:val="A1"/>
    <w:family w:val="swiss"/>
    <w:pitch w:val="variable"/>
    <w:sig w:usb0="00000000" w:usb1="500078FF" w:usb2="00000021" w:usb3="00000000" w:csb0="000001BF" w:csb1="00000000"/>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4773" w14:textId="4CB01920" w:rsidR="00350823" w:rsidRPr="00EE637F" w:rsidRDefault="00350823" w:rsidP="00EE637F">
    <w:pPr>
      <w:pStyle w:val="ae"/>
      <w:framePr w:w="299" w:h="808" w:hRule="exact" w:wrap="none" w:vAnchor="text" w:hAnchor="page" w:x="11504" w:y="-49"/>
      <w:tabs>
        <w:tab w:val="left" w:pos="993"/>
      </w:tabs>
      <w:ind w:left="-40" w:right="118"/>
      <w:jc w:val="right"/>
      <w:rPr>
        <w:rStyle w:val="af9"/>
        <w:rFonts w:ascii="Tahoma" w:hAnsi="Tahoma" w:cs="Tahoma"/>
        <w:b/>
        <w:bCs/>
      </w:rPr>
    </w:pPr>
    <w:r w:rsidRPr="00EE637F">
      <w:rPr>
        <w:rStyle w:val="af9"/>
        <w:rFonts w:ascii="Tahoma" w:hAnsi="Tahoma" w:cs="Tahoma"/>
        <w:b/>
        <w:bCs/>
      </w:rPr>
      <w:fldChar w:fldCharType="begin"/>
    </w:r>
    <w:r w:rsidRPr="00EE637F">
      <w:rPr>
        <w:rStyle w:val="af9"/>
        <w:rFonts w:ascii="Tahoma" w:hAnsi="Tahoma" w:cs="Tahoma"/>
        <w:b/>
        <w:bCs/>
      </w:rPr>
      <w:instrText xml:space="preserve"> PAGE </w:instrText>
    </w:r>
    <w:r w:rsidRPr="00EE637F">
      <w:rPr>
        <w:rStyle w:val="af9"/>
        <w:rFonts w:ascii="Tahoma" w:hAnsi="Tahoma" w:cs="Tahoma"/>
        <w:b/>
        <w:bCs/>
      </w:rPr>
      <w:fldChar w:fldCharType="separate"/>
    </w:r>
    <w:r w:rsidR="004D3375">
      <w:rPr>
        <w:rStyle w:val="af9"/>
        <w:rFonts w:ascii="Tahoma" w:hAnsi="Tahoma" w:cs="Tahoma"/>
        <w:b/>
        <w:bCs/>
        <w:noProof/>
      </w:rPr>
      <w:t>15</w:t>
    </w:r>
    <w:r w:rsidRPr="00EE637F">
      <w:rPr>
        <w:rStyle w:val="af9"/>
        <w:rFonts w:ascii="Tahoma" w:hAnsi="Tahoma" w:cs="Tahoma"/>
        <w:b/>
        <w:bCs/>
      </w:rPr>
      <w:fldChar w:fldCharType="end"/>
    </w:r>
  </w:p>
  <w:p w14:paraId="14969508" w14:textId="72F05285" w:rsidR="00350823" w:rsidRDefault="00350823" w:rsidP="00EE637F">
    <w:pPr>
      <w:pStyle w:val="ae"/>
      <w:tabs>
        <w:tab w:val="right" w:pos="8931"/>
      </w:tabs>
      <w:ind w:left="-709" w:right="-568"/>
      <w:jc w:val="center"/>
    </w:pPr>
    <w:r>
      <w:rPr>
        <w:noProof/>
        <w:lang w:val="en-US" w:eastAsia="en-US"/>
      </w:rPr>
      <w:drawing>
        <wp:inline distT="0" distB="0" distL="0" distR="0" wp14:anchorId="2B611AFE" wp14:editId="5E7CC076">
          <wp:extent cx="3800475" cy="349885"/>
          <wp:effectExtent l="0" t="0" r="0" b="0"/>
          <wp:docPr id="655"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n-US" w:eastAsia="en-US"/>
      </w:rPr>
      <w:drawing>
        <wp:inline distT="0" distB="0" distL="0" distR="0" wp14:anchorId="019100C8" wp14:editId="365F05FC">
          <wp:extent cx="3275965" cy="485140"/>
          <wp:effectExtent l="0" t="0" r="0" b="0"/>
          <wp:docPr id="654"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5965" cy="485140"/>
                  </a:xfrm>
                  <a:prstGeom prst="rect">
                    <a:avLst/>
                  </a:prstGeom>
                  <a:noFill/>
                  <a:ln>
                    <a:noFill/>
                  </a:ln>
                </pic:spPr>
              </pic:pic>
            </a:graphicData>
          </a:graphic>
        </wp:inline>
      </w:drawing>
    </w:r>
  </w:p>
  <w:p w14:paraId="0291A882" w14:textId="6FE006C8" w:rsidR="00350823" w:rsidRDefault="00350823">
    <w:pPr>
      <w:pStyle w:val="a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491C" w14:textId="1161A472" w:rsidR="00350823" w:rsidRDefault="00350823" w:rsidP="00EE637F">
    <w:pPr>
      <w:pStyle w:val="ae"/>
      <w:tabs>
        <w:tab w:val="right" w:pos="8789"/>
      </w:tabs>
      <w:ind w:right="-2665"/>
    </w:pPr>
    <w:r>
      <w:rPr>
        <w:noProof/>
        <w:lang w:val="en-US" w:eastAsia="en-US"/>
      </w:rPr>
      <w:drawing>
        <wp:inline distT="0" distB="0" distL="0" distR="0" wp14:anchorId="2F71B5BE" wp14:editId="7ACC7998">
          <wp:extent cx="3800475" cy="349885"/>
          <wp:effectExtent l="0" t="0" r="0" b="0"/>
          <wp:docPr id="657"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n-US" w:eastAsia="en-US"/>
      </w:rPr>
      <w:drawing>
        <wp:inline distT="0" distB="0" distL="0" distR="0" wp14:anchorId="29B3C32D" wp14:editId="0CADE040">
          <wp:extent cx="1463040" cy="485140"/>
          <wp:effectExtent l="0" t="0" r="0" b="0"/>
          <wp:docPr id="66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350823" w:rsidRDefault="0035082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6"/>
      <w:gridCol w:w="661"/>
    </w:tblGrid>
    <w:tr w:rsidR="00350823" w14:paraId="680706DD" w14:textId="77777777" w:rsidTr="00FA1A9F">
      <w:trPr>
        <w:trHeight w:val="1770"/>
        <w:jc w:val="center"/>
      </w:trPr>
      <w:tc>
        <w:tcPr>
          <w:tcW w:w="7513" w:type="dxa"/>
          <w:vAlign w:val="center"/>
        </w:tcPr>
        <w:p w14:paraId="205C165D" w14:textId="77777777" w:rsidR="00350823" w:rsidRDefault="00350823" w:rsidP="00FA1A9F">
          <w:pPr>
            <w:pStyle w:val="ae"/>
            <w:tabs>
              <w:tab w:val="right" w:pos="8789"/>
            </w:tabs>
            <w:ind w:right="-2665"/>
          </w:pPr>
          <w:r>
            <w:rPr>
              <w:noProof/>
              <w:lang w:val="en-US" w:eastAsia="en-US"/>
            </w:rPr>
            <w:drawing>
              <wp:inline distT="0" distB="0" distL="0" distR="0" wp14:anchorId="31809AF6" wp14:editId="2DC58ED5">
                <wp:extent cx="4664151" cy="429398"/>
                <wp:effectExtent l="0" t="0" r="3175" b="8890"/>
                <wp:docPr id="1953217075" name="Εικόνα 1953217075"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07D2A024" w14:textId="77777777" w:rsidR="00350823" w:rsidRDefault="00350823" w:rsidP="00FA1A9F">
          <w:pPr>
            <w:pStyle w:val="ae"/>
            <w:jc w:val="center"/>
          </w:pPr>
          <w:r>
            <w:rPr>
              <w:noProof/>
              <w:lang w:val="en-US" w:eastAsia="en-US"/>
            </w:rPr>
            <w:drawing>
              <wp:inline distT="0" distB="0" distL="0" distR="0" wp14:anchorId="0F055574" wp14:editId="5AABEEF9">
                <wp:extent cx="1460500" cy="482600"/>
                <wp:effectExtent l="0" t="0" r="0" b="0"/>
                <wp:docPr id="433999321" name="Εικόνα 43399932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36563AF4" w14:textId="77777777" w:rsidR="00350823" w:rsidRDefault="00350823" w:rsidP="00FA1A9F">
              <w:pPr>
                <w:pStyle w:val="ae"/>
                <w:tabs>
                  <w:tab w:val="left" w:pos="993"/>
                </w:tabs>
                <w:ind w:left="-40" w:right="118"/>
                <w:jc w:val="right"/>
                <w:rPr>
                  <w:rStyle w:val="af9"/>
                  <w14:textOutline w14:w="12700" w14:cap="sq" w14:cmpd="sng" w14:algn="ctr">
                    <w14:solidFill>
                      <w14:srgbClr w14:val="000000"/>
                    </w14:solidFill>
                    <w14:prstDash w14:val="solid"/>
                    <w14:bevel/>
                  </w14:textOutline>
                </w:rPr>
              </w:pPr>
              <w:r>
                <w:rPr>
                  <w:rStyle w:val="af9"/>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9"/>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separate"/>
              </w:r>
              <w:r w:rsidR="004D3375">
                <w:rPr>
                  <w:rStyle w:val="af9"/>
                  <w:rFonts w:asciiTheme="majorHAnsi" w:hAnsiTheme="majorHAnsi" w:cstheme="majorHAnsi"/>
                  <w:noProof/>
                  <w14:textOutline w14:w="12700" w14:cap="sq" w14:cmpd="sng" w14:algn="ctr">
                    <w14:solidFill>
                      <w14:srgbClr w14:val="000000"/>
                    </w14:solidFill>
                    <w14:prstDash w14:val="solid"/>
                    <w14:bevel/>
                  </w14:textOutline>
                </w:rPr>
                <w:t>21</w: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25206D1F" w14:textId="77777777" w:rsidR="00350823" w:rsidRDefault="00350823" w:rsidP="00FA1A9F">
          <w:pPr>
            <w:pStyle w:val="ae"/>
            <w:jc w:val="center"/>
            <w:rPr>
              <w:noProof/>
              <w:lang w:val="en-US"/>
            </w:rPr>
          </w:pPr>
        </w:p>
      </w:tc>
    </w:tr>
  </w:tbl>
  <w:p w14:paraId="709F4CDC" w14:textId="77777777" w:rsidR="00350823" w:rsidRPr="00E869F8" w:rsidRDefault="00350823" w:rsidP="0076164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350823" w14:paraId="31171413" w14:textId="77777777" w:rsidTr="00FA1A9F">
      <w:trPr>
        <w:jc w:val="center"/>
      </w:trPr>
      <w:tc>
        <w:tcPr>
          <w:tcW w:w="8080" w:type="dxa"/>
          <w:vAlign w:val="center"/>
        </w:tcPr>
        <w:p w14:paraId="44432F8A" w14:textId="77777777" w:rsidR="00350823" w:rsidRDefault="00350823" w:rsidP="00FA1A9F">
          <w:pPr>
            <w:pStyle w:val="ae"/>
            <w:tabs>
              <w:tab w:val="right" w:pos="8789"/>
            </w:tabs>
            <w:ind w:right="-2665"/>
          </w:pPr>
          <w:r>
            <w:rPr>
              <w:noProof/>
              <w:lang w:val="en-US" w:eastAsia="en-US"/>
            </w:rPr>
            <w:drawing>
              <wp:inline distT="0" distB="0" distL="0" distR="0" wp14:anchorId="7C50A4D1" wp14:editId="3CCFEDEC">
                <wp:extent cx="5029200" cy="475803"/>
                <wp:effectExtent l="0" t="0" r="0" b="635"/>
                <wp:docPr id="21455191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60838876" w14:textId="77777777" w:rsidR="00350823" w:rsidRDefault="00350823" w:rsidP="00FA1A9F">
          <w:pPr>
            <w:pStyle w:val="ae"/>
            <w:jc w:val="center"/>
          </w:pPr>
          <w:r>
            <w:rPr>
              <w:noProof/>
              <w:lang w:val="en-US" w:eastAsia="en-US"/>
            </w:rPr>
            <w:drawing>
              <wp:inline distT="0" distB="0" distL="0" distR="0" wp14:anchorId="0FE7444A" wp14:editId="36337E49">
                <wp:extent cx="1460500" cy="482600"/>
                <wp:effectExtent l="0" t="0" r="0" b="0"/>
                <wp:docPr id="1551143708" name="Εικόνα 1551143708"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5D69E462" w14:textId="77777777" w:rsidR="00350823" w:rsidRDefault="00350823" w:rsidP="00FA1A9F">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BFFB" w14:textId="77777777" w:rsidR="00FC2FC4" w:rsidRDefault="00FC2FC4" w:rsidP="00F773EC">
      <w:r>
        <w:separator/>
      </w:r>
    </w:p>
  </w:footnote>
  <w:footnote w:type="continuationSeparator" w:id="0">
    <w:p w14:paraId="4A2B2B17" w14:textId="77777777" w:rsidR="00FC2FC4" w:rsidRDefault="00FC2FC4" w:rsidP="00F7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DA75" w14:textId="38EFD0CE" w:rsidR="00350823" w:rsidRDefault="00350823" w:rsidP="00EE637F">
    <w:pPr>
      <w:pStyle w:val="a4"/>
      <w:ind w:left="-709"/>
    </w:pPr>
    <w:r>
      <w:rPr>
        <w:noProof/>
        <w:lang w:val="en-US" w:eastAsia="en-US"/>
      </w:rPr>
      <mc:AlternateContent>
        <mc:Choice Requires="wps">
          <w:drawing>
            <wp:anchor distT="0" distB="0" distL="114300" distR="114300" simplePos="0" relativeHeight="251662336" behindDoc="0" locked="0" layoutInCell="1" allowOverlap="1" wp14:anchorId="7D782E59" wp14:editId="19CBC275">
              <wp:simplePos x="0" y="0"/>
              <wp:positionH relativeFrom="column">
                <wp:posOffset>2924175</wp:posOffset>
              </wp:positionH>
              <wp:positionV relativeFrom="paragraph">
                <wp:posOffset>36195</wp:posOffset>
              </wp:positionV>
              <wp:extent cx="3885565" cy="671195"/>
              <wp:effectExtent l="0" t="1270" r="3175" b="3810"/>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10C29104" w:rsidR="00350823" w:rsidRPr="001F41F4" w:rsidRDefault="00350823"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Φιλολογίας</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30.25pt;margin-top:2.85pt;width:305.9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" filled="f" stroked="f" strokeweight=".5pt">
              <v:textbox inset="0,0,0,0">
                <w:txbxContent>
                  <w:p w14:paraId="49C4695C" w14:textId="10C29104" w:rsidR="00350823" w:rsidRPr="001F41F4" w:rsidRDefault="00350823"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Φιλολογίας</w:t>
                    </w:r>
                  </w:p>
                </w:txbxContent>
              </v:textbox>
              <w10:wrap type="square"/>
            </v:shape>
          </w:pict>
        </mc:Fallback>
      </mc:AlternateContent>
    </w:r>
    <w:r>
      <w:t xml:space="preserve"> </w:t>
    </w:r>
    <w:r w:rsidRPr="00EE637F">
      <w:rPr>
        <w:noProof/>
        <w:lang w:val="en-US" w:eastAsia="en-US"/>
      </w:rPr>
      <w:drawing>
        <wp:inline distT="0" distB="0" distL="0" distR="0" wp14:anchorId="67160A47" wp14:editId="5F751CB2">
          <wp:extent cx="3108960" cy="739775"/>
          <wp:effectExtent l="0" t="0" r="0" b="0"/>
          <wp:docPr id="656"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E87E" w14:textId="4C533D8C" w:rsidR="00350823" w:rsidRDefault="00350823" w:rsidP="00EE637F">
    <w:pPr>
      <w:pStyle w:val="a4"/>
      <w:ind w:left="-709"/>
    </w:pPr>
    <w:r>
      <w:rPr>
        <w:noProof/>
        <w:lang w:val="en-US" w:eastAsia="en-US"/>
      </w:rPr>
      <mc:AlternateContent>
        <mc:Choice Requires="wps">
          <w:drawing>
            <wp:anchor distT="0" distB="0" distL="114300" distR="114300" simplePos="0" relativeHeight="251659264" behindDoc="0" locked="0" layoutInCell="1" allowOverlap="1" wp14:anchorId="11BDF027" wp14:editId="11AD9C56">
              <wp:simplePos x="0" y="0"/>
              <wp:positionH relativeFrom="column">
                <wp:posOffset>3002280</wp:posOffset>
              </wp:positionH>
              <wp:positionV relativeFrom="paragraph">
                <wp:posOffset>-37465</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57274361" w14:textId="1CC28FB9" w:rsidR="00350823" w:rsidRPr="003A45FA" w:rsidRDefault="00350823"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Φιλολογίας</w:t>
                          </w:r>
                        </w:p>
                        <w:p w14:paraId="6B5E6A2D" w14:textId="33BAC4A3" w:rsidR="00350823" w:rsidRPr="00EE637F" w:rsidRDefault="00350823" w:rsidP="00EE637F">
                          <w:pPr>
                            <w:pStyle w:val="a4"/>
                            <w:rPr>
                              <w:rFonts w:ascii="Tahoma" w:hAnsi="Tahoma" w:cs="Tahoma"/>
                              <w:sz w:val="20"/>
                            </w:rPr>
                          </w:pPr>
                          <w:r w:rsidRPr="00EE637F">
                            <w:rPr>
                              <w:rFonts w:ascii="Tahoma" w:hAnsi="Tahoma" w:cs="Tahoma"/>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6.4pt;margin-top:-2.9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" filled="f" stroked="f" strokeweight=".5pt">
              <v:textbox style="mso-fit-shape-to-text:t" inset="0,0,0,0">
                <w:txbxContent>
                  <w:p w14:paraId="57274361" w14:textId="1CC28FB9" w:rsidR="00350823" w:rsidRPr="003A45FA" w:rsidRDefault="00350823"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Φιλολογίας</w:t>
                    </w:r>
                  </w:p>
                  <w:p w14:paraId="6B5E6A2D" w14:textId="33BAC4A3" w:rsidR="00350823" w:rsidRPr="00EE637F" w:rsidRDefault="00350823" w:rsidP="00EE637F">
                    <w:pPr>
                      <w:pStyle w:val="a4"/>
                      <w:rPr>
                        <w:rFonts w:ascii="Tahoma" w:hAnsi="Tahoma" w:cs="Tahoma"/>
                        <w:sz w:val="20"/>
                      </w:rPr>
                    </w:pPr>
                    <w:r w:rsidRPr="00EE637F">
                      <w:rPr>
                        <w:rFonts w:ascii="Tahoma" w:hAnsi="Tahoma" w:cs="Tahoma"/>
                        <w:sz w:val="20"/>
                      </w:rPr>
                      <w:br/>
                    </w:r>
                  </w:p>
                </w:txbxContent>
              </v:textbox>
              <w10:wrap type="square"/>
            </v:shape>
          </w:pict>
        </mc:Fallback>
      </mc:AlternateContent>
    </w:r>
    <w:r>
      <w:t xml:space="preserve"> </w:t>
    </w:r>
    <w:r w:rsidRPr="00EE637F">
      <w:rPr>
        <w:noProof/>
        <w:lang w:val="en-US" w:eastAsia="en-US"/>
      </w:rPr>
      <w:drawing>
        <wp:inline distT="0" distB="0" distL="0" distR="0" wp14:anchorId="634D99FB" wp14:editId="41ADB112">
          <wp:extent cx="3108960" cy="739775"/>
          <wp:effectExtent l="0" t="0" r="0" b="0"/>
          <wp:docPr id="65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E5A" w14:textId="77777777" w:rsidR="00350823" w:rsidRDefault="00350823" w:rsidP="00FA1A9F">
    <w:pPr>
      <w:pStyle w:val="a4"/>
      <w:ind w:left="-709"/>
    </w:pPr>
    <w:r>
      <w:rPr>
        <w:noProof/>
        <w:lang w:val="en-US" w:eastAsia="en-US"/>
      </w:rPr>
      <mc:AlternateContent>
        <mc:Choice Requires="wps">
          <w:drawing>
            <wp:anchor distT="0" distB="0" distL="114300" distR="114300" simplePos="0" relativeHeight="251667456" behindDoc="0" locked="0" layoutInCell="1" allowOverlap="1" wp14:anchorId="2D9036D8" wp14:editId="1094BBA3">
              <wp:simplePos x="0" y="0"/>
              <wp:positionH relativeFrom="column">
                <wp:posOffset>2882900</wp:posOffset>
              </wp:positionH>
              <wp:positionV relativeFrom="paragraph">
                <wp:posOffset>-39370</wp:posOffset>
              </wp:positionV>
              <wp:extent cx="3710305" cy="1828800"/>
              <wp:effectExtent l="0" t="0" r="4445" b="5080"/>
              <wp:wrapSquare wrapText="bothSides"/>
              <wp:docPr id="596922212"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066AF60E" w14:textId="77777777" w:rsidR="00350823" w:rsidRPr="008A48B6" w:rsidRDefault="00350823"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Φιλολογίας</w:t>
                          </w:r>
                        </w:p>
                        <w:p w14:paraId="506E1DF9" w14:textId="77777777" w:rsidR="00350823" w:rsidRDefault="00350823"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9036D8"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GbC4RkeAgAAMgQAAA4AAAAAAAAAAAAAAAAALgIAAGRycy9lMm9Eb2MueG1s&#10;UEsBAi0AFAAGAAgAAAAhANuh42nhAAAACwEAAA8AAAAAAAAAAAAAAAAAeAQAAGRycy9kb3ducmV2&#10;LnhtbFBLBQYAAAAABAAEAPMAAACGBQAAAAA=&#10;" filled="f" stroked="f" strokeweight=".5pt">
              <v:textbox style="mso-fit-shape-to-text:t" inset="0,0,0,0">
                <w:txbxContent>
                  <w:p w14:paraId="066AF60E" w14:textId="77777777" w:rsidR="00350823" w:rsidRPr="008A48B6" w:rsidRDefault="00350823"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Φιλολογίας</w:t>
                    </w:r>
                  </w:p>
                  <w:p w14:paraId="506E1DF9" w14:textId="77777777" w:rsidR="00350823" w:rsidRDefault="00350823" w:rsidP="00FA1A9F">
                    <w:pPr>
                      <w:pStyle w:val="a4"/>
                      <w:rPr>
                        <w:sz w:val="20"/>
                      </w:rPr>
                    </w:pPr>
                    <w:r>
                      <w:rPr>
                        <w:sz w:val="20"/>
                      </w:rPr>
                      <w:br/>
                    </w:r>
                  </w:p>
                </w:txbxContent>
              </v:textbox>
              <w10:wrap type="square"/>
            </v:shape>
          </w:pict>
        </mc:Fallback>
      </mc:AlternateContent>
    </w:r>
    <w:r>
      <w:t xml:space="preserve"> </w:t>
    </w:r>
    <w:r>
      <w:rPr>
        <w:noProof/>
        <w:lang w:val="en-US" w:eastAsia="en-US"/>
      </w:rPr>
      <w:drawing>
        <wp:inline distT="0" distB="0" distL="0" distR="0" wp14:anchorId="34EF1469" wp14:editId="52EEE2D3">
          <wp:extent cx="3111500" cy="736600"/>
          <wp:effectExtent l="0" t="0" r="0" b="0"/>
          <wp:docPr id="974268186" name="Εικόνα 974268186"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5DD7A844" w14:textId="77777777" w:rsidR="00350823" w:rsidRDefault="00350823">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F58D" w14:textId="77777777" w:rsidR="00350823" w:rsidRDefault="00350823" w:rsidP="00FA1A9F">
    <w:pPr>
      <w:pStyle w:val="a4"/>
      <w:ind w:left="-709"/>
    </w:pPr>
    <w:r>
      <w:rPr>
        <w:noProof/>
        <w:lang w:val="en-US" w:eastAsia="en-US"/>
      </w:rPr>
      <mc:AlternateContent>
        <mc:Choice Requires="wps">
          <w:drawing>
            <wp:anchor distT="0" distB="0" distL="114300" distR="114300" simplePos="0" relativeHeight="251668480" behindDoc="0" locked="0" layoutInCell="1" allowOverlap="1" wp14:anchorId="10FBAA44" wp14:editId="21BFA415">
              <wp:simplePos x="0" y="0"/>
              <wp:positionH relativeFrom="column">
                <wp:posOffset>2882900</wp:posOffset>
              </wp:positionH>
              <wp:positionV relativeFrom="paragraph">
                <wp:posOffset>-39370</wp:posOffset>
              </wp:positionV>
              <wp:extent cx="3710305" cy="1828800"/>
              <wp:effectExtent l="0" t="0" r="4445" b="5080"/>
              <wp:wrapSquare wrapText="bothSides"/>
              <wp:docPr id="1337525833"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2B80BDB6" w14:textId="77777777" w:rsidR="00350823" w:rsidRPr="008A48B6" w:rsidRDefault="00350823"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Φιλολογίας</w:t>
                          </w:r>
                        </w:p>
                        <w:p w14:paraId="04FACA4F" w14:textId="77777777" w:rsidR="00350823" w:rsidRDefault="00350823"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FBAA44" id="_x0000_t202" coordsize="21600,21600" o:spt="202" path="m,l,21600r21600,l21600,xe">
              <v:stroke joinstyle="miter"/>
              <v:path gradientshapeok="t" o:connecttype="rect"/>
            </v:shapetype>
            <v:shape id="_x0000_s1029" type="#_x0000_t202" style="position:absolute;left:0;text-align:left;margin-left:227pt;margin-top:-3.1pt;width:292.1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OdlxTweAgAAMgQAAA4AAAAAAAAAAAAAAAAALgIAAGRycy9lMm9Eb2MueG1s&#10;UEsBAi0AFAAGAAgAAAAhANuh42nhAAAACwEAAA8AAAAAAAAAAAAAAAAAeAQAAGRycy9kb3ducmV2&#10;LnhtbFBLBQYAAAAABAAEAPMAAACGBQAAAAA=&#10;" filled="f" stroked="f" strokeweight=".5pt">
              <v:textbox style="mso-fit-shape-to-text:t" inset="0,0,0,0">
                <w:txbxContent>
                  <w:p w14:paraId="2B80BDB6" w14:textId="77777777" w:rsidR="00350823" w:rsidRPr="008A48B6" w:rsidRDefault="00350823"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Φιλολογίας</w:t>
                    </w:r>
                  </w:p>
                  <w:p w14:paraId="04FACA4F" w14:textId="77777777" w:rsidR="00350823" w:rsidRDefault="00350823" w:rsidP="00FA1A9F">
                    <w:pPr>
                      <w:pStyle w:val="a4"/>
                      <w:rPr>
                        <w:sz w:val="20"/>
                      </w:rPr>
                    </w:pPr>
                    <w:r>
                      <w:rPr>
                        <w:sz w:val="20"/>
                      </w:rPr>
                      <w:br/>
                    </w:r>
                  </w:p>
                </w:txbxContent>
              </v:textbox>
              <w10:wrap type="square"/>
            </v:shape>
          </w:pict>
        </mc:Fallback>
      </mc:AlternateContent>
    </w:r>
    <w:r>
      <w:t xml:space="preserve"> </w:t>
    </w:r>
    <w:r>
      <w:rPr>
        <w:noProof/>
        <w:lang w:val="en-US" w:eastAsia="en-US"/>
      </w:rPr>
      <w:drawing>
        <wp:inline distT="0" distB="0" distL="0" distR="0" wp14:anchorId="50068801" wp14:editId="259C680E">
          <wp:extent cx="3111500" cy="736600"/>
          <wp:effectExtent l="0" t="0" r="0" b="0"/>
          <wp:docPr id="781754311" name="Εικόνα 781754311"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7492D2EC" w14:textId="77777777" w:rsidR="00350823" w:rsidRDefault="003508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8C5AFC1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16cid:durableId="145558902">
    <w:abstractNumId w:val="30"/>
  </w:num>
  <w:num w:numId="2" w16cid:durableId="1115833069">
    <w:abstractNumId w:val="31"/>
  </w:num>
  <w:num w:numId="3" w16cid:durableId="1589849644">
    <w:abstractNumId w:val="23"/>
  </w:num>
  <w:num w:numId="4" w16cid:durableId="65617306">
    <w:abstractNumId w:val="27"/>
  </w:num>
  <w:num w:numId="5" w16cid:durableId="2103722618">
    <w:abstractNumId w:val="18"/>
  </w:num>
  <w:num w:numId="6" w16cid:durableId="1462647741">
    <w:abstractNumId w:val="39"/>
  </w:num>
  <w:num w:numId="7" w16cid:durableId="1041974854">
    <w:abstractNumId w:val="29"/>
  </w:num>
  <w:num w:numId="8" w16cid:durableId="283314735">
    <w:abstractNumId w:val="34"/>
  </w:num>
  <w:num w:numId="9" w16cid:durableId="2127918423">
    <w:abstractNumId w:val="36"/>
  </w:num>
  <w:num w:numId="10" w16cid:durableId="70086845">
    <w:abstractNumId w:val="19"/>
  </w:num>
  <w:num w:numId="11" w16cid:durableId="2087804791">
    <w:abstractNumId w:val="22"/>
  </w:num>
  <w:num w:numId="12" w16cid:durableId="2107728293">
    <w:abstractNumId w:val="28"/>
  </w:num>
  <w:num w:numId="13" w16cid:durableId="2111004804">
    <w:abstractNumId w:val="33"/>
  </w:num>
  <w:num w:numId="14" w16cid:durableId="771632436">
    <w:abstractNumId w:val="24"/>
  </w:num>
  <w:num w:numId="15" w16cid:durableId="1868837303">
    <w:abstractNumId w:val="15"/>
  </w:num>
  <w:num w:numId="16" w16cid:durableId="1117019065">
    <w:abstractNumId w:val="25"/>
  </w:num>
  <w:num w:numId="17" w16cid:durableId="547684872">
    <w:abstractNumId w:val="17"/>
  </w:num>
  <w:num w:numId="18" w16cid:durableId="1380936107">
    <w:abstractNumId w:val="37"/>
  </w:num>
  <w:num w:numId="19" w16cid:durableId="1629699642">
    <w:abstractNumId w:val="20"/>
  </w:num>
  <w:num w:numId="20" w16cid:durableId="385379785">
    <w:abstractNumId w:val="26"/>
  </w:num>
  <w:num w:numId="21" w16cid:durableId="793864890">
    <w:abstractNumId w:val="10"/>
  </w:num>
  <w:num w:numId="22" w16cid:durableId="625888861">
    <w:abstractNumId w:val="1"/>
  </w:num>
  <w:num w:numId="23" w16cid:durableId="2072656884">
    <w:abstractNumId w:val="3"/>
  </w:num>
  <w:num w:numId="24" w16cid:durableId="291012340">
    <w:abstractNumId w:val="5"/>
  </w:num>
  <w:num w:numId="25" w16cid:durableId="770857543">
    <w:abstractNumId w:val="8"/>
  </w:num>
  <w:num w:numId="26" w16cid:durableId="1019502478">
    <w:abstractNumId w:val="11"/>
  </w:num>
  <w:num w:numId="27" w16cid:durableId="812404424">
    <w:abstractNumId w:val="12"/>
  </w:num>
  <w:num w:numId="28" w16cid:durableId="835532458">
    <w:abstractNumId w:val="13"/>
  </w:num>
  <w:num w:numId="29" w16cid:durableId="244344266">
    <w:abstractNumId w:val="14"/>
  </w:num>
  <w:num w:numId="30" w16cid:durableId="132021383">
    <w:abstractNumId w:val="16"/>
  </w:num>
  <w:num w:numId="31" w16cid:durableId="1414618466">
    <w:abstractNumId w:val="35"/>
  </w:num>
  <w:num w:numId="32" w16cid:durableId="291593190">
    <w:abstractNumId w:val="32"/>
  </w:num>
  <w:num w:numId="33" w16cid:durableId="91974492">
    <w:abstractNumId w:val="21"/>
  </w:num>
  <w:num w:numId="34" w16cid:durableId="1451363907">
    <w:abstractNumId w:val="38"/>
  </w:num>
  <w:num w:numId="35" w16cid:durableId="1860699097">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16cid:durableId="1737314357">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1F"/>
    <w:rsid w:val="00000276"/>
    <w:rsid w:val="000005F4"/>
    <w:rsid w:val="00000753"/>
    <w:rsid w:val="00000A32"/>
    <w:rsid w:val="00001004"/>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202F6"/>
    <w:rsid w:val="000214EB"/>
    <w:rsid w:val="00021504"/>
    <w:rsid w:val="00021CF6"/>
    <w:rsid w:val="0002298A"/>
    <w:rsid w:val="000235FA"/>
    <w:rsid w:val="00023A18"/>
    <w:rsid w:val="00024662"/>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CE"/>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6FF0"/>
    <w:rsid w:val="000D7097"/>
    <w:rsid w:val="000D790D"/>
    <w:rsid w:val="000D79FA"/>
    <w:rsid w:val="000D7DCD"/>
    <w:rsid w:val="000D7ED2"/>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8"/>
    <w:rsid w:val="000F0671"/>
    <w:rsid w:val="000F158A"/>
    <w:rsid w:val="000F158C"/>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9FB"/>
    <w:rsid w:val="001C4C4B"/>
    <w:rsid w:val="001C4E24"/>
    <w:rsid w:val="001C4F64"/>
    <w:rsid w:val="001C5369"/>
    <w:rsid w:val="001C540E"/>
    <w:rsid w:val="001C58A8"/>
    <w:rsid w:val="001C6C46"/>
    <w:rsid w:val="001C7753"/>
    <w:rsid w:val="001C77BC"/>
    <w:rsid w:val="001C79FB"/>
    <w:rsid w:val="001C7C42"/>
    <w:rsid w:val="001C7C8B"/>
    <w:rsid w:val="001D058A"/>
    <w:rsid w:val="001D0B2E"/>
    <w:rsid w:val="001D0F3D"/>
    <w:rsid w:val="001D1622"/>
    <w:rsid w:val="001D16C0"/>
    <w:rsid w:val="001D1AFD"/>
    <w:rsid w:val="001D1F44"/>
    <w:rsid w:val="001D2109"/>
    <w:rsid w:val="001D21C3"/>
    <w:rsid w:val="001D253B"/>
    <w:rsid w:val="001D31DE"/>
    <w:rsid w:val="001D3657"/>
    <w:rsid w:val="001D37C7"/>
    <w:rsid w:val="001D3E6B"/>
    <w:rsid w:val="001D43A9"/>
    <w:rsid w:val="001D44C4"/>
    <w:rsid w:val="001D4760"/>
    <w:rsid w:val="001D4A58"/>
    <w:rsid w:val="001D51CD"/>
    <w:rsid w:val="001D5584"/>
    <w:rsid w:val="001D59FB"/>
    <w:rsid w:val="001D6590"/>
    <w:rsid w:val="001D6A1F"/>
    <w:rsid w:val="001D6A64"/>
    <w:rsid w:val="001D6BE1"/>
    <w:rsid w:val="001D6E9C"/>
    <w:rsid w:val="001D79C8"/>
    <w:rsid w:val="001E03E5"/>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0E1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2B"/>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C28"/>
    <w:rsid w:val="002D666F"/>
    <w:rsid w:val="002D6E90"/>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823"/>
    <w:rsid w:val="00350CFB"/>
    <w:rsid w:val="00350E20"/>
    <w:rsid w:val="0035139F"/>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45FA"/>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35A"/>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4FEE"/>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CA9"/>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375"/>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0E55"/>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898"/>
    <w:rsid w:val="005A3FB5"/>
    <w:rsid w:val="005A47F6"/>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9B5"/>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041C"/>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1D6"/>
    <w:rsid w:val="007913C0"/>
    <w:rsid w:val="00791B74"/>
    <w:rsid w:val="00791DC8"/>
    <w:rsid w:val="00791E20"/>
    <w:rsid w:val="00792013"/>
    <w:rsid w:val="007924DF"/>
    <w:rsid w:val="007926B4"/>
    <w:rsid w:val="00792E81"/>
    <w:rsid w:val="00793176"/>
    <w:rsid w:val="00793A83"/>
    <w:rsid w:val="00793C69"/>
    <w:rsid w:val="0079439F"/>
    <w:rsid w:val="007947E4"/>
    <w:rsid w:val="00794C44"/>
    <w:rsid w:val="0079589B"/>
    <w:rsid w:val="0079688C"/>
    <w:rsid w:val="007972BE"/>
    <w:rsid w:val="0079785D"/>
    <w:rsid w:val="007978F1"/>
    <w:rsid w:val="0079792A"/>
    <w:rsid w:val="007A016C"/>
    <w:rsid w:val="007A017F"/>
    <w:rsid w:val="007A01C5"/>
    <w:rsid w:val="007A0675"/>
    <w:rsid w:val="007A0CE1"/>
    <w:rsid w:val="007A10B4"/>
    <w:rsid w:val="007A122C"/>
    <w:rsid w:val="007A243E"/>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82B"/>
    <w:rsid w:val="00810C11"/>
    <w:rsid w:val="00810DEC"/>
    <w:rsid w:val="00811086"/>
    <w:rsid w:val="0081126F"/>
    <w:rsid w:val="00812055"/>
    <w:rsid w:val="00812132"/>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B3"/>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3A8"/>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48B6"/>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5FE"/>
    <w:rsid w:val="00906687"/>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6A01"/>
    <w:rsid w:val="009378B3"/>
    <w:rsid w:val="00937C73"/>
    <w:rsid w:val="00937EEC"/>
    <w:rsid w:val="00940410"/>
    <w:rsid w:val="0094085B"/>
    <w:rsid w:val="00940AC8"/>
    <w:rsid w:val="00940B90"/>
    <w:rsid w:val="00940F70"/>
    <w:rsid w:val="0094115A"/>
    <w:rsid w:val="009413A1"/>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5023"/>
    <w:rsid w:val="0096672E"/>
    <w:rsid w:val="009669B9"/>
    <w:rsid w:val="00967799"/>
    <w:rsid w:val="00970A72"/>
    <w:rsid w:val="0097206D"/>
    <w:rsid w:val="009720E1"/>
    <w:rsid w:val="0097236C"/>
    <w:rsid w:val="009723C3"/>
    <w:rsid w:val="00972C4C"/>
    <w:rsid w:val="009736A1"/>
    <w:rsid w:val="00973F96"/>
    <w:rsid w:val="0097418D"/>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EC2"/>
    <w:rsid w:val="009D0DEA"/>
    <w:rsid w:val="009D26C8"/>
    <w:rsid w:val="009D2791"/>
    <w:rsid w:val="009D2D19"/>
    <w:rsid w:val="009D3122"/>
    <w:rsid w:val="009D573B"/>
    <w:rsid w:val="009D69FC"/>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7F"/>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6EFC"/>
    <w:rsid w:val="00A873E3"/>
    <w:rsid w:val="00A87C15"/>
    <w:rsid w:val="00A90075"/>
    <w:rsid w:val="00A909E5"/>
    <w:rsid w:val="00A91115"/>
    <w:rsid w:val="00A9121F"/>
    <w:rsid w:val="00A912A6"/>
    <w:rsid w:val="00A913DF"/>
    <w:rsid w:val="00A915B3"/>
    <w:rsid w:val="00A91C0E"/>
    <w:rsid w:val="00A91C93"/>
    <w:rsid w:val="00A9286A"/>
    <w:rsid w:val="00A92E05"/>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E36"/>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01FC"/>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0E2"/>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176"/>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232E"/>
    <w:rsid w:val="00C1233F"/>
    <w:rsid w:val="00C14500"/>
    <w:rsid w:val="00C1450B"/>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16F"/>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3E9E"/>
    <w:rsid w:val="00DB485F"/>
    <w:rsid w:val="00DB6395"/>
    <w:rsid w:val="00DB6A9C"/>
    <w:rsid w:val="00DB6AD1"/>
    <w:rsid w:val="00DB6FAF"/>
    <w:rsid w:val="00DB77A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2759"/>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67F"/>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3C4C"/>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849"/>
    <w:rsid w:val="00E738B6"/>
    <w:rsid w:val="00E739E8"/>
    <w:rsid w:val="00E7450C"/>
    <w:rsid w:val="00E74552"/>
    <w:rsid w:val="00E74F05"/>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1F9"/>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50C1"/>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7301"/>
    <w:rsid w:val="00FB7AE0"/>
    <w:rsid w:val="00FC03B7"/>
    <w:rsid w:val="00FC1563"/>
    <w:rsid w:val="00FC1692"/>
    <w:rsid w:val="00FC16CE"/>
    <w:rsid w:val="00FC1EBF"/>
    <w:rsid w:val="00FC24F5"/>
    <w:rsid w:val="00FC2FC4"/>
    <w:rsid w:val="00FC30F4"/>
    <w:rsid w:val="00FC3436"/>
    <w:rsid w:val="00FC375C"/>
    <w:rsid w:val="00FC3BD4"/>
    <w:rsid w:val="00FC41E3"/>
    <w:rsid w:val="00FC475F"/>
    <w:rsid w:val="00FC67A7"/>
    <w:rsid w:val="00FC6DD5"/>
    <w:rsid w:val="00FC7121"/>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5C"/>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12109"/>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lang w:val="x-none" w:eastAsia="x-non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lang w:val="x-none" w:eastAsia="x-none"/>
    </w:rPr>
  </w:style>
  <w:style w:type="paragraph" w:styleId="7">
    <w:name w:val="heading 7"/>
    <w:basedOn w:val="a0"/>
    <w:next w:val="a0"/>
    <w:link w:val="7Char"/>
    <w:qFormat/>
    <w:rsid w:val="004540D4"/>
    <w:pPr>
      <w:keepNext/>
      <w:ind w:left="-534" w:firstLine="534"/>
      <w:outlineLvl w:val="6"/>
    </w:pPr>
    <w:rPr>
      <w:rFonts w:eastAsia="Times New Roman"/>
      <w:szCs w:val="20"/>
      <w:lang w:val="x-none" w:eastAsia="x-none"/>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lang w:val="x-none" w:eastAsia="x-none"/>
    </w:rPr>
  </w:style>
  <w:style w:type="paragraph" w:styleId="9">
    <w:name w:val="heading 9"/>
    <w:basedOn w:val="a0"/>
    <w:next w:val="a0"/>
    <w:link w:val="9Char"/>
    <w:qFormat/>
    <w:rsid w:val="004540D4"/>
    <w:pPr>
      <w:keepNext/>
      <w:ind w:left="5760" w:right="567"/>
      <w:outlineLvl w:val="8"/>
    </w:pPr>
    <w:rPr>
      <w:rFonts w:ascii="Arial" w:eastAsia="Times New Roman"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lang w:val="x-none" w:eastAsia="x-none"/>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lang w:val="x-none" w:eastAsia="x-none"/>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val="x-none"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lang w:val="x-none" w:eastAsia="x-none"/>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rPr>
      <w:lang w:val="x-none" w:eastAsia="x-none"/>
    </w:r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lang w:val="x-none" w:eastAsia="x-none"/>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rPr>
      <w:lang w:val="x-none" w:eastAsia="x-none"/>
    </w:rPr>
  </w:style>
  <w:style w:type="paragraph" w:styleId="ae">
    <w:name w:val="footer"/>
    <w:basedOn w:val="a0"/>
    <w:link w:val="Char8"/>
    <w:uiPriority w:val="99"/>
    <w:rsid w:val="00F773EC"/>
    <w:pPr>
      <w:tabs>
        <w:tab w:val="center" w:pos="4153"/>
        <w:tab w:val="right" w:pos="8306"/>
      </w:tabs>
    </w:pPr>
    <w:rPr>
      <w:lang w:val="x-none" w:eastAsia="x-none"/>
    </w:r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lang w:val="x-none" w:eastAsia="x-none"/>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lang w:val="x-none" w:eastAsia="x-none"/>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lang w:val="x-none" w:eastAsia="x-none"/>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lang w:val="x-none" w:eastAsia="x-none"/>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lang w:val="x-none" w:eastAsia="x-none"/>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lang w:val="x-none" w:eastAsia="x-none"/>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lang w:val="x-none" w:eastAsia="x-none"/>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val="x-none"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
    <w:name w:val="Table Normal"/>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val="x-none" w:eastAsia="zh-CN" w:bidi="ar-SA"/>
    </w:rPr>
  </w:style>
  <w:style w:type="character" w:customStyle="1" w:styleId="Char14">
    <w:name w:val="Κεφαλίδα Char1"/>
    <w:rsid w:val="00A20189"/>
    <w:rPr>
      <w:rFonts w:eastAsia="PMingLiU"/>
      <w:sz w:val="24"/>
      <w:lang w:val="x-none" w:eastAsia="zh-CN" w:bidi="ar-SA"/>
    </w:rPr>
  </w:style>
  <w:style w:type="character" w:customStyle="1" w:styleId="Char15">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val="x-none" w:eastAsia="zh-CN" w:bidi="ar-SA"/>
    </w:rPr>
  </w:style>
  <w:style w:type="character" w:customStyle="1" w:styleId="Char17">
    <w:name w:val="Σώμα κείμενου με εσοχή Char1"/>
    <w:rsid w:val="00A20189"/>
    <w:rPr>
      <w:rFonts w:eastAsia="PMingLiU"/>
      <w:sz w:val="24"/>
      <w:szCs w:val="24"/>
      <w:lang w:val="x-none"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val="x-none"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val="x-none"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val="x-none" w:eastAsia="zh-CN"/>
    </w:rPr>
  </w:style>
  <w:style w:type="character" w:customStyle="1" w:styleId="Char1a">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val="x-none"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val="x-none"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val="x-none"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val="x-none" w:eastAsia="zh-CN"/>
    </w:rPr>
  </w:style>
  <w:style w:type="character" w:customStyle="1" w:styleId="Char1b">
    <w:name w:val="Κείμενο υποσημείωσης Char1"/>
    <w:rsid w:val="00A20189"/>
    <w:rPr>
      <w:lang w:val="x-none"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62CF7-4D94-4759-BE1B-D7F5A637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3476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Info-Quest</Company>
  <LinksUpToDate>false</LinksUpToDate>
  <CharactersWithSpaces>4111</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ELENI KONSTANTOPOULOU</cp:lastModifiedBy>
  <cp:revision>3</cp:revision>
  <cp:lastPrinted>2024-01-10T10:10:00Z</cp:lastPrinted>
  <dcterms:created xsi:type="dcterms:W3CDTF">2024-01-16T11:12:00Z</dcterms:created>
  <dcterms:modified xsi:type="dcterms:W3CDTF">2024-01-16T11:14:00Z</dcterms:modified>
</cp:coreProperties>
</file>