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5942C" w14:textId="42CF90D5" w:rsidR="00A20189" w:rsidRPr="005D7E22" w:rsidRDefault="00A20189" w:rsidP="00A20189">
      <w:pPr>
        <w:tabs>
          <w:tab w:val="center" w:pos="4962"/>
        </w:tabs>
        <w:suppressAutoHyphens/>
        <w:spacing w:line="256" w:lineRule="auto"/>
        <w:jc w:val="both"/>
        <w:rPr>
          <w:rFonts w:ascii="Tahoma" w:hAnsi="Tahoma" w:cs="Tahoma"/>
          <w:lang w:eastAsia="zh-CN"/>
        </w:rPr>
      </w:pPr>
      <w:r w:rsidRPr="005D7E22">
        <w:rPr>
          <w:rFonts w:ascii="Tahoma" w:eastAsia="Calibri" w:hAnsi="Tahoma" w:cs="Tahoma"/>
          <w:b/>
          <w:bCs/>
          <w:u w:val="single"/>
          <w:lang w:eastAsia="en-US"/>
        </w:rPr>
        <w:t>ΠΑΡΑΡΤΗΜΑ Ι</w:t>
      </w:r>
    </w:p>
    <w:p w14:paraId="1CF24ACE" w14:textId="77777777" w:rsidR="00A20189" w:rsidRPr="005D7E22" w:rsidRDefault="00A20189" w:rsidP="00A20189">
      <w:pPr>
        <w:tabs>
          <w:tab w:val="center" w:pos="4962"/>
        </w:tabs>
        <w:suppressAutoHyphens/>
        <w:jc w:val="both"/>
        <w:rPr>
          <w:rFonts w:ascii="Tahoma" w:hAnsi="Tahoma" w:cs="Tahoma"/>
          <w:lang w:eastAsia="zh-CN"/>
        </w:rPr>
      </w:pPr>
      <w:r w:rsidRPr="005D7E22">
        <w:rPr>
          <w:rFonts w:ascii="Tahoma" w:hAnsi="Tahoma" w:cs="Tahoma"/>
          <w:lang w:eastAsia="zh-CN"/>
        </w:rPr>
        <w:t>Προς: Επιτροπή Ερευνών Πανεπιστημίου Πελοποννήσου</w:t>
      </w:r>
    </w:p>
    <w:tbl>
      <w:tblPr>
        <w:tblW w:w="0" w:type="auto"/>
        <w:jc w:val="center"/>
        <w:tblLayout w:type="fixed"/>
        <w:tblLook w:val="0000" w:firstRow="0" w:lastRow="0" w:firstColumn="0" w:lastColumn="0" w:noHBand="0" w:noVBand="0"/>
      </w:tblPr>
      <w:tblGrid>
        <w:gridCol w:w="1335"/>
        <w:gridCol w:w="3954"/>
        <w:gridCol w:w="5539"/>
      </w:tblGrid>
      <w:tr w:rsidR="00A20189" w:rsidRPr="005D7E22" w14:paraId="462E67ED" w14:textId="77777777" w:rsidTr="005D7E22">
        <w:trPr>
          <w:trHeight w:val="454"/>
          <w:jc w:val="center"/>
        </w:trPr>
        <w:tc>
          <w:tcPr>
            <w:tcW w:w="10828" w:type="dxa"/>
            <w:gridSpan w:val="3"/>
            <w:shd w:val="clear" w:color="auto" w:fill="auto"/>
            <w:vAlign w:val="center"/>
          </w:tcPr>
          <w:p w14:paraId="162C8D1E" w14:textId="77777777" w:rsidR="00A20189" w:rsidRPr="005D7E22" w:rsidRDefault="00A20189" w:rsidP="00A20189">
            <w:pPr>
              <w:tabs>
                <w:tab w:val="center" w:pos="4962"/>
              </w:tabs>
              <w:suppressAutoHyphens/>
              <w:spacing w:after="160" w:line="264" w:lineRule="auto"/>
              <w:jc w:val="center"/>
              <w:rPr>
                <w:rFonts w:ascii="Tahoma" w:hAnsi="Tahoma" w:cs="Tahoma"/>
                <w:lang w:eastAsia="zh-CN"/>
              </w:rPr>
            </w:pPr>
            <w:r w:rsidRPr="005D7E22">
              <w:rPr>
                <w:rFonts w:ascii="Tahoma" w:eastAsia="Calibri" w:hAnsi="Tahoma" w:cs="Tahoma"/>
                <w:b/>
                <w:bCs/>
                <w:sz w:val="22"/>
                <w:szCs w:val="22"/>
                <w:u w:val="single"/>
                <w:lang w:eastAsia="en-US"/>
              </w:rPr>
              <w:t>Αίτηση - Πρόταση</w:t>
            </w:r>
          </w:p>
        </w:tc>
      </w:tr>
      <w:tr w:rsidR="00A20189" w:rsidRPr="005D7E22" w14:paraId="0489C4F9" w14:textId="77777777" w:rsidTr="005D7E22">
        <w:trPr>
          <w:trHeight w:val="454"/>
          <w:jc w:val="center"/>
        </w:trPr>
        <w:tc>
          <w:tcPr>
            <w:tcW w:w="1335" w:type="dxa"/>
            <w:tcBorders>
              <w:right w:val="single" w:sz="4" w:space="0" w:color="000000"/>
            </w:tcBorders>
            <w:shd w:val="clear" w:color="auto" w:fill="auto"/>
            <w:vAlign w:val="center"/>
          </w:tcPr>
          <w:p w14:paraId="7D55D97E"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5ED7EBD9" w:rsidR="00A20189" w:rsidRPr="005D7E22" w:rsidRDefault="00A20189" w:rsidP="00A20189">
            <w:pPr>
              <w:tabs>
                <w:tab w:val="center" w:pos="4962"/>
              </w:tabs>
              <w:suppressAutoHyphens/>
              <w:spacing w:after="160" w:line="264" w:lineRule="auto"/>
              <w:jc w:val="both"/>
              <w:rPr>
                <w:rFonts w:ascii="Tahoma" w:hAnsi="Tahoma" w:cs="Tahoma"/>
                <w:lang w:eastAsia="zh-CN"/>
              </w:rPr>
            </w:pPr>
            <w:r w:rsidRPr="005D7E22">
              <w:rPr>
                <w:rFonts w:ascii="Tahoma" w:eastAsia="Calibri" w:hAnsi="Tahoma" w:cs="Tahoma"/>
                <w:sz w:val="20"/>
                <w:szCs w:val="20"/>
                <w:lang w:eastAsia="en-US"/>
              </w:rPr>
              <w:t xml:space="preserve">Σας υποβάλλω αίτηση - πρόταση υποψηφιότητας με συνημμένα τα απαιτούμενα από την Πρόκληση Εκδήλωσης Ενδιαφέροντος (αρ. </w:t>
            </w:r>
            <w:proofErr w:type="spellStart"/>
            <w:r w:rsidRPr="005D7E22">
              <w:rPr>
                <w:rFonts w:ascii="Tahoma" w:eastAsia="Calibri" w:hAnsi="Tahoma" w:cs="Tahoma"/>
                <w:sz w:val="20"/>
                <w:szCs w:val="20"/>
                <w:lang w:eastAsia="en-US"/>
              </w:rPr>
              <w:t>πρωτ</w:t>
            </w:r>
            <w:proofErr w:type="spellEnd"/>
            <w:r w:rsidRPr="005D7E22">
              <w:rPr>
                <w:rFonts w:ascii="Tahoma" w:eastAsia="Calibri" w:hAnsi="Tahoma" w:cs="Tahoma"/>
                <w:sz w:val="20"/>
                <w:szCs w:val="20"/>
                <w:lang w:eastAsia="en-US"/>
              </w:rPr>
              <w:t xml:space="preserve">. </w:t>
            </w:r>
            <w:r w:rsidR="007B02C6">
              <w:rPr>
                <w:rFonts w:ascii="Tahoma" w:eastAsia="Calibri" w:hAnsi="Tahoma" w:cs="Tahoma"/>
                <w:b/>
                <w:bCs/>
                <w:sz w:val="20"/>
                <w:szCs w:val="20"/>
                <w:lang w:eastAsia="en-US"/>
              </w:rPr>
              <w:t>919/12-01-2024</w:t>
            </w:r>
            <w:r w:rsidRPr="005D7E22">
              <w:rPr>
                <w:rFonts w:ascii="Tahoma" w:eastAsia="Calibri" w:hAnsi="Tahoma" w:cs="Tahoma"/>
                <w:sz w:val="20"/>
                <w:szCs w:val="20"/>
                <w:lang w:eastAsia="en-US"/>
              </w:rPr>
              <w:t>) σχετικά δικαιολογητικά, στο πλαίσιο υλοποίησης της πράξης «</w:t>
            </w:r>
            <w:r w:rsidRPr="005D7E22">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5D7E22">
              <w:rPr>
                <w:rFonts w:ascii="Tahoma" w:eastAsia="Calibri" w:hAnsi="Tahoma" w:cs="Tahoma"/>
                <w:b/>
                <w:bCs/>
                <w:sz w:val="20"/>
                <w:szCs w:val="20"/>
                <w:lang w:eastAsia="en-US"/>
              </w:rPr>
              <w:t>3</w:t>
            </w:r>
            <w:r w:rsidRPr="005D7E22">
              <w:rPr>
                <w:rFonts w:ascii="Tahoma" w:eastAsia="Calibri" w:hAnsi="Tahoma" w:cs="Tahoma"/>
                <w:b/>
                <w:bCs/>
                <w:sz w:val="20"/>
                <w:szCs w:val="20"/>
                <w:lang w:eastAsia="en-US"/>
              </w:rPr>
              <w:t xml:space="preserve"> - 202</w:t>
            </w:r>
            <w:r w:rsidR="000A641A" w:rsidRPr="005D7E22">
              <w:rPr>
                <w:rFonts w:ascii="Tahoma" w:eastAsia="Calibri" w:hAnsi="Tahoma" w:cs="Tahoma"/>
                <w:b/>
                <w:bCs/>
                <w:sz w:val="20"/>
                <w:szCs w:val="20"/>
                <w:lang w:eastAsia="en-US"/>
              </w:rPr>
              <w:t>4</w:t>
            </w:r>
            <w:r w:rsidRPr="005D7E22">
              <w:rPr>
                <w:rFonts w:ascii="Tahoma" w:eastAsia="Calibri" w:hAnsi="Tahoma" w:cs="Tahoma"/>
                <w:b/>
                <w:bCs/>
                <w:sz w:val="20"/>
                <w:szCs w:val="20"/>
                <w:lang w:eastAsia="en-US"/>
              </w:rPr>
              <w:t xml:space="preserve"> στο Πανεπιστήμιο Πελοποννήσου»</w:t>
            </w:r>
            <w:r w:rsidRPr="005D7E22">
              <w:rPr>
                <w:rFonts w:ascii="Tahoma" w:eastAsia="Calibri" w:hAnsi="Tahoma" w:cs="Tahoma"/>
                <w:sz w:val="20"/>
                <w:szCs w:val="20"/>
                <w:lang w:eastAsia="en-US"/>
              </w:rPr>
              <w:t xml:space="preserve"> με κωδικό ΟΠΣ (MIS </w:t>
            </w:r>
            <w:r w:rsidR="00B37C62" w:rsidRPr="005D7E22">
              <w:rPr>
                <w:rFonts w:ascii="Tahoma" w:eastAsia="Calibri" w:hAnsi="Tahoma" w:cs="Tahoma"/>
                <w:sz w:val="20"/>
                <w:szCs w:val="20"/>
                <w:lang w:eastAsia="en-US"/>
              </w:rPr>
              <w:t>6004726</w:t>
            </w:r>
            <w:r w:rsidRPr="005D7E22">
              <w:rPr>
                <w:rFonts w:ascii="Tahoma" w:eastAsia="Calibri" w:hAnsi="Tahoma" w:cs="Tahoma"/>
                <w:sz w:val="20"/>
                <w:szCs w:val="20"/>
                <w:lang w:eastAsia="en-US"/>
              </w:rPr>
              <w:t>) της κάτωθι θέσης:</w:t>
            </w:r>
          </w:p>
        </w:tc>
      </w:tr>
      <w:tr w:rsidR="00A20189" w:rsidRPr="005D7E22" w14:paraId="17EA4415" w14:textId="77777777" w:rsidTr="005D7E22">
        <w:trPr>
          <w:trHeight w:val="454"/>
          <w:jc w:val="center"/>
        </w:trPr>
        <w:tc>
          <w:tcPr>
            <w:tcW w:w="1335" w:type="dxa"/>
            <w:tcBorders>
              <w:right w:val="single" w:sz="4" w:space="0" w:color="000000"/>
            </w:tcBorders>
            <w:shd w:val="clear" w:color="auto" w:fill="auto"/>
            <w:vAlign w:val="center"/>
          </w:tcPr>
          <w:p w14:paraId="34564113"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5D7E22" w14:paraId="4ADEC500" w14:textId="77777777" w:rsidTr="005D7E22">
        <w:trPr>
          <w:trHeight w:val="454"/>
          <w:jc w:val="center"/>
        </w:trPr>
        <w:tc>
          <w:tcPr>
            <w:tcW w:w="1335" w:type="dxa"/>
            <w:tcBorders>
              <w:right w:val="single" w:sz="4" w:space="0" w:color="000000"/>
            </w:tcBorders>
            <w:shd w:val="clear" w:color="auto" w:fill="auto"/>
            <w:vAlign w:val="center"/>
          </w:tcPr>
          <w:p w14:paraId="1142A4B6"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5D7E22" w14:paraId="0ABADC67" w14:textId="77777777" w:rsidTr="005D7E22">
        <w:trPr>
          <w:trHeight w:val="454"/>
          <w:jc w:val="center"/>
        </w:trPr>
        <w:tc>
          <w:tcPr>
            <w:tcW w:w="1335" w:type="dxa"/>
            <w:tcBorders>
              <w:right w:val="single" w:sz="4" w:space="0" w:color="000000"/>
            </w:tcBorders>
            <w:shd w:val="clear" w:color="auto" w:fill="auto"/>
            <w:vAlign w:val="center"/>
          </w:tcPr>
          <w:p w14:paraId="5F385FF9" w14:textId="77777777" w:rsidR="00A20189" w:rsidRPr="005D7E22" w:rsidRDefault="00A20189" w:rsidP="00A20189">
            <w:pPr>
              <w:tabs>
                <w:tab w:val="center" w:pos="4962"/>
              </w:tabs>
              <w:suppressAutoHyphens/>
              <w:spacing w:after="160" w:line="256" w:lineRule="auto"/>
              <w:rPr>
                <w:rFonts w:ascii="Tahoma" w:hAnsi="Tahoma" w:cs="Tahoma"/>
                <w:lang w:eastAsia="zh-CN"/>
              </w:rPr>
            </w:pPr>
            <w:proofErr w:type="spellStart"/>
            <w:r w:rsidRPr="005D7E22">
              <w:rPr>
                <w:rFonts w:ascii="Tahoma" w:eastAsia="Calibri" w:hAnsi="Tahoma" w:cs="Tahoma"/>
                <w:sz w:val="20"/>
                <w:szCs w:val="20"/>
                <w:lang w:eastAsia="en-US"/>
              </w:rPr>
              <w:t>Μητρώνυμο</w:t>
            </w:r>
            <w:proofErr w:type="spellEnd"/>
            <w:r w:rsidRPr="005D7E22">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5D7E22" w14:paraId="69285831" w14:textId="77777777" w:rsidTr="005D7E22">
        <w:trPr>
          <w:trHeight w:val="454"/>
          <w:jc w:val="center"/>
        </w:trPr>
        <w:tc>
          <w:tcPr>
            <w:tcW w:w="1335" w:type="dxa"/>
            <w:tcBorders>
              <w:right w:val="single" w:sz="4" w:space="0" w:color="000000"/>
            </w:tcBorders>
            <w:shd w:val="clear" w:color="auto" w:fill="auto"/>
            <w:vAlign w:val="center"/>
          </w:tcPr>
          <w:p w14:paraId="3DA60CB9"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val="en-US" w:eastAsia="en-US"/>
              </w:rPr>
              <w:t>A.</w:t>
            </w:r>
            <w:r w:rsidRPr="005D7E22">
              <w:rPr>
                <w:rFonts w:ascii="Tahoma" w:eastAsia="Calibri" w:hAnsi="Tahoma" w:cs="Tahoma"/>
                <w:sz w:val="20"/>
                <w:szCs w:val="20"/>
                <w:lang w:eastAsia="en-US"/>
              </w:rPr>
              <w:t>Φ.Μ.</w:t>
            </w:r>
            <w:r w:rsidRPr="005D7E22">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5D7E22" w14:paraId="492DCAB3" w14:textId="77777777" w:rsidTr="005D7E22">
        <w:trPr>
          <w:trHeight w:val="454"/>
          <w:jc w:val="center"/>
        </w:trPr>
        <w:tc>
          <w:tcPr>
            <w:tcW w:w="1335" w:type="dxa"/>
            <w:tcBorders>
              <w:right w:val="single" w:sz="4" w:space="0" w:color="000000"/>
            </w:tcBorders>
            <w:shd w:val="clear" w:color="auto" w:fill="auto"/>
            <w:vAlign w:val="center"/>
          </w:tcPr>
          <w:p w14:paraId="4BCC3507"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Διεύθυνση</w:t>
            </w:r>
            <w:r w:rsidRPr="005D7E22">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5D7E22"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Τμήμα:</w:t>
            </w:r>
            <w:r w:rsidRPr="005D7E22">
              <w:rPr>
                <w:rFonts w:ascii="Tahoma" w:eastAsia="Calibri" w:hAnsi="Tahoma" w:cs="Tahoma"/>
                <w:sz w:val="20"/>
                <w:szCs w:val="20"/>
                <w:lang w:eastAsia="en-US"/>
              </w:rPr>
              <w:tab/>
            </w:r>
          </w:p>
        </w:tc>
      </w:tr>
      <w:tr w:rsidR="00A20189" w:rsidRPr="005D7E22" w14:paraId="407B9769" w14:textId="77777777" w:rsidTr="005D7E22">
        <w:trPr>
          <w:trHeight w:val="454"/>
          <w:jc w:val="center"/>
        </w:trPr>
        <w:tc>
          <w:tcPr>
            <w:tcW w:w="1335" w:type="dxa"/>
            <w:tcBorders>
              <w:right w:val="single" w:sz="4" w:space="0" w:color="000000"/>
            </w:tcBorders>
            <w:shd w:val="clear" w:color="auto" w:fill="auto"/>
            <w:vAlign w:val="center"/>
          </w:tcPr>
          <w:p w14:paraId="7CC6098B"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5D7E22" w:rsidRDefault="00A20189" w:rsidP="00A20189">
            <w:pPr>
              <w:tabs>
                <w:tab w:val="left" w:leader="dot" w:pos="4537"/>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r>
      <w:tr w:rsidR="00A20189" w:rsidRPr="005D7E22" w14:paraId="28D334FC" w14:textId="77777777" w:rsidTr="005D7E22">
        <w:trPr>
          <w:trHeight w:val="454"/>
          <w:jc w:val="center"/>
        </w:trPr>
        <w:tc>
          <w:tcPr>
            <w:tcW w:w="1335" w:type="dxa"/>
            <w:tcBorders>
              <w:right w:val="single" w:sz="4" w:space="0" w:color="000000"/>
            </w:tcBorders>
            <w:shd w:val="clear" w:color="auto" w:fill="auto"/>
            <w:vAlign w:val="center"/>
          </w:tcPr>
          <w:p w14:paraId="606C72A1"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5D7E22" w:rsidRDefault="00A20189" w:rsidP="00A20189">
            <w:pPr>
              <w:tabs>
                <w:tab w:val="left" w:leader="dot" w:pos="4537"/>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 xml:space="preserve">Επιστημονικό Πεδίο: </w:t>
            </w:r>
            <w:r w:rsidRPr="005D7E22">
              <w:rPr>
                <w:rFonts w:ascii="Tahoma" w:eastAsia="Calibri" w:hAnsi="Tahoma" w:cs="Tahoma"/>
                <w:sz w:val="20"/>
                <w:szCs w:val="20"/>
                <w:lang w:eastAsia="en-US"/>
              </w:rPr>
              <w:tab/>
            </w:r>
          </w:p>
        </w:tc>
      </w:tr>
      <w:tr w:rsidR="00A20189" w:rsidRPr="005D7E22" w14:paraId="070C1264" w14:textId="77777777" w:rsidTr="005D7E22">
        <w:trPr>
          <w:trHeight w:val="454"/>
          <w:jc w:val="center"/>
        </w:trPr>
        <w:tc>
          <w:tcPr>
            <w:tcW w:w="1335" w:type="dxa"/>
            <w:tcBorders>
              <w:right w:val="single" w:sz="4" w:space="0" w:color="000000"/>
            </w:tcBorders>
            <w:shd w:val="clear" w:color="auto" w:fill="auto"/>
            <w:vAlign w:val="center"/>
          </w:tcPr>
          <w:p w14:paraId="49A4728D"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5D7E22" w:rsidRDefault="00A20189" w:rsidP="00A20189">
            <w:pPr>
              <w:tabs>
                <w:tab w:val="left" w:leader="dot" w:pos="4537"/>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r>
      <w:tr w:rsidR="00A20189" w:rsidRPr="005D7E22" w14:paraId="26BC98D4" w14:textId="77777777" w:rsidTr="005D7E22">
        <w:trPr>
          <w:trHeight w:val="454"/>
          <w:jc w:val="center"/>
        </w:trPr>
        <w:tc>
          <w:tcPr>
            <w:tcW w:w="1335" w:type="dxa"/>
            <w:tcBorders>
              <w:right w:val="single" w:sz="4" w:space="0" w:color="000000"/>
            </w:tcBorders>
            <w:shd w:val="clear" w:color="auto" w:fill="auto"/>
            <w:vAlign w:val="center"/>
          </w:tcPr>
          <w:p w14:paraId="752A3275"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5D7E22" w:rsidRDefault="00A20189" w:rsidP="00A20189">
            <w:pPr>
              <w:tabs>
                <w:tab w:val="left" w:leader="dot" w:pos="4537"/>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r>
      <w:tr w:rsidR="00A20189" w:rsidRPr="005D7E22" w14:paraId="6F913851" w14:textId="77777777" w:rsidTr="005D7E22">
        <w:trPr>
          <w:trHeight w:val="454"/>
          <w:jc w:val="center"/>
        </w:trPr>
        <w:tc>
          <w:tcPr>
            <w:tcW w:w="5289" w:type="dxa"/>
            <w:gridSpan w:val="2"/>
            <w:tcBorders>
              <w:right w:val="single" w:sz="4" w:space="0" w:color="000000"/>
            </w:tcBorders>
            <w:shd w:val="clear" w:color="auto" w:fill="auto"/>
            <w:vAlign w:val="center"/>
          </w:tcPr>
          <w:p w14:paraId="2C3FCFAA"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b/>
                <w:bCs/>
                <w:sz w:val="20"/>
                <w:szCs w:val="20"/>
                <w:u w:val="single"/>
                <w:lang w:eastAsia="en-US"/>
              </w:rPr>
              <w:t>Τίτλοι Μαθημάτων</w:t>
            </w:r>
          </w:p>
        </w:tc>
      </w:tr>
      <w:tr w:rsidR="00A20189" w:rsidRPr="005D7E22" w14:paraId="589FE4CE" w14:textId="77777777" w:rsidTr="005D7E22">
        <w:trPr>
          <w:trHeight w:val="454"/>
          <w:jc w:val="center"/>
        </w:trPr>
        <w:tc>
          <w:tcPr>
            <w:tcW w:w="1335" w:type="dxa"/>
            <w:tcBorders>
              <w:right w:val="single" w:sz="4" w:space="0" w:color="000000"/>
            </w:tcBorders>
            <w:shd w:val="clear" w:color="auto" w:fill="auto"/>
            <w:vAlign w:val="center"/>
          </w:tcPr>
          <w:p w14:paraId="312A726A"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5D7E22"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078AEB13" w14:textId="77777777" w:rsidTr="005D7E22">
        <w:trPr>
          <w:trHeight w:val="454"/>
          <w:jc w:val="center"/>
        </w:trPr>
        <w:tc>
          <w:tcPr>
            <w:tcW w:w="1335" w:type="dxa"/>
            <w:tcBorders>
              <w:right w:val="single" w:sz="4" w:space="0" w:color="000000"/>
            </w:tcBorders>
            <w:shd w:val="clear" w:color="auto" w:fill="auto"/>
            <w:vAlign w:val="center"/>
          </w:tcPr>
          <w:p w14:paraId="091989C2" w14:textId="77777777" w:rsidR="00A20189" w:rsidRPr="005D7E22" w:rsidRDefault="00A20189" w:rsidP="00A20189">
            <w:pPr>
              <w:tabs>
                <w:tab w:val="center" w:pos="4962"/>
              </w:tabs>
              <w:suppressAutoHyphens/>
              <w:spacing w:after="160" w:line="256" w:lineRule="auto"/>
              <w:rPr>
                <w:rFonts w:ascii="Tahoma" w:hAnsi="Tahoma" w:cs="Tahoma"/>
                <w:lang w:eastAsia="zh-CN"/>
              </w:rPr>
            </w:pPr>
            <w:proofErr w:type="spellStart"/>
            <w:r w:rsidRPr="005D7E22">
              <w:rPr>
                <w:rFonts w:ascii="Tahoma" w:eastAsia="Calibri" w:hAnsi="Tahoma" w:cs="Tahoma"/>
                <w:sz w:val="20"/>
                <w:szCs w:val="20"/>
                <w:lang w:eastAsia="en-US"/>
              </w:rPr>
              <w:t>Ημ</w:t>
            </w:r>
            <w:proofErr w:type="spellEnd"/>
            <w:r w:rsidRPr="005D7E22">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5D7E22"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1791A278" w14:textId="77777777" w:rsidTr="005D7E22">
        <w:trPr>
          <w:trHeight w:val="454"/>
          <w:jc w:val="center"/>
        </w:trPr>
        <w:tc>
          <w:tcPr>
            <w:tcW w:w="1335" w:type="dxa"/>
            <w:tcBorders>
              <w:right w:val="single" w:sz="4" w:space="0" w:color="000000"/>
            </w:tcBorders>
            <w:shd w:val="clear" w:color="auto" w:fill="auto"/>
            <w:vAlign w:val="center"/>
          </w:tcPr>
          <w:p w14:paraId="7768F38B" w14:textId="77777777" w:rsidR="00A20189" w:rsidRPr="005D7E22" w:rsidRDefault="00A20189" w:rsidP="00A20189">
            <w:pPr>
              <w:tabs>
                <w:tab w:val="center" w:pos="4962"/>
              </w:tabs>
              <w:suppressAutoHyphens/>
              <w:spacing w:after="160" w:line="256" w:lineRule="auto"/>
              <w:rPr>
                <w:rFonts w:ascii="Tahoma" w:hAnsi="Tahoma" w:cs="Tahoma"/>
                <w:lang w:eastAsia="zh-CN"/>
              </w:rPr>
            </w:pPr>
            <w:proofErr w:type="spellStart"/>
            <w:r w:rsidRPr="005D7E22">
              <w:rPr>
                <w:rFonts w:ascii="Tahoma" w:eastAsia="Calibri" w:hAnsi="Tahoma" w:cs="Tahoma"/>
                <w:sz w:val="20"/>
                <w:szCs w:val="20"/>
                <w:lang w:eastAsia="en-US"/>
              </w:rPr>
              <w:t>Εκδ</w:t>
            </w:r>
            <w:proofErr w:type="spellEnd"/>
            <w:r w:rsidRPr="005D7E22">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5D7E22" w:rsidRDefault="00A20189" w:rsidP="00A20189">
            <w:pPr>
              <w:tabs>
                <w:tab w:val="left" w:leader="dot" w:pos="3738"/>
                <w:tab w:val="center" w:pos="4962"/>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5D7E22"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7DC14EE2" w14:textId="77777777" w:rsidTr="005D7E22">
        <w:trPr>
          <w:trHeight w:val="454"/>
          <w:jc w:val="center"/>
        </w:trPr>
        <w:tc>
          <w:tcPr>
            <w:tcW w:w="1335" w:type="dxa"/>
            <w:shd w:val="clear" w:color="auto" w:fill="auto"/>
            <w:vAlign w:val="center"/>
          </w:tcPr>
          <w:p w14:paraId="49129D00" w14:textId="77777777" w:rsidR="00A20189" w:rsidRPr="005D7E22"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5D7E22"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5D7E22" w:rsidRDefault="00A20189" w:rsidP="00A20189">
            <w:pPr>
              <w:tabs>
                <w:tab w:val="center" w:pos="4962"/>
              </w:tabs>
              <w:suppressAutoHyphens/>
              <w:spacing w:after="160" w:line="256" w:lineRule="auto"/>
              <w:rPr>
                <w:rFonts w:ascii="Tahoma" w:hAnsi="Tahoma" w:cs="Tahoma"/>
                <w:lang w:eastAsia="zh-CN"/>
              </w:rPr>
            </w:pPr>
            <w:r w:rsidRPr="005D7E22">
              <w:rPr>
                <w:rFonts w:ascii="Tahoma" w:eastAsia="Calibri" w:hAnsi="Tahoma" w:cs="Tahoma"/>
                <w:b/>
                <w:bCs/>
                <w:sz w:val="20"/>
                <w:szCs w:val="20"/>
                <w:u w:val="single"/>
                <w:lang w:eastAsia="en-US"/>
              </w:rPr>
              <w:t>Συνημμένα Υποβάλλω</w:t>
            </w:r>
            <w:r w:rsidRPr="005D7E22">
              <w:rPr>
                <w:rFonts w:ascii="Tahoma" w:eastAsia="Calibri" w:hAnsi="Tahoma" w:cs="Tahoma"/>
                <w:b/>
                <w:bCs/>
                <w:sz w:val="20"/>
                <w:szCs w:val="20"/>
                <w:lang w:eastAsia="en-US"/>
              </w:rPr>
              <w:t>:</w:t>
            </w:r>
          </w:p>
        </w:tc>
      </w:tr>
      <w:tr w:rsidR="00A20189" w:rsidRPr="005D7E22" w14:paraId="4FED9409" w14:textId="77777777" w:rsidTr="005D7E22">
        <w:trPr>
          <w:trHeight w:val="454"/>
          <w:jc w:val="center"/>
        </w:trPr>
        <w:tc>
          <w:tcPr>
            <w:tcW w:w="5289" w:type="dxa"/>
            <w:gridSpan w:val="2"/>
            <w:tcBorders>
              <w:right w:val="single" w:sz="4" w:space="0" w:color="000000"/>
            </w:tcBorders>
            <w:shd w:val="clear" w:color="auto" w:fill="auto"/>
            <w:vAlign w:val="center"/>
          </w:tcPr>
          <w:p w14:paraId="7BFC3C8B" w14:textId="6F06AAD0" w:rsidR="00A20189" w:rsidRPr="005D7E22" w:rsidRDefault="00A20189" w:rsidP="00A20189">
            <w:pPr>
              <w:tabs>
                <w:tab w:val="left" w:leader="dot" w:pos="4857"/>
              </w:tabs>
              <w:suppressAutoHyphens/>
              <w:spacing w:after="160" w:line="256" w:lineRule="auto"/>
              <w:rPr>
                <w:rFonts w:ascii="Tahoma" w:hAnsi="Tahoma" w:cs="Tahoma"/>
                <w:lang w:eastAsia="zh-CN"/>
              </w:rPr>
            </w:pPr>
            <w:r w:rsidRPr="005D7E22">
              <w:rPr>
                <w:rFonts w:ascii="Tahoma" w:eastAsia="Calibri" w:hAnsi="Tahoma" w:cs="Tahoma"/>
                <w:sz w:val="20"/>
                <w:szCs w:val="20"/>
                <w:lang w:eastAsia="en-US"/>
              </w:rPr>
              <w:t>Τρίπολη …./…./202</w:t>
            </w:r>
            <w:r w:rsidR="003117D1" w:rsidRPr="005D7E22">
              <w:rPr>
                <w:rFonts w:ascii="Tahoma" w:eastAsia="Calibri" w:hAnsi="Tahoma" w:cs="Tahoma"/>
                <w:sz w:val="20"/>
                <w:szCs w:val="20"/>
                <w:lang w:eastAsia="en-US"/>
              </w:rPr>
              <w:t>3</w:t>
            </w:r>
          </w:p>
        </w:tc>
        <w:tc>
          <w:tcPr>
            <w:tcW w:w="5539" w:type="dxa"/>
            <w:tcBorders>
              <w:left w:val="single" w:sz="4" w:space="0" w:color="000000"/>
            </w:tcBorders>
            <w:shd w:val="clear" w:color="auto" w:fill="auto"/>
            <w:vAlign w:val="center"/>
          </w:tcPr>
          <w:p w14:paraId="16AB97DC"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386B2F21" w14:textId="77777777" w:rsidTr="005D7E22">
        <w:trPr>
          <w:trHeight w:val="454"/>
          <w:jc w:val="center"/>
        </w:trPr>
        <w:tc>
          <w:tcPr>
            <w:tcW w:w="5289" w:type="dxa"/>
            <w:gridSpan w:val="2"/>
            <w:vMerge w:val="restart"/>
            <w:tcBorders>
              <w:right w:val="single" w:sz="4" w:space="0" w:color="000000"/>
            </w:tcBorders>
            <w:shd w:val="clear" w:color="auto" w:fill="auto"/>
            <w:vAlign w:val="center"/>
          </w:tcPr>
          <w:p w14:paraId="6854F130" w14:textId="77777777" w:rsidR="00A20189" w:rsidRPr="005D7E22" w:rsidRDefault="00A20189" w:rsidP="00A20189">
            <w:pPr>
              <w:tabs>
                <w:tab w:val="center" w:pos="4962"/>
              </w:tabs>
              <w:suppressAutoHyphens/>
              <w:spacing w:after="160" w:line="264" w:lineRule="auto"/>
              <w:rPr>
                <w:rFonts w:ascii="Tahoma" w:hAnsi="Tahoma" w:cs="Tahoma"/>
                <w:lang w:eastAsia="zh-CN"/>
              </w:rPr>
            </w:pPr>
            <w:r w:rsidRPr="005D7E22">
              <w:rPr>
                <w:rFonts w:ascii="Segoe UI Symbol" w:eastAsia="Calibri" w:hAnsi="Segoe UI Symbol" w:cs="Segoe UI Symbol"/>
                <w:sz w:val="20"/>
                <w:szCs w:val="20"/>
                <w:lang w:eastAsia="en-US"/>
              </w:rPr>
              <w:t>☐</w:t>
            </w:r>
            <w:r w:rsidRPr="005D7E22">
              <w:rPr>
                <w:rFonts w:ascii="Tahoma" w:eastAsia="Tahoma" w:hAnsi="Tahoma" w:cs="Tahoma"/>
                <w:sz w:val="20"/>
                <w:szCs w:val="20"/>
                <w:lang w:eastAsia="en-US"/>
              </w:rPr>
              <w:t xml:space="preserve"> </w:t>
            </w:r>
            <w:r w:rsidRPr="005D7E22">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5D7E22">
              <w:rPr>
                <w:rFonts w:ascii="Tahoma" w:eastAsia="Calibri" w:hAnsi="Tahoma" w:cs="Tahoma"/>
                <w:sz w:val="20"/>
                <w:szCs w:val="20"/>
                <w:lang w:eastAsia="en-US"/>
              </w:rPr>
              <w:t>Νόμον</w:t>
            </w:r>
            <w:proofErr w:type="spellEnd"/>
            <w:r w:rsidRPr="005D7E22">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5D7E22">
              <w:rPr>
                <w:rFonts w:ascii="Tahoma" w:eastAsia="Calibri" w:hAnsi="Tahoma" w:cs="Tahoma"/>
                <w:b/>
                <w:bCs/>
                <w:i/>
                <w:iCs/>
                <w:sz w:val="20"/>
                <w:szCs w:val="20"/>
                <w:lang w:eastAsia="en-US"/>
              </w:rPr>
              <w:t>τσεκάρετε</w:t>
            </w:r>
            <w:r w:rsidRPr="005D7E22">
              <w:rPr>
                <w:rFonts w:ascii="Tahoma" w:eastAsia="Calibri" w:hAnsi="Tahoma" w:cs="Tahoma"/>
                <w:sz w:val="20"/>
                <w:szCs w:val="20"/>
                <w:lang w:eastAsia="en-US"/>
              </w:rPr>
              <w:t>)</w:t>
            </w:r>
          </w:p>
          <w:p w14:paraId="1DB5A910" w14:textId="77777777" w:rsidR="00A20189" w:rsidRPr="005D7E22" w:rsidRDefault="00A20189" w:rsidP="00A20189">
            <w:pPr>
              <w:tabs>
                <w:tab w:val="center" w:pos="4962"/>
              </w:tabs>
              <w:suppressAutoHyphens/>
              <w:spacing w:after="160" w:line="264" w:lineRule="auto"/>
              <w:rPr>
                <w:rFonts w:ascii="Tahoma" w:hAnsi="Tahoma" w:cs="Tahoma"/>
                <w:lang w:eastAsia="zh-CN"/>
              </w:rPr>
            </w:pPr>
            <w:r w:rsidRPr="005D7E22">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1B0A9DC8" w14:textId="77777777" w:rsidTr="005D7E22">
        <w:trPr>
          <w:trHeight w:val="454"/>
          <w:jc w:val="center"/>
        </w:trPr>
        <w:tc>
          <w:tcPr>
            <w:tcW w:w="5289" w:type="dxa"/>
            <w:gridSpan w:val="2"/>
            <w:vMerge/>
            <w:tcBorders>
              <w:right w:val="single" w:sz="4" w:space="0" w:color="000000"/>
            </w:tcBorders>
            <w:shd w:val="clear" w:color="auto" w:fill="auto"/>
            <w:vAlign w:val="center"/>
          </w:tcPr>
          <w:p w14:paraId="02FBDA69"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6F248039" w14:textId="77777777" w:rsidTr="005D7E22">
        <w:trPr>
          <w:trHeight w:val="454"/>
          <w:jc w:val="center"/>
        </w:trPr>
        <w:tc>
          <w:tcPr>
            <w:tcW w:w="5289" w:type="dxa"/>
            <w:gridSpan w:val="2"/>
            <w:vMerge/>
            <w:tcBorders>
              <w:right w:val="single" w:sz="4" w:space="0" w:color="000000"/>
            </w:tcBorders>
            <w:shd w:val="clear" w:color="auto" w:fill="auto"/>
            <w:vAlign w:val="center"/>
          </w:tcPr>
          <w:p w14:paraId="0153D0C9"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4A9EDBFB" w14:textId="77777777" w:rsidTr="005D7E22">
        <w:trPr>
          <w:trHeight w:val="454"/>
          <w:jc w:val="center"/>
        </w:trPr>
        <w:tc>
          <w:tcPr>
            <w:tcW w:w="5289" w:type="dxa"/>
            <w:gridSpan w:val="2"/>
            <w:vMerge/>
            <w:tcBorders>
              <w:right w:val="single" w:sz="4" w:space="0" w:color="000000"/>
            </w:tcBorders>
            <w:shd w:val="clear" w:color="auto" w:fill="auto"/>
            <w:vAlign w:val="center"/>
          </w:tcPr>
          <w:p w14:paraId="6657FB96"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0C7FFB67" w14:textId="77777777" w:rsidTr="005D7E22">
        <w:trPr>
          <w:trHeight w:val="454"/>
          <w:jc w:val="center"/>
        </w:trPr>
        <w:tc>
          <w:tcPr>
            <w:tcW w:w="5289" w:type="dxa"/>
            <w:gridSpan w:val="2"/>
            <w:vMerge/>
            <w:tcBorders>
              <w:right w:val="single" w:sz="4" w:space="0" w:color="000000"/>
            </w:tcBorders>
            <w:shd w:val="clear" w:color="auto" w:fill="auto"/>
            <w:vAlign w:val="center"/>
          </w:tcPr>
          <w:p w14:paraId="4B6A0785"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51012AB0" w14:textId="77777777" w:rsidTr="005D7E22">
        <w:trPr>
          <w:trHeight w:val="454"/>
          <w:jc w:val="center"/>
        </w:trPr>
        <w:tc>
          <w:tcPr>
            <w:tcW w:w="5289" w:type="dxa"/>
            <w:gridSpan w:val="2"/>
            <w:vMerge/>
            <w:tcBorders>
              <w:right w:val="single" w:sz="4" w:space="0" w:color="000000"/>
            </w:tcBorders>
            <w:shd w:val="clear" w:color="auto" w:fill="auto"/>
            <w:vAlign w:val="center"/>
          </w:tcPr>
          <w:p w14:paraId="24DC4DC6"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0A259228" w14:textId="77777777" w:rsidTr="005D7E22">
        <w:trPr>
          <w:trHeight w:val="454"/>
          <w:jc w:val="center"/>
        </w:trPr>
        <w:tc>
          <w:tcPr>
            <w:tcW w:w="5289" w:type="dxa"/>
            <w:gridSpan w:val="2"/>
            <w:tcBorders>
              <w:right w:val="single" w:sz="4" w:space="0" w:color="000000"/>
            </w:tcBorders>
            <w:shd w:val="clear" w:color="auto" w:fill="auto"/>
            <w:vAlign w:val="center"/>
          </w:tcPr>
          <w:p w14:paraId="34CF81EC"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5D7E22"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795B1E8F" w14:textId="77777777" w:rsidTr="005D7E22">
        <w:trPr>
          <w:trHeight w:val="454"/>
          <w:jc w:val="center"/>
        </w:trPr>
        <w:tc>
          <w:tcPr>
            <w:tcW w:w="5289" w:type="dxa"/>
            <w:gridSpan w:val="2"/>
            <w:tcBorders>
              <w:right w:val="single" w:sz="4" w:space="0" w:color="000000"/>
            </w:tcBorders>
            <w:shd w:val="clear" w:color="auto" w:fill="auto"/>
            <w:vAlign w:val="center"/>
          </w:tcPr>
          <w:p w14:paraId="5E64CF1D"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5D7E22"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5D7E22">
              <w:rPr>
                <w:rFonts w:ascii="Tahoma" w:eastAsia="Calibri" w:hAnsi="Tahoma" w:cs="Tahoma"/>
                <w:sz w:val="20"/>
                <w:szCs w:val="20"/>
                <w:lang w:eastAsia="en-US"/>
              </w:rPr>
              <w:tab/>
            </w:r>
          </w:p>
        </w:tc>
      </w:tr>
      <w:tr w:rsidR="00A20189" w:rsidRPr="005D7E22" w14:paraId="23EAFFDF" w14:textId="77777777" w:rsidTr="005D7E22">
        <w:trPr>
          <w:trHeight w:val="454"/>
          <w:jc w:val="center"/>
        </w:trPr>
        <w:tc>
          <w:tcPr>
            <w:tcW w:w="5289" w:type="dxa"/>
            <w:gridSpan w:val="2"/>
            <w:tcBorders>
              <w:right w:val="single" w:sz="4" w:space="0" w:color="000000"/>
            </w:tcBorders>
            <w:shd w:val="clear" w:color="auto" w:fill="auto"/>
            <w:vAlign w:val="center"/>
          </w:tcPr>
          <w:p w14:paraId="37B05B58" w14:textId="77777777" w:rsidR="00A20189" w:rsidRPr="005D7E22"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5D7E22"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5D7E22">
              <w:rPr>
                <w:rFonts w:ascii="Tahoma" w:eastAsia="Calibri" w:hAnsi="Tahoma" w:cs="Tahoma"/>
                <w:sz w:val="20"/>
                <w:szCs w:val="20"/>
                <w:lang w:eastAsia="en-US"/>
              </w:rPr>
              <w:tab/>
            </w:r>
          </w:p>
        </w:tc>
      </w:tr>
    </w:tbl>
    <w:p w14:paraId="0966D5B9" w14:textId="6CD8824C" w:rsidR="00A20189" w:rsidRPr="005D7E22" w:rsidRDefault="00A20189" w:rsidP="00A20189">
      <w:pPr>
        <w:tabs>
          <w:tab w:val="center" w:pos="7938"/>
        </w:tabs>
        <w:suppressAutoHyphens/>
        <w:spacing w:before="120"/>
        <w:jc w:val="both"/>
        <w:rPr>
          <w:rFonts w:ascii="Tahoma" w:hAnsi="Tahoma" w:cs="Tahoma"/>
          <w:lang w:eastAsia="zh-CN"/>
        </w:rPr>
        <w:sectPr w:rsidR="00A20189" w:rsidRPr="005D7E22" w:rsidSect="00BC08BB">
          <w:headerReference w:type="default" r:id="rId8"/>
          <w:footerReference w:type="default" r:id="rId9"/>
          <w:headerReference w:type="first" r:id="rId10"/>
          <w:footerReference w:type="first" r:id="rId11"/>
          <w:pgSz w:w="11906" w:h="16838"/>
          <w:pgMar w:top="1623" w:right="992" w:bottom="851" w:left="992" w:header="284" w:footer="266" w:gutter="0"/>
          <w:pgNumType w:start="1"/>
          <w:cols w:space="720"/>
          <w:titlePg/>
          <w:docGrid w:linePitch="360"/>
        </w:sectPr>
      </w:pPr>
      <w:r w:rsidRPr="005D7E22">
        <w:rPr>
          <w:rFonts w:ascii="Tahoma" w:eastAsia="Calibri" w:hAnsi="Tahoma" w:cs="Tahoma"/>
          <w:sz w:val="20"/>
          <w:szCs w:val="20"/>
          <w:lang w:eastAsia="en-US"/>
        </w:rPr>
        <w:tab/>
        <w:t>Ο/Η Αιτών/ούσ</w:t>
      </w:r>
      <w:r w:rsidR="004D1C3F" w:rsidRPr="005D7E22">
        <w:rPr>
          <w:rFonts w:ascii="Tahoma" w:eastAsia="Calibri" w:hAnsi="Tahoma" w:cs="Tahoma"/>
          <w:sz w:val="20"/>
          <w:szCs w:val="20"/>
          <w:lang w:eastAsia="en-US"/>
        </w:rPr>
        <w:t>α</w:t>
      </w:r>
    </w:p>
    <w:p w14:paraId="4921C72A" w14:textId="77777777" w:rsidR="00A20189" w:rsidRPr="005D7E22" w:rsidRDefault="00A20189" w:rsidP="004D1C3F">
      <w:pPr>
        <w:suppressAutoHyphens/>
        <w:rPr>
          <w:rFonts w:ascii="Tahoma" w:eastAsia="Calibri" w:hAnsi="Tahoma" w:cs="Tahoma"/>
          <w:b/>
          <w:bCs/>
          <w:sz w:val="28"/>
          <w:szCs w:val="28"/>
          <w:lang w:eastAsia="en-US"/>
        </w:rPr>
      </w:pPr>
    </w:p>
    <w:p w14:paraId="2FE26F80" w14:textId="77777777" w:rsidR="00A20189" w:rsidRPr="005D7E22" w:rsidRDefault="00A20189" w:rsidP="00A20189">
      <w:pPr>
        <w:pageBreakBefore/>
        <w:suppressAutoHyphens/>
        <w:ind w:left="2880" w:firstLine="720"/>
        <w:rPr>
          <w:rFonts w:ascii="Tahoma" w:hAnsi="Tahoma" w:cs="Tahoma"/>
          <w:lang w:eastAsia="zh-CN"/>
        </w:rPr>
      </w:pPr>
      <w:r w:rsidRPr="005D7E22">
        <w:rPr>
          <w:rFonts w:ascii="Tahoma" w:eastAsia="Calibri" w:hAnsi="Tahoma" w:cs="Tahoma"/>
          <w:b/>
          <w:bCs/>
          <w:sz w:val="28"/>
          <w:szCs w:val="28"/>
          <w:lang w:eastAsia="en-US"/>
        </w:rPr>
        <w:lastRenderedPageBreak/>
        <w:t>ΥΠΕΥΘΥΝΗ ΔΗΛΩΣΗ</w:t>
      </w:r>
    </w:p>
    <w:p w14:paraId="1CDC41CA" w14:textId="77777777" w:rsidR="00A20189" w:rsidRPr="005D7E22" w:rsidRDefault="00A20189" w:rsidP="00A20189">
      <w:pPr>
        <w:suppressAutoHyphens/>
        <w:jc w:val="center"/>
        <w:rPr>
          <w:rFonts w:ascii="Tahoma" w:hAnsi="Tahoma" w:cs="Tahoma"/>
          <w:lang w:eastAsia="zh-CN"/>
        </w:rPr>
      </w:pPr>
      <w:r w:rsidRPr="005D7E22">
        <w:rPr>
          <w:rFonts w:ascii="Tahoma" w:eastAsia="Calibri" w:hAnsi="Tahoma" w:cs="Tahoma"/>
          <w:b/>
          <w:bCs/>
          <w:sz w:val="28"/>
          <w:szCs w:val="28"/>
          <w:vertAlign w:val="superscript"/>
          <w:lang w:eastAsia="en-US"/>
        </w:rPr>
        <w:t>(άρθρο 8 Ν.1599/1986)</w:t>
      </w:r>
    </w:p>
    <w:p w14:paraId="48D4B661" w14:textId="77777777" w:rsidR="00A20189" w:rsidRPr="005D7E22" w:rsidRDefault="00A20189" w:rsidP="005D7E22">
      <w:pPr>
        <w:pBdr>
          <w:top w:val="single" w:sz="4" w:space="1" w:color="000000"/>
          <w:left w:val="single" w:sz="4" w:space="11" w:color="000000"/>
          <w:bottom w:val="single" w:sz="4" w:space="1" w:color="000000"/>
          <w:right w:val="single" w:sz="4" w:space="31" w:color="000000"/>
        </w:pBdr>
        <w:suppressAutoHyphens/>
        <w:ind w:right="484"/>
        <w:jc w:val="center"/>
        <w:rPr>
          <w:rFonts w:ascii="Tahoma" w:hAnsi="Tahoma" w:cs="Tahoma"/>
          <w:lang w:eastAsia="zh-CN"/>
        </w:rPr>
      </w:pPr>
      <w:r w:rsidRPr="005D7E22">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5D7E22" w:rsidRDefault="00A20189" w:rsidP="00A20189">
      <w:pPr>
        <w:suppressAutoHyphens/>
        <w:spacing w:after="160" w:line="256" w:lineRule="auto"/>
        <w:rPr>
          <w:rFonts w:ascii="Tahoma" w:eastAsia="Calibri" w:hAnsi="Tahoma" w:cs="Tahoma"/>
          <w:sz w:val="20"/>
          <w:szCs w:val="22"/>
          <w:lang w:eastAsia="en-US"/>
        </w:rPr>
      </w:pPr>
    </w:p>
    <w:tbl>
      <w:tblPr>
        <w:tblW w:w="10384" w:type="dxa"/>
        <w:jc w:val="center"/>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5D7E22" w14:paraId="245B4974" w14:textId="77777777" w:rsidTr="005D7E22">
        <w:trPr>
          <w:gridAfter w:val="1"/>
          <w:wAfter w:w="6" w:type="dxa"/>
          <w:trHeight w:val="34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5D7E22" w:rsidRDefault="00A20189" w:rsidP="00A20189">
            <w:pPr>
              <w:suppressAutoHyphens/>
              <w:ind w:right="-6878"/>
              <w:rPr>
                <w:rFonts w:ascii="Tahoma" w:hAnsi="Tahoma" w:cs="Tahoma"/>
                <w:lang w:eastAsia="zh-CN"/>
              </w:rPr>
            </w:pPr>
            <w:r w:rsidRPr="005D7E22">
              <w:rPr>
                <w:rFonts w:ascii="Tahoma" w:eastAsia="Calibri" w:hAnsi="Tahoma" w:cs="Tahoma"/>
                <w:sz w:val="20"/>
                <w:szCs w:val="20"/>
                <w:lang w:eastAsia="en-US"/>
              </w:rPr>
              <w:t>ΠΡΟΣ</w:t>
            </w:r>
            <w:r w:rsidRPr="005D7E22">
              <w:rPr>
                <w:rFonts w:ascii="Tahoma" w:eastAsia="Calibri" w:hAnsi="Tahoma" w:cs="Tahoma"/>
                <w:sz w:val="20"/>
                <w:szCs w:val="20"/>
                <w:vertAlign w:val="superscript"/>
                <w:lang w:eastAsia="en-US"/>
              </w:rPr>
              <w:t>(1)</w:t>
            </w:r>
            <w:r w:rsidRPr="005D7E22">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5D7E22" w:rsidRDefault="00A20189" w:rsidP="00A20189">
            <w:pPr>
              <w:suppressAutoHyphens/>
              <w:snapToGrid w:val="0"/>
              <w:ind w:right="-6878"/>
              <w:rPr>
                <w:rFonts w:ascii="Tahoma" w:eastAsia="Calibri" w:hAnsi="Tahoma" w:cs="Tahoma"/>
                <w:sz w:val="16"/>
                <w:szCs w:val="22"/>
                <w:lang w:eastAsia="en-US"/>
              </w:rPr>
            </w:pPr>
          </w:p>
        </w:tc>
      </w:tr>
      <w:tr w:rsidR="00A20189" w:rsidRPr="005D7E22" w14:paraId="12FAC76E" w14:textId="77777777" w:rsidTr="005D7E22">
        <w:trPr>
          <w:gridAfter w:val="1"/>
          <w:wAfter w:w="6" w:type="dxa"/>
          <w:trHeight w:val="34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5D7E22" w:rsidRDefault="00A20189" w:rsidP="00A20189">
            <w:pPr>
              <w:suppressAutoHyphens/>
              <w:ind w:right="-6878"/>
              <w:rPr>
                <w:rFonts w:ascii="Tahoma" w:hAnsi="Tahoma" w:cs="Tahoma"/>
                <w:lang w:eastAsia="zh-CN"/>
              </w:rPr>
            </w:pPr>
            <w:r w:rsidRPr="005D7E22">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5D7E22"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5D7E22" w:rsidRDefault="00A20189" w:rsidP="00A20189">
            <w:pPr>
              <w:suppressAutoHyphens/>
              <w:ind w:right="-6878"/>
              <w:rPr>
                <w:rFonts w:ascii="Tahoma" w:hAnsi="Tahoma" w:cs="Tahoma"/>
                <w:lang w:eastAsia="zh-CN"/>
              </w:rPr>
            </w:pPr>
            <w:r w:rsidRPr="005D7E22">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5D7E22" w:rsidRDefault="00A20189" w:rsidP="00A20189">
            <w:pPr>
              <w:suppressAutoHyphens/>
              <w:snapToGrid w:val="0"/>
              <w:ind w:right="-6878"/>
              <w:rPr>
                <w:rFonts w:ascii="Tahoma" w:eastAsia="Calibri" w:hAnsi="Tahoma" w:cs="Tahoma"/>
                <w:sz w:val="16"/>
                <w:szCs w:val="22"/>
                <w:lang w:eastAsia="en-US"/>
              </w:rPr>
            </w:pPr>
          </w:p>
        </w:tc>
      </w:tr>
      <w:tr w:rsidR="00A20189" w:rsidRPr="005D7E22" w14:paraId="48CC0660" w14:textId="77777777" w:rsidTr="005D7E22">
        <w:trPr>
          <w:gridAfter w:val="1"/>
          <w:wAfter w:w="6" w:type="dxa"/>
          <w:trHeight w:val="340"/>
          <w:jc w:val="center"/>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5D7E22" w:rsidRDefault="00A20189" w:rsidP="00A20189">
            <w:pPr>
              <w:suppressAutoHyphens/>
              <w:rPr>
                <w:rFonts w:ascii="Tahoma" w:hAnsi="Tahoma" w:cs="Tahoma"/>
                <w:lang w:eastAsia="zh-CN"/>
              </w:rPr>
            </w:pPr>
            <w:r w:rsidRPr="005D7E22">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5D7E22" w:rsidRDefault="00A20189" w:rsidP="00A20189">
            <w:pPr>
              <w:suppressAutoHyphens/>
              <w:snapToGrid w:val="0"/>
              <w:rPr>
                <w:rFonts w:ascii="Tahoma" w:eastAsia="Calibri" w:hAnsi="Tahoma" w:cs="Tahoma"/>
                <w:sz w:val="16"/>
                <w:szCs w:val="22"/>
                <w:lang w:eastAsia="en-US"/>
              </w:rPr>
            </w:pPr>
          </w:p>
        </w:tc>
      </w:tr>
      <w:tr w:rsidR="00A20189" w:rsidRPr="005D7E22" w14:paraId="351D9A52" w14:textId="77777777" w:rsidTr="005D7E22">
        <w:trPr>
          <w:gridAfter w:val="1"/>
          <w:wAfter w:w="6" w:type="dxa"/>
          <w:trHeight w:val="340"/>
          <w:jc w:val="center"/>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5D7E22" w:rsidRDefault="00A20189" w:rsidP="00A20189">
            <w:pPr>
              <w:suppressAutoHyphens/>
              <w:rPr>
                <w:rFonts w:ascii="Tahoma" w:hAnsi="Tahoma" w:cs="Tahoma"/>
                <w:lang w:eastAsia="zh-CN"/>
              </w:rPr>
            </w:pPr>
            <w:r w:rsidRPr="005D7E22">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5D7E22" w:rsidRDefault="00A20189" w:rsidP="00A20189">
            <w:pPr>
              <w:suppressAutoHyphens/>
              <w:snapToGrid w:val="0"/>
              <w:rPr>
                <w:rFonts w:ascii="Tahoma" w:eastAsia="Calibri" w:hAnsi="Tahoma" w:cs="Tahoma"/>
                <w:sz w:val="16"/>
                <w:szCs w:val="22"/>
                <w:lang w:eastAsia="en-US"/>
              </w:rPr>
            </w:pPr>
          </w:p>
        </w:tc>
      </w:tr>
      <w:tr w:rsidR="00A20189" w:rsidRPr="005D7E22" w14:paraId="026ADC0F" w14:textId="77777777" w:rsidTr="005D7E22">
        <w:trPr>
          <w:gridAfter w:val="1"/>
          <w:wAfter w:w="6" w:type="dxa"/>
          <w:trHeight w:val="340"/>
          <w:jc w:val="center"/>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5D7E22" w:rsidRDefault="00A20189" w:rsidP="00A20189">
            <w:pPr>
              <w:suppressAutoHyphens/>
              <w:ind w:right="-2332"/>
              <w:rPr>
                <w:rFonts w:ascii="Tahoma" w:hAnsi="Tahoma" w:cs="Tahoma"/>
                <w:lang w:eastAsia="zh-CN"/>
              </w:rPr>
            </w:pPr>
            <w:r w:rsidRPr="005D7E22">
              <w:rPr>
                <w:rFonts w:ascii="Tahoma" w:eastAsia="Calibri" w:hAnsi="Tahoma" w:cs="Tahoma"/>
                <w:sz w:val="16"/>
                <w:szCs w:val="22"/>
                <w:lang w:eastAsia="en-US"/>
              </w:rPr>
              <w:t>Ημερομηνία γέννησης</w:t>
            </w:r>
            <w:r w:rsidRPr="005D7E22">
              <w:rPr>
                <w:rFonts w:ascii="Tahoma" w:eastAsia="Calibri" w:hAnsi="Tahoma" w:cs="Tahoma"/>
                <w:sz w:val="16"/>
                <w:szCs w:val="22"/>
                <w:vertAlign w:val="superscript"/>
                <w:lang w:eastAsia="en-US"/>
              </w:rPr>
              <w:t>(2)</w:t>
            </w:r>
            <w:r w:rsidRPr="005D7E22">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5D7E22" w:rsidRDefault="00A20189" w:rsidP="00A20189">
            <w:pPr>
              <w:suppressAutoHyphens/>
              <w:snapToGrid w:val="0"/>
              <w:ind w:right="-2332"/>
              <w:rPr>
                <w:rFonts w:ascii="Tahoma" w:eastAsia="Calibri" w:hAnsi="Tahoma" w:cs="Tahoma"/>
                <w:sz w:val="16"/>
                <w:szCs w:val="22"/>
                <w:lang w:eastAsia="en-US"/>
              </w:rPr>
            </w:pPr>
          </w:p>
        </w:tc>
      </w:tr>
      <w:tr w:rsidR="00A20189" w:rsidRPr="005D7E22" w14:paraId="523731CF" w14:textId="77777777" w:rsidTr="005D7E22">
        <w:trPr>
          <w:gridAfter w:val="1"/>
          <w:wAfter w:w="6" w:type="dxa"/>
          <w:trHeight w:val="340"/>
          <w:jc w:val="center"/>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5D7E22" w:rsidRDefault="00A20189" w:rsidP="00A20189">
            <w:pPr>
              <w:suppressAutoHyphens/>
              <w:rPr>
                <w:rFonts w:ascii="Tahoma" w:hAnsi="Tahoma" w:cs="Tahoma"/>
                <w:lang w:eastAsia="zh-CN"/>
              </w:rPr>
            </w:pPr>
            <w:r w:rsidRPr="005D7E22">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5D7E22" w:rsidRDefault="00A20189" w:rsidP="00A20189">
            <w:pPr>
              <w:suppressAutoHyphens/>
              <w:snapToGrid w:val="0"/>
              <w:rPr>
                <w:rFonts w:ascii="Tahoma" w:eastAsia="Calibri" w:hAnsi="Tahoma" w:cs="Tahoma"/>
                <w:sz w:val="16"/>
                <w:szCs w:val="22"/>
                <w:lang w:eastAsia="en-US"/>
              </w:rPr>
            </w:pPr>
          </w:p>
        </w:tc>
      </w:tr>
      <w:tr w:rsidR="00A20189" w:rsidRPr="005D7E22" w14:paraId="504BA932" w14:textId="77777777" w:rsidTr="005D7E22">
        <w:trPr>
          <w:gridAfter w:val="1"/>
          <w:wAfter w:w="6" w:type="dxa"/>
          <w:trHeight w:val="340"/>
          <w:jc w:val="center"/>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5D7E22" w:rsidRDefault="00A20189" w:rsidP="00A20189">
            <w:pPr>
              <w:suppressAutoHyphens/>
              <w:rPr>
                <w:rFonts w:ascii="Tahoma" w:hAnsi="Tahoma" w:cs="Tahoma"/>
                <w:lang w:eastAsia="zh-CN"/>
              </w:rPr>
            </w:pPr>
            <w:r w:rsidRPr="005D7E22">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5D7E22"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5D7E22" w:rsidRDefault="00A20189" w:rsidP="00A20189">
            <w:pPr>
              <w:suppressAutoHyphens/>
              <w:rPr>
                <w:rFonts w:ascii="Tahoma" w:hAnsi="Tahoma" w:cs="Tahoma"/>
                <w:lang w:eastAsia="zh-CN"/>
              </w:rPr>
            </w:pPr>
            <w:proofErr w:type="spellStart"/>
            <w:r w:rsidRPr="005D7E22">
              <w:rPr>
                <w:rFonts w:ascii="Tahoma" w:eastAsia="Calibri" w:hAnsi="Tahoma" w:cs="Tahoma"/>
                <w:sz w:val="16"/>
                <w:szCs w:val="22"/>
                <w:lang w:eastAsia="en-US"/>
              </w:rPr>
              <w:t>Τηλ</w:t>
            </w:r>
            <w:proofErr w:type="spellEnd"/>
            <w:r w:rsidRPr="005D7E22">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5D7E22" w:rsidRDefault="00A20189" w:rsidP="00A20189">
            <w:pPr>
              <w:suppressAutoHyphens/>
              <w:snapToGrid w:val="0"/>
              <w:rPr>
                <w:rFonts w:ascii="Tahoma" w:eastAsia="Calibri" w:hAnsi="Tahoma" w:cs="Tahoma"/>
                <w:sz w:val="16"/>
                <w:szCs w:val="22"/>
                <w:lang w:eastAsia="en-US"/>
              </w:rPr>
            </w:pPr>
          </w:p>
        </w:tc>
      </w:tr>
      <w:tr w:rsidR="00A20189" w:rsidRPr="005D7E22" w14:paraId="1F6597FA" w14:textId="77777777" w:rsidTr="005D7E22">
        <w:trPr>
          <w:gridAfter w:val="1"/>
          <w:wAfter w:w="6" w:type="dxa"/>
          <w:trHeight w:val="340"/>
          <w:jc w:val="center"/>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5D7E22" w:rsidRDefault="00A20189" w:rsidP="00A20189">
            <w:pPr>
              <w:suppressAutoHyphens/>
              <w:rPr>
                <w:rFonts w:ascii="Tahoma" w:hAnsi="Tahoma" w:cs="Tahoma"/>
                <w:lang w:eastAsia="zh-CN"/>
              </w:rPr>
            </w:pPr>
            <w:r w:rsidRPr="005D7E22">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5D7E22"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5D7E22" w:rsidRDefault="00A20189" w:rsidP="00A20189">
            <w:pPr>
              <w:suppressAutoHyphens/>
              <w:rPr>
                <w:rFonts w:ascii="Tahoma" w:hAnsi="Tahoma" w:cs="Tahoma"/>
                <w:lang w:eastAsia="zh-CN"/>
              </w:rPr>
            </w:pPr>
            <w:r w:rsidRPr="005D7E22">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5D7E22"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5D7E22" w:rsidRDefault="00A20189" w:rsidP="00A20189">
            <w:pPr>
              <w:suppressAutoHyphens/>
              <w:rPr>
                <w:rFonts w:ascii="Tahoma" w:hAnsi="Tahoma" w:cs="Tahoma"/>
                <w:lang w:eastAsia="zh-CN"/>
              </w:rPr>
            </w:pPr>
            <w:proofErr w:type="spellStart"/>
            <w:r w:rsidRPr="005D7E22">
              <w:rPr>
                <w:rFonts w:ascii="Tahoma" w:eastAsia="Calibri" w:hAnsi="Tahoma" w:cs="Tahoma"/>
                <w:sz w:val="16"/>
                <w:szCs w:val="22"/>
                <w:lang w:eastAsia="en-US"/>
              </w:rPr>
              <w:t>Αριθ</w:t>
            </w:r>
            <w:proofErr w:type="spellEnd"/>
            <w:r w:rsidRPr="005D7E22">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5D7E22"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5D7E22" w:rsidRDefault="00A20189" w:rsidP="00A20189">
            <w:pPr>
              <w:suppressAutoHyphens/>
              <w:rPr>
                <w:rFonts w:ascii="Tahoma" w:hAnsi="Tahoma" w:cs="Tahoma"/>
                <w:lang w:eastAsia="zh-CN"/>
              </w:rPr>
            </w:pPr>
            <w:r w:rsidRPr="005D7E22">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5D7E22" w:rsidRDefault="00A20189" w:rsidP="00A20189">
            <w:pPr>
              <w:suppressAutoHyphens/>
              <w:snapToGrid w:val="0"/>
              <w:rPr>
                <w:rFonts w:ascii="Tahoma" w:eastAsia="Calibri" w:hAnsi="Tahoma" w:cs="Tahoma"/>
                <w:sz w:val="16"/>
                <w:szCs w:val="22"/>
                <w:lang w:eastAsia="en-US"/>
              </w:rPr>
            </w:pPr>
          </w:p>
        </w:tc>
      </w:tr>
      <w:tr w:rsidR="000A196B" w:rsidRPr="005D7E22" w14:paraId="65ABE622" w14:textId="77777777" w:rsidTr="005D7E22">
        <w:trPr>
          <w:trHeight w:val="340"/>
          <w:jc w:val="center"/>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5D7E22" w:rsidRDefault="000A196B" w:rsidP="00A20189">
            <w:pPr>
              <w:suppressAutoHyphens/>
              <w:rPr>
                <w:rFonts w:ascii="Tahoma" w:hAnsi="Tahoma" w:cs="Tahoma"/>
                <w:lang w:eastAsia="zh-CN"/>
              </w:rPr>
            </w:pPr>
            <w:r w:rsidRPr="005D7E22">
              <w:rPr>
                <w:rFonts w:ascii="Tahoma" w:eastAsia="Calibri" w:hAnsi="Tahoma" w:cs="Tahoma"/>
                <w:sz w:val="16"/>
                <w:szCs w:val="22"/>
                <w:lang w:eastAsia="en-US"/>
              </w:rPr>
              <w:t>Δ/</w:t>
            </w:r>
            <w:proofErr w:type="spellStart"/>
            <w:r w:rsidRPr="005D7E22">
              <w:rPr>
                <w:rFonts w:ascii="Tahoma" w:eastAsia="Calibri" w:hAnsi="Tahoma" w:cs="Tahoma"/>
                <w:sz w:val="16"/>
                <w:szCs w:val="22"/>
                <w:lang w:eastAsia="en-US"/>
              </w:rPr>
              <w:t>νση</w:t>
            </w:r>
            <w:proofErr w:type="spellEnd"/>
            <w:r w:rsidRPr="005D7E22">
              <w:rPr>
                <w:rFonts w:ascii="Tahoma" w:eastAsia="Calibri" w:hAnsi="Tahoma" w:cs="Tahoma"/>
                <w:sz w:val="16"/>
                <w:szCs w:val="22"/>
                <w:lang w:eastAsia="en-US"/>
              </w:rPr>
              <w:t xml:space="preserve"> Ηλεκτρ. Ταχυδρομείου (Ε</w:t>
            </w:r>
            <w:r w:rsidRPr="005D7E22">
              <w:rPr>
                <w:rFonts w:ascii="Tahoma" w:eastAsia="Calibri" w:hAnsi="Tahoma" w:cs="Tahoma"/>
                <w:sz w:val="16"/>
                <w:szCs w:val="22"/>
                <w:lang w:val="en-US" w:eastAsia="en-US"/>
              </w:rPr>
              <w:t>mail</w:t>
            </w:r>
            <w:r w:rsidRPr="005D7E22">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5D7E22" w:rsidRDefault="000A196B" w:rsidP="00A20189">
            <w:pPr>
              <w:suppressAutoHyphens/>
              <w:snapToGrid w:val="0"/>
              <w:rPr>
                <w:rFonts w:ascii="Tahoma" w:eastAsia="Calibri" w:hAnsi="Tahoma" w:cs="Tahoma"/>
                <w:sz w:val="16"/>
                <w:szCs w:val="22"/>
                <w:lang w:eastAsia="en-US"/>
              </w:rPr>
            </w:pPr>
          </w:p>
        </w:tc>
      </w:tr>
      <w:tr w:rsidR="00A20189" w:rsidRPr="005D7E22" w14:paraId="6DDD7463" w14:textId="77777777" w:rsidTr="005D7E22">
        <w:tblPrEx>
          <w:tblCellMar>
            <w:left w:w="0" w:type="dxa"/>
            <w:right w:w="0" w:type="dxa"/>
          </w:tblCellMar>
        </w:tblPrEx>
        <w:trPr>
          <w:trHeight w:val="340"/>
          <w:jc w:val="center"/>
        </w:trPr>
        <w:tc>
          <w:tcPr>
            <w:tcW w:w="9922" w:type="dxa"/>
            <w:gridSpan w:val="13"/>
            <w:shd w:val="clear" w:color="auto" w:fill="auto"/>
            <w:tcMar>
              <w:left w:w="108" w:type="dxa"/>
              <w:right w:w="108" w:type="dxa"/>
            </w:tcMar>
          </w:tcPr>
          <w:p w14:paraId="74FDCEE5" w14:textId="77777777" w:rsidR="00A20189" w:rsidRPr="005D7E22" w:rsidRDefault="00A20189" w:rsidP="00E70DDE">
            <w:pPr>
              <w:suppressAutoHyphens/>
              <w:spacing w:before="120" w:after="120" w:line="257" w:lineRule="auto"/>
              <w:ind w:right="125"/>
              <w:rPr>
                <w:rFonts w:ascii="Tahoma" w:hAnsi="Tahoma" w:cs="Tahoma"/>
                <w:lang w:eastAsia="zh-CN"/>
              </w:rPr>
            </w:pPr>
            <w:r w:rsidRPr="005D7E22">
              <w:rPr>
                <w:rFonts w:ascii="Tahoma" w:eastAsia="Calibri" w:hAnsi="Tahoma" w:cs="Tahoma"/>
                <w:sz w:val="18"/>
                <w:szCs w:val="22"/>
                <w:lang w:eastAsia="en-US"/>
              </w:rPr>
              <w:t xml:space="preserve">Με ατομική μου ευθύνη και γνωρίζοντας τις κυρώσεις </w:t>
            </w:r>
            <w:r w:rsidRPr="005D7E22">
              <w:rPr>
                <w:rFonts w:ascii="Tahoma" w:eastAsia="Calibri" w:hAnsi="Tahoma" w:cs="Tahoma"/>
                <w:sz w:val="18"/>
                <w:szCs w:val="22"/>
                <w:vertAlign w:val="superscript"/>
                <w:lang w:eastAsia="en-US"/>
              </w:rPr>
              <w:t>(3)</w:t>
            </w:r>
            <w:r w:rsidRPr="005D7E22">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5D7E22" w:rsidRDefault="00A20189" w:rsidP="00A20189">
            <w:pPr>
              <w:suppressAutoHyphens/>
              <w:snapToGrid w:val="0"/>
              <w:rPr>
                <w:rFonts w:ascii="Tahoma" w:eastAsia="Calibri" w:hAnsi="Tahoma" w:cs="Tahoma"/>
                <w:sz w:val="22"/>
                <w:szCs w:val="22"/>
                <w:lang w:eastAsia="en-US"/>
              </w:rPr>
            </w:pPr>
          </w:p>
        </w:tc>
      </w:tr>
      <w:tr w:rsidR="00A20189" w:rsidRPr="005D7E22" w14:paraId="50E1178E" w14:textId="77777777" w:rsidTr="005D7E22">
        <w:tblPrEx>
          <w:tblCellMar>
            <w:left w:w="0" w:type="dxa"/>
            <w:right w:w="0" w:type="dxa"/>
          </w:tblCellMar>
        </w:tblPrEx>
        <w:trPr>
          <w:trHeight w:val="340"/>
          <w:jc w:val="center"/>
        </w:trPr>
        <w:tc>
          <w:tcPr>
            <w:tcW w:w="9922" w:type="dxa"/>
            <w:gridSpan w:val="13"/>
            <w:shd w:val="clear" w:color="auto" w:fill="auto"/>
            <w:tcMar>
              <w:left w:w="108" w:type="dxa"/>
              <w:right w:w="108" w:type="dxa"/>
            </w:tcMar>
          </w:tcPr>
          <w:p w14:paraId="63C6E9C2" w14:textId="77777777" w:rsidR="00A20189" w:rsidRPr="005D7E22" w:rsidRDefault="00A20189" w:rsidP="006B5551">
            <w:pPr>
              <w:numPr>
                <w:ilvl w:val="0"/>
                <w:numId w:val="24"/>
              </w:numPr>
              <w:suppressAutoHyphens/>
              <w:autoSpaceDE w:val="0"/>
              <w:contextualSpacing/>
              <w:rPr>
                <w:rFonts w:ascii="Tahoma" w:eastAsia="Calibri" w:hAnsi="Tahoma" w:cs="Tahoma"/>
                <w:sz w:val="18"/>
                <w:szCs w:val="18"/>
                <w:lang w:eastAsia="en-US"/>
              </w:rPr>
            </w:pPr>
            <w:r w:rsidRPr="005D7E22">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4658305E" w14:textId="77777777" w:rsidR="00C043C2" w:rsidRDefault="003C365E" w:rsidP="006B5551">
            <w:pPr>
              <w:numPr>
                <w:ilvl w:val="0"/>
                <w:numId w:val="24"/>
              </w:numPr>
              <w:suppressAutoHyphens/>
              <w:autoSpaceDE w:val="0"/>
              <w:contextualSpacing/>
              <w:rPr>
                <w:rFonts w:ascii="Tahoma" w:eastAsia="Calibri" w:hAnsi="Tahoma" w:cs="Tahoma"/>
                <w:sz w:val="18"/>
                <w:szCs w:val="18"/>
                <w:lang w:eastAsia="en-US"/>
              </w:rPr>
            </w:pPr>
            <w:r w:rsidRPr="005D7E22">
              <w:rPr>
                <w:rFonts w:ascii="Tahoma" w:eastAsia="Calibri" w:hAnsi="Tahoma" w:cs="Tahoma"/>
                <w:sz w:val="18"/>
                <w:szCs w:val="18"/>
                <w:lang w:eastAsia="en-US"/>
              </w:rPr>
              <w:t>Τ</w:t>
            </w:r>
            <w:r w:rsidR="00A20189" w:rsidRPr="005D7E22">
              <w:rPr>
                <w:rFonts w:ascii="Tahoma" w:eastAsia="Calibri" w:hAnsi="Tahoma" w:cs="Tahoma"/>
                <w:sz w:val="18"/>
                <w:szCs w:val="18"/>
                <w:lang w:eastAsia="en-US"/>
              </w:rPr>
              <w:t>α στοιχεία του βιογραφικού του σημειώματος</w:t>
            </w:r>
            <w:r w:rsidR="00C40E71" w:rsidRPr="005D7E22">
              <w:rPr>
                <w:rFonts w:ascii="Tahoma" w:eastAsia="Calibri" w:hAnsi="Tahoma" w:cs="Tahoma"/>
                <w:sz w:val="18"/>
                <w:szCs w:val="18"/>
                <w:lang w:eastAsia="en-US"/>
              </w:rPr>
              <w:t xml:space="preserve"> </w:t>
            </w:r>
            <w:r w:rsidR="005358AC" w:rsidRPr="005D7E22">
              <w:rPr>
                <w:rFonts w:ascii="Tahoma" w:eastAsia="Calibri" w:hAnsi="Tahoma" w:cs="Tahoma"/>
                <w:sz w:val="18"/>
                <w:szCs w:val="18"/>
                <w:lang w:eastAsia="en-US"/>
              </w:rPr>
              <w:t>είναι αληθή</w:t>
            </w:r>
          </w:p>
          <w:p w14:paraId="3A992195" w14:textId="0B152C7B" w:rsidR="00A20189" w:rsidRPr="005D7E22" w:rsidRDefault="005358AC" w:rsidP="006B5551">
            <w:pPr>
              <w:numPr>
                <w:ilvl w:val="0"/>
                <w:numId w:val="24"/>
              </w:numPr>
              <w:suppressAutoHyphens/>
              <w:autoSpaceDE w:val="0"/>
              <w:contextualSpacing/>
              <w:rPr>
                <w:rFonts w:ascii="Tahoma" w:eastAsia="Calibri" w:hAnsi="Tahoma" w:cs="Tahoma"/>
                <w:sz w:val="18"/>
                <w:szCs w:val="18"/>
                <w:lang w:eastAsia="en-US"/>
              </w:rPr>
            </w:pPr>
            <w:r w:rsidRPr="005D7E22">
              <w:rPr>
                <w:rFonts w:ascii="Tahoma" w:eastAsia="Calibri" w:hAnsi="Tahoma" w:cs="Tahoma"/>
                <w:sz w:val="18"/>
                <w:szCs w:val="18"/>
                <w:lang w:eastAsia="en-US"/>
              </w:rPr>
              <w:t>Τ</w:t>
            </w:r>
            <w:r w:rsidR="00C40E71" w:rsidRPr="005D7E22">
              <w:rPr>
                <w:rFonts w:ascii="Tahoma" w:eastAsia="Calibri" w:hAnsi="Tahoma" w:cs="Tahoma"/>
                <w:sz w:val="18"/>
                <w:szCs w:val="18"/>
                <w:lang w:eastAsia="en-US"/>
              </w:rPr>
              <w:t>α</w:t>
            </w:r>
            <w:r w:rsidR="00A20189" w:rsidRPr="005D7E22">
              <w:rPr>
                <w:rFonts w:ascii="Tahoma" w:eastAsia="Calibri" w:hAnsi="Tahoma" w:cs="Tahoma"/>
                <w:sz w:val="18"/>
                <w:szCs w:val="18"/>
                <w:lang w:eastAsia="en-US"/>
              </w:rPr>
              <w:t xml:space="preserve"> δικαιολογητικά που υποβάλλονται με ηλεκτρονική μορφή </w:t>
            </w:r>
            <w:r w:rsidR="00C40E71" w:rsidRPr="005D7E22">
              <w:rPr>
                <w:rFonts w:ascii="Tahoma" w:eastAsia="Calibri" w:hAnsi="Tahoma" w:cs="Tahoma"/>
                <w:sz w:val="18"/>
                <w:szCs w:val="18"/>
                <w:lang w:eastAsia="en-US"/>
              </w:rPr>
              <w:t xml:space="preserve">και </w:t>
            </w:r>
            <w:r w:rsidR="00A20189" w:rsidRPr="005D7E22">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Pr="005D7E22" w:rsidRDefault="003C365E" w:rsidP="006B5551">
            <w:pPr>
              <w:numPr>
                <w:ilvl w:val="0"/>
                <w:numId w:val="24"/>
              </w:numPr>
              <w:suppressAutoHyphens/>
              <w:autoSpaceDE w:val="0"/>
              <w:contextualSpacing/>
              <w:rPr>
                <w:rFonts w:ascii="Tahoma" w:eastAsia="Calibri" w:hAnsi="Tahoma" w:cs="Tahoma"/>
                <w:sz w:val="18"/>
                <w:szCs w:val="18"/>
                <w:lang w:eastAsia="en-US"/>
              </w:rPr>
            </w:pPr>
            <w:r w:rsidRPr="005D7E22">
              <w:rPr>
                <w:rFonts w:ascii="Tahoma" w:eastAsia="Calibri" w:hAnsi="Tahoma" w:cs="Tahoma"/>
                <w:sz w:val="18"/>
                <w:szCs w:val="18"/>
                <w:lang w:eastAsia="en-US"/>
              </w:rPr>
              <w:t>Η</w:t>
            </w:r>
            <w:r w:rsidR="00A20189" w:rsidRPr="005D7E22">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sidRPr="005D7E22">
              <w:rPr>
                <w:rFonts w:ascii="Tahoma" w:eastAsia="Calibri" w:hAnsi="Tahoma" w:cs="Tahoma"/>
                <w:sz w:val="18"/>
                <w:szCs w:val="18"/>
                <w:lang w:eastAsia="en-US"/>
              </w:rPr>
              <w:t>3</w:t>
            </w:r>
          </w:p>
          <w:p w14:paraId="19B60380" w14:textId="77777777" w:rsidR="00C043C2" w:rsidRDefault="00C21EEF"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Δεν έχω καμία από τις ακόλουθες ιδιότητες:</w:t>
            </w:r>
          </w:p>
          <w:p w14:paraId="3E0E46E6" w14:textId="40445D24" w:rsidR="00C21EEF" w:rsidRPr="005D7E22" w:rsidRDefault="00C21EEF"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 xml:space="preserve">Ομότιμοι Καθηγητές και </w:t>
            </w:r>
            <w:proofErr w:type="spellStart"/>
            <w:r w:rsidRPr="005D7E22">
              <w:rPr>
                <w:rFonts w:ascii="Tahoma" w:eastAsia="Calibri" w:hAnsi="Tahoma" w:cs="Tahoma"/>
                <w:sz w:val="18"/>
                <w:szCs w:val="18"/>
                <w:lang w:val="el-GR" w:eastAsia="en-US"/>
              </w:rPr>
              <w:t>αφυπηρετήσαντα</w:t>
            </w:r>
            <w:proofErr w:type="spellEnd"/>
            <w:r w:rsidRPr="005D7E22">
              <w:rPr>
                <w:rFonts w:ascii="Tahoma" w:eastAsia="Calibri" w:hAnsi="Tahoma" w:cs="Tahoma"/>
                <w:sz w:val="18"/>
                <w:szCs w:val="18"/>
                <w:lang w:val="el-GR" w:eastAsia="en-US"/>
              </w:rPr>
              <w:t xml:space="preserve"> μέλη Δ.Ε.Π. του οικείου ή άλλου Α.Ε.Ι. της ημεδαπής ή αλλοδαπής</w:t>
            </w:r>
            <w:r w:rsidR="00D06BC7" w:rsidRPr="005D7E22">
              <w:rPr>
                <w:rFonts w:ascii="Tahoma" w:eastAsia="Calibri" w:hAnsi="Tahoma" w:cs="Tahoma"/>
                <w:sz w:val="18"/>
                <w:szCs w:val="18"/>
                <w:lang w:val="el-GR" w:eastAsia="en-US"/>
              </w:rPr>
              <w:t>.</w:t>
            </w:r>
          </w:p>
          <w:p w14:paraId="7EB3DBD5" w14:textId="77777777" w:rsidR="00C043C2" w:rsidRDefault="00D06BC7"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Μ</w:t>
            </w:r>
            <w:r w:rsidR="00C21EEF" w:rsidRPr="005D7E22">
              <w:rPr>
                <w:rFonts w:ascii="Tahoma" w:eastAsia="Calibri" w:hAnsi="Tahoma" w:cs="Tahoma"/>
                <w:sz w:val="18"/>
                <w:szCs w:val="18"/>
                <w:lang w:val="el-GR" w:eastAsia="en-US"/>
              </w:rPr>
              <w:t>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w:t>
            </w:r>
          </w:p>
          <w:p w14:paraId="4EF46F99" w14:textId="77777777" w:rsidR="00C043C2" w:rsidRDefault="00D06BC7"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Ε</w:t>
            </w:r>
            <w:r w:rsidR="00C21EEF" w:rsidRPr="005D7E22">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w:t>
            </w:r>
            <w:proofErr w:type="spellStart"/>
            <w:r w:rsidR="00C21EEF" w:rsidRPr="005D7E22">
              <w:rPr>
                <w:rFonts w:ascii="Tahoma" w:eastAsia="Calibri" w:hAnsi="Tahoma" w:cs="Tahoma"/>
                <w:sz w:val="18"/>
                <w:szCs w:val="18"/>
                <w:lang w:val="el-GR" w:eastAsia="en-US"/>
              </w:rPr>
              <w:t>τουν</w:t>
            </w:r>
            <w:proofErr w:type="spellEnd"/>
            <w:r w:rsidR="00C21EEF" w:rsidRPr="005D7E22">
              <w:rPr>
                <w:rFonts w:ascii="Tahoma" w:eastAsia="Calibri" w:hAnsi="Tahoma" w:cs="Tahoma"/>
                <w:sz w:val="18"/>
                <w:szCs w:val="18"/>
                <w:lang w:val="el-GR" w:eastAsia="en-US"/>
              </w:rPr>
              <w:t>. 4310/2014 (Α’ 258) και λοιπών ερευνητικών οργανισμών,</w:t>
            </w:r>
          </w:p>
          <w:p w14:paraId="0D367F62" w14:textId="77777777" w:rsidR="00C043C2" w:rsidRDefault="00D06BC7"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Σ</w:t>
            </w:r>
            <w:r w:rsidR="00C21EEF" w:rsidRPr="005D7E22">
              <w:rPr>
                <w:rFonts w:ascii="Tahoma" w:eastAsia="Calibri" w:hAnsi="Tahoma" w:cs="Tahoma"/>
                <w:sz w:val="18"/>
                <w:szCs w:val="18"/>
                <w:lang w:val="el-GR" w:eastAsia="en-US"/>
              </w:rPr>
              <w:t>υνταξιούχοι του ιδιωτικού ή ευρύτερου δημόσιου τομέα,</w:t>
            </w:r>
          </w:p>
          <w:p w14:paraId="5FEB6E53" w14:textId="77777777" w:rsidR="00C043C2" w:rsidRDefault="00D06BC7"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Υ</w:t>
            </w:r>
            <w:r w:rsidR="00C21EEF" w:rsidRPr="005D7E22">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00C21EEF" w:rsidRPr="005D7E22">
              <w:rPr>
                <w:rFonts w:ascii="Tahoma" w:eastAsia="Calibri" w:hAnsi="Tahoma" w:cs="Tahoma"/>
                <w:sz w:val="18"/>
                <w:szCs w:val="18"/>
                <w:lang w:val="el-GR" w:eastAsia="en-US"/>
              </w:rPr>
              <w:t>οριοθετείται</w:t>
            </w:r>
            <w:proofErr w:type="spellEnd"/>
            <w:r w:rsidR="00C21EEF" w:rsidRPr="005D7E22">
              <w:rPr>
                <w:rFonts w:ascii="Tahoma" w:eastAsia="Calibri" w:hAnsi="Tahoma" w:cs="Tahoma"/>
                <w:sz w:val="18"/>
                <w:szCs w:val="18"/>
                <w:lang w:val="el-GR" w:eastAsia="en-US"/>
              </w:rPr>
              <w:t xml:space="preserve"> στην περ. α) της παρ. 1 του άρθρου 14 του ν. 4270/2014,</w:t>
            </w:r>
          </w:p>
          <w:p w14:paraId="6ABA11BB" w14:textId="77777777" w:rsidR="00C043C2" w:rsidRDefault="00D06BC7"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Φ</w:t>
            </w:r>
            <w:r w:rsidR="00C21EEF" w:rsidRPr="005D7E22">
              <w:rPr>
                <w:rFonts w:ascii="Tahoma" w:eastAsia="Calibri" w:hAnsi="Tahoma" w:cs="Tahoma"/>
                <w:sz w:val="18"/>
                <w:szCs w:val="18"/>
                <w:lang w:val="el-GR" w:eastAsia="en-US"/>
              </w:rPr>
              <w:t>υσικά πρόσωπα που έχουν υπερβεί το εξηκοστό έβδομο (67ο) έτος της ηλικίας.</w:t>
            </w:r>
          </w:p>
          <w:p w14:paraId="468727E4" w14:textId="65F45DA9" w:rsidR="00C21EEF" w:rsidRPr="005D7E22" w:rsidRDefault="00C21EEF"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33990C24" w14:textId="77777777" w:rsidR="006B5551" w:rsidRPr="005D7E22" w:rsidRDefault="006B5551"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Έχω καταθέσει τη διδακτορική μου διατριβή στο Εθνικό Αρχείο Διδακτορικών Διατριβών σύμφωνα με τις διατάξεις του Ν.1566/1985 αρ.70 παρ.15.</w:t>
            </w:r>
          </w:p>
          <w:p w14:paraId="328D09C6" w14:textId="76ACDE1A" w:rsidR="00A20189" w:rsidRPr="005D7E22" w:rsidRDefault="00C21EEF" w:rsidP="006B5551">
            <w:pPr>
              <w:pStyle w:val="ListParagraph"/>
              <w:numPr>
                <w:ilvl w:val="0"/>
                <w:numId w:val="24"/>
              </w:numPr>
              <w:rPr>
                <w:rFonts w:ascii="Tahoma" w:eastAsia="Calibri" w:hAnsi="Tahoma" w:cs="Tahoma"/>
                <w:sz w:val="18"/>
                <w:szCs w:val="18"/>
                <w:lang w:val="el-GR" w:eastAsia="en-US"/>
              </w:rPr>
            </w:pPr>
            <w:r w:rsidRPr="005D7E22">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tc>
        <w:tc>
          <w:tcPr>
            <w:tcW w:w="462" w:type="dxa"/>
            <w:gridSpan w:val="2"/>
            <w:shd w:val="clear" w:color="auto" w:fill="auto"/>
          </w:tcPr>
          <w:p w14:paraId="67BCCBBE" w14:textId="77777777" w:rsidR="00A20189" w:rsidRPr="005D7E22"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5D7E22"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5D7E22" w:rsidRDefault="00A20189" w:rsidP="00A20189">
      <w:pPr>
        <w:tabs>
          <w:tab w:val="center" w:pos="7088"/>
          <w:tab w:val="left" w:leader="dot" w:pos="9498"/>
        </w:tabs>
        <w:suppressAutoHyphens/>
        <w:ind w:right="484"/>
        <w:rPr>
          <w:rFonts w:ascii="Tahoma" w:hAnsi="Tahoma" w:cs="Tahoma"/>
          <w:lang w:eastAsia="zh-CN"/>
        </w:rPr>
      </w:pPr>
      <w:r w:rsidRPr="005D7E22">
        <w:rPr>
          <w:rFonts w:ascii="Tahoma" w:eastAsia="Times New Roman" w:hAnsi="Tahoma" w:cs="Tahoma"/>
          <w:sz w:val="16"/>
          <w:lang w:eastAsia="zh-CN"/>
        </w:rPr>
        <w:tab/>
        <w:t>Ημερομηνία:</w:t>
      </w:r>
      <w:r w:rsidRPr="005D7E22">
        <w:rPr>
          <w:rFonts w:ascii="Tahoma" w:eastAsia="Times New Roman" w:hAnsi="Tahoma" w:cs="Tahoma"/>
          <w:sz w:val="16"/>
          <w:lang w:eastAsia="zh-CN"/>
        </w:rPr>
        <w:tab/>
      </w:r>
    </w:p>
    <w:p w14:paraId="50560C53" w14:textId="77777777" w:rsidR="00A20189" w:rsidRPr="005D7E22"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5D7E22" w:rsidRDefault="00A20189" w:rsidP="00A20189">
      <w:pPr>
        <w:tabs>
          <w:tab w:val="center" w:pos="7088"/>
          <w:tab w:val="center" w:pos="8505"/>
        </w:tabs>
        <w:suppressAutoHyphens/>
        <w:ind w:right="484"/>
        <w:rPr>
          <w:rFonts w:ascii="Tahoma" w:hAnsi="Tahoma" w:cs="Tahoma"/>
          <w:lang w:eastAsia="zh-CN"/>
        </w:rPr>
      </w:pPr>
      <w:r w:rsidRPr="005D7E22">
        <w:rPr>
          <w:rFonts w:ascii="Tahoma" w:eastAsia="Times New Roman" w:hAnsi="Tahoma" w:cs="Tahoma"/>
          <w:sz w:val="16"/>
          <w:lang w:eastAsia="zh-CN"/>
        </w:rPr>
        <w:tab/>
      </w:r>
      <w:r w:rsidRPr="005D7E22">
        <w:rPr>
          <w:rFonts w:ascii="Tahoma" w:eastAsia="Times New Roman" w:hAnsi="Tahoma" w:cs="Tahoma"/>
          <w:sz w:val="16"/>
          <w:lang w:eastAsia="zh-CN"/>
        </w:rPr>
        <w:tab/>
        <w:t>Ο – Η Δηλ.</w:t>
      </w:r>
    </w:p>
    <w:p w14:paraId="4669A77E" w14:textId="77777777" w:rsidR="00A20189" w:rsidRPr="005D7E22"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5D7E22"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Pr="005D7E22" w:rsidRDefault="00A20189" w:rsidP="00A20189">
      <w:pPr>
        <w:tabs>
          <w:tab w:val="center" w:pos="7088"/>
          <w:tab w:val="center" w:pos="8505"/>
        </w:tabs>
        <w:suppressAutoHyphens/>
        <w:ind w:right="484"/>
        <w:rPr>
          <w:rFonts w:ascii="Tahoma" w:eastAsia="Times New Roman" w:hAnsi="Tahoma" w:cs="Tahoma"/>
          <w:sz w:val="16"/>
          <w:lang w:eastAsia="zh-CN"/>
        </w:rPr>
      </w:pPr>
      <w:r w:rsidRPr="005D7E22">
        <w:rPr>
          <w:rFonts w:ascii="Tahoma" w:eastAsia="Times New Roman" w:hAnsi="Tahoma" w:cs="Tahoma"/>
          <w:sz w:val="16"/>
          <w:lang w:eastAsia="zh-CN"/>
        </w:rPr>
        <w:tab/>
      </w:r>
      <w:r w:rsidRPr="005D7E22">
        <w:rPr>
          <w:rFonts w:ascii="Tahoma" w:eastAsia="Times New Roman" w:hAnsi="Tahoma" w:cs="Tahoma"/>
          <w:sz w:val="16"/>
          <w:lang w:eastAsia="zh-CN"/>
        </w:rPr>
        <w:tab/>
        <w:t>(Υπογραφή)</w:t>
      </w:r>
    </w:p>
    <w:p w14:paraId="00080703" w14:textId="77777777" w:rsidR="00E70DDE" w:rsidRPr="005D7E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5D7E22" w:rsidRDefault="00A20189" w:rsidP="00A20189">
      <w:pPr>
        <w:suppressAutoHyphens/>
        <w:ind w:left="-180"/>
        <w:jc w:val="both"/>
        <w:rPr>
          <w:rFonts w:ascii="Tahoma" w:hAnsi="Tahoma" w:cs="Tahoma"/>
          <w:i/>
          <w:iCs/>
          <w:sz w:val="22"/>
          <w:szCs w:val="22"/>
          <w:lang w:eastAsia="zh-CN"/>
        </w:rPr>
      </w:pPr>
      <w:r w:rsidRPr="005D7E22">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6FBDB" w14:textId="77777777" w:rsidR="00C043C2" w:rsidRDefault="00A20189" w:rsidP="00A20189">
      <w:pPr>
        <w:suppressAutoHyphens/>
        <w:ind w:left="-180"/>
        <w:jc w:val="both"/>
        <w:rPr>
          <w:rFonts w:ascii="Tahoma" w:eastAsia="Times New Roman" w:hAnsi="Tahoma" w:cs="Tahoma"/>
          <w:i/>
          <w:iCs/>
          <w:sz w:val="16"/>
          <w:szCs w:val="22"/>
          <w:lang w:eastAsia="zh-CN"/>
        </w:rPr>
      </w:pPr>
      <w:r w:rsidRPr="005D7E22">
        <w:rPr>
          <w:rFonts w:ascii="Tahoma" w:eastAsia="Times New Roman" w:hAnsi="Tahoma" w:cs="Tahoma"/>
          <w:i/>
          <w:iCs/>
          <w:sz w:val="16"/>
          <w:szCs w:val="22"/>
          <w:lang w:eastAsia="zh-CN"/>
        </w:rPr>
        <w:t>(2) Αναγράφεται ολογράφως.</w:t>
      </w:r>
    </w:p>
    <w:p w14:paraId="5EA92367" w14:textId="7F471E01" w:rsidR="00A20189" w:rsidRPr="005D7E22" w:rsidRDefault="00A20189" w:rsidP="00A20189">
      <w:pPr>
        <w:suppressAutoHyphens/>
        <w:ind w:left="-180"/>
        <w:jc w:val="both"/>
        <w:rPr>
          <w:rFonts w:ascii="Tahoma" w:hAnsi="Tahoma" w:cs="Tahoma"/>
          <w:i/>
          <w:iCs/>
          <w:sz w:val="22"/>
          <w:szCs w:val="22"/>
          <w:lang w:eastAsia="zh-CN"/>
        </w:rPr>
      </w:pPr>
      <w:r w:rsidRPr="005D7E22">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71E35E81" w:rsidR="00A20189" w:rsidRDefault="00A20189" w:rsidP="004D1C3F">
      <w:pPr>
        <w:suppressAutoHyphens/>
        <w:ind w:left="-180"/>
        <w:jc w:val="both"/>
        <w:rPr>
          <w:rFonts w:ascii="Tahoma" w:eastAsia="Times New Roman" w:hAnsi="Tahoma" w:cs="Tahoma"/>
          <w:sz w:val="20"/>
          <w:szCs w:val="20"/>
          <w:lang w:eastAsia="zh-CN"/>
        </w:rPr>
      </w:pPr>
      <w:r w:rsidRPr="005D7E22">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δηλούσα</w:t>
      </w:r>
      <w:r w:rsidRPr="005D7E22">
        <w:rPr>
          <w:rFonts w:ascii="Tahoma" w:eastAsia="Times New Roman" w:hAnsi="Tahoma" w:cs="Tahoma"/>
          <w:sz w:val="20"/>
          <w:szCs w:val="20"/>
          <w:lang w:eastAsia="zh-CN"/>
        </w:rPr>
        <w:tab/>
      </w:r>
      <w:bookmarkStart w:id="0" w:name="_GoBack"/>
      <w:bookmarkEnd w:id="0"/>
    </w:p>
    <w:p w14:paraId="2F4BBA81" w14:textId="77777777" w:rsidR="00C065D3" w:rsidRPr="005D7E22" w:rsidRDefault="00C065D3" w:rsidP="00C065D3">
      <w:pPr>
        <w:suppressAutoHyphens/>
        <w:jc w:val="both"/>
        <w:rPr>
          <w:rFonts w:ascii="Tahoma" w:eastAsia="Times New Roman" w:hAnsi="Tahoma" w:cs="Tahoma"/>
          <w:sz w:val="20"/>
          <w:szCs w:val="20"/>
          <w:lang w:eastAsia="zh-CN"/>
        </w:rPr>
        <w:sectPr w:rsidR="00C065D3" w:rsidRPr="005D7E22" w:rsidSect="00BC08BB">
          <w:type w:val="continuous"/>
          <w:pgSz w:w="11906" w:h="16838"/>
          <w:pgMar w:top="1418" w:right="992" w:bottom="851" w:left="992" w:header="284" w:footer="432" w:gutter="0"/>
          <w:cols w:space="720"/>
          <w:docGrid w:linePitch="360"/>
        </w:sectPr>
      </w:pPr>
    </w:p>
    <w:p w14:paraId="66074C14" w14:textId="77777777" w:rsidR="00A20189" w:rsidRPr="005D7E22" w:rsidRDefault="00A20189" w:rsidP="00C065D3">
      <w:pPr>
        <w:tabs>
          <w:tab w:val="left" w:pos="1185"/>
        </w:tabs>
        <w:suppressAutoHyphens/>
        <w:rPr>
          <w:rFonts w:ascii="Tahoma" w:eastAsia="Times New Roman" w:hAnsi="Tahoma" w:cs="Tahoma"/>
          <w:sz w:val="20"/>
          <w:szCs w:val="20"/>
          <w:lang w:eastAsia="zh-CN"/>
        </w:rPr>
      </w:pPr>
    </w:p>
    <w:sectPr w:rsidR="00A20189" w:rsidRPr="005D7E22" w:rsidSect="00BC08BB">
      <w:headerReference w:type="default" r:id="rId12"/>
      <w:footerReference w:type="default" r:id="rId13"/>
      <w:headerReference w:type="first" r:id="rId14"/>
      <w:footerReference w:type="first" r:id="rId15"/>
      <w:pgSz w:w="11906" w:h="16838"/>
      <w:pgMar w:top="1134" w:right="964" w:bottom="1134" w:left="964" w:header="284" w:footer="108" w:gutter="0"/>
      <w:cols w:space="720"/>
      <w:titlePg/>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FB4CF" w14:textId="77777777" w:rsidR="00E73C5F" w:rsidRDefault="00E73C5F" w:rsidP="00F773EC">
      <w:r>
        <w:separator/>
      </w:r>
    </w:p>
  </w:endnote>
  <w:endnote w:type="continuationSeparator" w:id="0">
    <w:p w14:paraId="09A992CA" w14:textId="77777777" w:rsidR="00E73C5F" w:rsidRDefault="00E73C5F"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A1"/>
    <w:family w:val="roman"/>
    <w:pitch w:val="variable"/>
    <w:sig w:usb0="E0000AFF" w:usb1="500078FF" w:usb2="00000021" w:usb3="00000000" w:csb0="000001BF" w:csb1="00000000"/>
  </w:font>
  <w:font w:name="Liberation Sans">
    <w:altName w:val="Calibri"/>
    <w:charset w:val="A1"/>
    <w:family w:val="swiss"/>
    <w:pitch w:val="variable"/>
    <w:sig w:usb0="00000000" w:usb1="500078FF" w:usb2="00000021" w:usb3="00000000" w:csb0="000001BF" w:csb1="00000000"/>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4773" w14:textId="4CB01920" w:rsidR="00A845EA" w:rsidRPr="00EE637F" w:rsidRDefault="00A845EA" w:rsidP="00EE637F">
    <w:pPr>
      <w:pStyle w:val="Footer"/>
      <w:framePr w:w="299" w:h="808" w:hRule="exact" w:wrap="none" w:vAnchor="text" w:hAnchor="page" w:x="11504" w:y="-49"/>
      <w:tabs>
        <w:tab w:val="left" w:pos="993"/>
      </w:tabs>
      <w:ind w:left="-40" w:right="118"/>
      <w:jc w:val="right"/>
      <w:rPr>
        <w:rStyle w:val="PageNumber"/>
        <w:rFonts w:ascii="Tahoma" w:hAnsi="Tahoma" w:cs="Tahoma"/>
        <w:b/>
        <w:bCs/>
      </w:rPr>
    </w:pPr>
    <w:r w:rsidRPr="00EE637F">
      <w:rPr>
        <w:rStyle w:val="PageNumber"/>
        <w:rFonts w:ascii="Tahoma" w:hAnsi="Tahoma" w:cs="Tahoma"/>
        <w:b/>
        <w:bCs/>
      </w:rPr>
      <w:fldChar w:fldCharType="begin"/>
    </w:r>
    <w:r w:rsidRPr="00EE637F">
      <w:rPr>
        <w:rStyle w:val="PageNumber"/>
        <w:rFonts w:ascii="Tahoma" w:hAnsi="Tahoma" w:cs="Tahoma"/>
        <w:b/>
        <w:bCs/>
      </w:rPr>
      <w:instrText xml:space="preserve"> PAGE </w:instrText>
    </w:r>
    <w:r w:rsidRPr="00EE637F">
      <w:rPr>
        <w:rStyle w:val="PageNumber"/>
        <w:rFonts w:ascii="Tahoma" w:hAnsi="Tahoma" w:cs="Tahoma"/>
        <w:b/>
        <w:bCs/>
      </w:rPr>
      <w:fldChar w:fldCharType="separate"/>
    </w:r>
    <w:r w:rsidR="00C065D3">
      <w:rPr>
        <w:rStyle w:val="PageNumber"/>
        <w:rFonts w:ascii="Tahoma" w:hAnsi="Tahoma" w:cs="Tahoma"/>
        <w:b/>
        <w:bCs/>
        <w:noProof/>
      </w:rPr>
      <w:t>2</w:t>
    </w:r>
    <w:r w:rsidRPr="00EE637F">
      <w:rPr>
        <w:rStyle w:val="PageNumber"/>
        <w:rFonts w:ascii="Tahoma" w:hAnsi="Tahoma" w:cs="Tahoma"/>
        <w:b/>
        <w:bCs/>
      </w:rPr>
      <w:fldChar w:fldCharType="end"/>
    </w:r>
  </w:p>
  <w:p w14:paraId="14969508" w14:textId="72F05285" w:rsidR="00A845EA" w:rsidRDefault="00A845EA" w:rsidP="00EE637F">
    <w:pPr>
      <w:pStyle w:val="Footer"/>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65F05FC">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0291A882" w14:textId="6FE006C8" w:rsidR="00A845EA" w:rsidRDefault="00A845E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491C" w14:textId="1161A472" w:rsidR="00A845EA" w:rsidRDefault="00A845EA" w:rsidP="00EE637F">
    <w:pPr>
      <w:pStyle w:val="Footer"/>
      <w:tabs>
        <w:tab w:val="right" w:pos="8789"/>
      </w:tabs>
      <w:ind w:right="-2665"/>
    </w:pPr>
    <w:r>
      <w:rPr>
        <w:noProof/>
        <w:lang w:val="el-GR" w:eastAsia="el-GR"/>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A845EA" w:rsidRDefault="00A84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A845EA" w14:paraId="032837D1" w14:textId="77777777" w:rsidTr="00FA1A9F">
      <w:trPr>
        <w:trHeight w:val="1770"/>
        <w:jc w:val="center"/>
      </w:trPr>
      <w:tc>
        <w:tcPr>
          <w:tcW w:w="7513" w:type="dxa"/>
          <w:vAlign w:val="center"/>
        </w:tcPr>
        <w:p w14:paraId="000EEF12" w14:textId="574A0855" w:rsidR="00A845EA" w:rsidRDefault="00A845EA" w:rsidP="00FA1A9F">
          <w:pPr>
            <w:pStyle w:val="Footer"/>
            <w:tabs>
              <w:tab w:val="right" w:pos="8789"/>
            </w:tabs>
            <w:ind w:right="-2665"/>
          </w:pPr>
          <w:r>
            <w:rPr>
              <w:noProof/>
              <w:lang w:val="el-GR" w:eastAsia="el-GR"/>
            </w:rPr>
            <w:drawing>
              <wp:inline distT="0" distB="0" distL="0" distR="0" wp14:anchorId="4E2E9B0A" wp14:editId="1C0D025A">
                <wp:extent cx="4664151" cy="429398"/>
                <wp:effectExtent l="0" t="0" r="3175" b="8890"/>
                <wp:docPr id="3" name="Εικόνα 372786896"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A845EA" w:rsidRDefault="00A845EA" w:rsidP="00FA1A9F">
          <w:pPr>
            <w:pStyle w:val="Footer"/>
            <w:jc w:val="center"/>
          </w:pPr>
          <w:r>
            <w:rPr>
              <w:noProof/>
              <w:lang w:val="el-GR" w:eastAsia="el-GR"/>
            </w:rPr>
            <w:drawing>
              <wp:inline distT="0" distB="0" distL="0" distR="0" wp14:anchorId="13D10CB5" wp14:editId="55E13E4A">
                <wp:extent cx="1460500" cy="482600"/>
                <wp:effectExtent l="0" t="0" r="0" b="0"/>
                <wp:docPr id="4" name="Εικόνα 182105943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PageNumber"/>
              <w14:textOutline w14:w="12700" w14:cap="sq" w14:cmpd="sng" w14:algn="ctr">
                <w14:solidFill>
                  <w14:srgbClr w14:val="000000"/>
                </w14:solidFill>
                <w14:prstDash w14:val="solid"/>
                <w14:bevel/>
              </w14:textOutline>
            </w:rPr>
            <w:id w:val="537316736"/>
            <w:docPartObj>
              <w:docPartGallery w:val="Page Numbers (Bottom of Page)"/>
              <w:docPartUnique/>
            </w:docPartObj>
          </w:sdtPr>
          <w:sdtEndPr>
            <w:rPr>
              <w:rStyle w:val="PageNumber"/>
            </w:rPr>
          </w:sdtEndPr>
          <w:sdtContent>
            <w:p w14:paraId="1B71E614" w14:textId="77777777" w:rsidR="00A845EA" w:rsidRDefault="00A845EA" w:rsidP="00FA1A9F">
              <w:pPr>
                <w:pStyle w:val="Footer"/>
                <w:tabs>
                  <w:tab w:val="left" w:pos="993"/>
                </w:tabs>
                <w:ind w:left="-40" w:right="118"/>
                <w:jc w:val="right"/>
                <w:rPr>
                  <w:rStyle w:val="PageNumber"/>
                  <w14:textOutline w14:w="12700" w14:cap="sq" w14:cmpd="sng" w14:algn="ctr">
                    <w14:solidFill>
                      <w14:srgbClr w14:val="000000"/>
                    </w14:solidFill>
                    <w14:prstDash w14:val="solid"/>
                    <w14:bevel/>
                  </w14:textOutline>
                </w:rPr>
              </w:pP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PageNumber"/>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separate"/>
              </w:r>
              <w:r w:rsidR="00C065D3">
                <w:rPr>
                  <w:rStyle w:val="PageNumber"/>
                  <w:rFonts w:asciiTheme="majorHAnsi" w:hAnsiTheme="majorHAnsi" w:cstheme="majorHAnsi"/>
                  <w:noProof/>
                  <w14:textOutline w14:w="12700" w14:cap="sq" w14:cmpd="sng" w14:algn="ctr">
                    <w14:solidFill>
                      <w14:srgbClr w14:val="000000"/>
                    </w14:solidFill>
                    <w14:prstDash w14:val="solid"/>
                    <w14:bevel/>
                  </w14:textOutline>
                </w:rPr>
                <w:t>3</w: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7B944BAD" w14:textId="77777777" w:rsidR="00A845EA" w:rsidRDefault="00A845EA" w:rsidP="00FA1A9F">
          <w:pPr>
            <w:pStyle w:val="Footer"/>
            <w:jc w:val="center"/>
            <w:rPr>
              <w:noProof/>
              <w:lang w:val="en-US"/>
            </w:rPr>
          </w:pPr>
        </w:p>
      </w:tc>
    </w:tr>
  </w:tbl>
  <w:p w14:paraId="38F20C17" w14:textId="77777777" w:rsidR="00A845EA" w:rsidRPr="00E869F8" w:rsidRDefault="00A845EA" w:rsidP="007616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A845EA" w14:paraId="76999B22" w14:textId="77777777" w:rsidTr="00FA1A9F">
      <w:trPr>
        <w:jc w:val="center"/>
      </w:trPr>
      <w:tc>
        <w:tcPr>
          <w:tcW w:w="8080" w:type="dxa"/>
          <w:vAlign w:val="center"/>
        </w:tcPr>
        <w:p w14:paraId="4D88EC03" w14:textId="7CAAD438" w:rsidR="00A845EA" w:rsidRDefault="00A845EA" w:rsidP="00FA1A9F">
          <w:pPr>
            <w:pStyle w:val="Footer"/>
            <w:tabs>
              <w:tab w:val="right" w:pos="8789"/>
            </w:tabs>
            <w:ind w:right="-2665"/>
          </w:pPr>
          <w:r>
            <w:rPr>
              <w:noProof/>
              <w:lang w:val="el-GR" w:eastAsia="el-GR"/>
            </w:rPr>
            <w:drawing>
              <wp:inline distT="0" distB="0" distL="0" distR="0" wp14:anchorId="409C5F8E" wp14:editId="582A32F0">
                <wp:extent cx="5029200" cy="475803"/>
                <wp:effectExtent l="0" t="0" r="0" b="635"/>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A845EA" w:rsidRDefault="00A845EA" w:rsidP="00FA1A9F">
          <w:pPr>
            <w:pStyle w:val="Footer"/>
            <w:jc w:val="center"/>
          </w:pPr>
          <w:r>
            <w:rPr>
              <w:noProof/>
              <w:lang w:val="el-GR" w:eastAsia="el-GR"/>
            </w:rPr>
            <w:drawing>
              <wp:inline distT="0" distB="0" distL="0" distR="0" wp14:anchorId="1AA11D93" wp14:editId="31F8551D">
                <wp:extent cx="1460500" cy="482600"/>
                <wp:effectExtent l="0" t="0" r="0" b="0"/>
                <wp:docPr id="7" name="Εικόνα 21055745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A845EA" w:rsidRDefault="00A845EA" w:rsidP="00FA1A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14A81" w14:textId="77777777" w:rsidR="00E73C5F" w:rsidRDefault="00E73C5F" w:rsidP="00F773EC">
      <w:r>
        <w:separator/>
      </w:r>
    </w:p>
  </w:footnote>
  <w:footnote w:type="continuationSeparator" w:id="0">
    <w:p w14:paraId="5C652D39" w14:textId="77777777" w:rsidR="00E73C5F" w:rsidRDefault="00E73C5F" w:rsidP="00F7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DA75" w14:textId="38EFD0CE" w:rsidR="00A845EA" w:rsidRDefault="00A845EA" w:rsidP="00EE637F">
    <w:pPr>
      <w:pStyle w:val="Header"/>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046FFE49" w:rsidR="00A845EA" w:rsidRPr="001F41F4" w:rsidRDefault="00A845EA" w:rsidP="00EE637F">
                          <w:pPr>
                            <w:pStyle w:val="Header"/>
                            <w:rPr>
                              <w:rFonts w:ascii="Tahoma" w:hAnsi="Tahoma" w:cs="Tahoma"/>
                              <w:b/>
                              <w:bCs/>
                              <w:lang w:val="el-GR"/>
                            </w:rPr>
                          </w:pPr>
                          <w:r>
                            <w:rPr>
                              <w:rFonts w:ascii="Tahoma" w:hAnsi="Tahoma" w:cs="Tahoma"/>
                              <w:b/>
                              <w:bCs/>
                              <w:lang w:val="el-GR"/>
                            </w:rPr>
                            <w:t xml:space="preserve">Τμήμα </w:t>
                          </w:r>
                          <w:r w:rsidRPr="00C06285">
                            <w:rPr>
                              <w:rFonts w:ascii="Tahoma" w:eastAsia="Calibri" w:hAnsi="Tahoma" w:cs="Tahoma"/>
                              <w:b/>
                              <w:bCs/>
                              <w:color w:val="000000"/>
                              <w:sz w:val="22"/>
                              <w:szCs w:val="22"/>
                              <w:lang w:eastAsia="en-US"/>
                            </w:rPr>
                            <w:t>Πληροφορικής και Τηλεπικοινωνιών</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" filled="f" stroked="f" strokeweight=".5pt">
              <v:textbox inset="0,0,0,0">
                <w:txbxContent>
                  <w:p w14:paraId="49C4695C" w14:textId="046FFE49" w:rsidR="00A845EA" w:rsidRPr="001F41F4" w:rsidRDefault="00A845EA" w:rsidP="00EE637F">
                    <w:pPr>
                      <w:pStyle w:val="Header"/>
                      <w:rPr>
                        <w:rFonts w:ascii="Tahoma" w:hAnsi="Tahoma" w:cs="Tahoma"/>
                        <w:b/>
                        <w:bCs/>
                        <w:lang w:val="el-GR"/>
                      </w:rPr>
                    </w:pPr>
                    <w:r>
                      <w:rPr>
                        <w:rFonts w:ascii="Tahoma" w:hAnsi="Tahoma" w:cs="Tahoma"/>
                        <w:b/>
                        <w:bCs/>
                        <w:lang w:val="el-GR"/>
                      </w:rPr>
                      <w:t xml:space="preserve">Τμήμα </w:t>
                    </w:r>
                    <w:r w:rsidRPr="00C06285">
                      <w:rPr>
                        <w:rFonts w:ascii="Tahoma" w:eastAsia="Calibri" w:hAnsi="Tahoma" w:cs="Tahoma"/>
                        <w:b/>
                        <w:bCs/>
                        <w:color w:val="000000"/>
                        <w:sz w:val="22"/>
                        <w:szCs w:val="22"/>
                        <w:lang w:eastAsia="en-US"/>
                      </w:rPr>
                      <w:t>Πληροφορικής και Τηλεπικοινωνιών</w:t>
                    </w:r>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E87E" w14:textId="4C533D8C" w:rsidR="00A845EA" w:rsidRDefault="00A845EA" w:rsidP="00EE637F">
    <w:pPr>
      <w:pStyle w:val="Header"/>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5E543E21">
              <wp:simplePos x="0" y="0"/>
              <wp:positionH relativeFrom="column">
                <wp:posOffset>3002280</wp:posOffset>
              </wp:positionH>
              <wp:positionV relativeFrom="paragraph">
                <wp:posOffset>29782</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6B5E6A2D" w14:textId="40C9F654" w:rsidR="00A845EA" w:rsidRPr="00BC0C59" w:rsidRDefault="00A845EA" w:rsidP="00EE637F">
                          <w:pPr>
                            <w:pStyle w:val="Header"/>
                            <w:rPr>
                              <w:rFonts w:ascii="Tahoma" w:hAnsi="Tahoma" w:cs="Tahoma"/>
                              <w:b/>
                              <w:bCs/>
                              <w:lang w:val="el-GR"/>
                            </w:rPr>
                          </w:pPr>
                          <w:r>
                            <w:rPr>
                              <w:rFonts w:ascii="Tahoma" w:hAnsi="Tahoma" w:cs="Tahoma"/>
                              <w:b/>
                              <w:bCs/>
                              <w:lang w:val="el-GR"/>
                            </w:rPr>
                            <w:t>Τμήμα Πληροφορικής και Τηλεπικοινωνιών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3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" filled="f" stroked="f" strokeweight=".5pt">
              <v:textbox style="mso-fit-shape-to-text:t" inset="0,0,0,0">
                <w:txbxContent>
                  <w:p w14:paraId="6B5E6A2D" w14:textId="40C9F654" w:rsidR="00A845EA" w:rsidRPr="00BC0C59" w:rsidRDefault="00A845EA" w:rsidP="00EE637F">
                    <w:pPr>
                      <w:pStyle w:val="Header"/>
                      <w:rPr>
                        <w:rFonts w:ascii="Tahoma" w:hAnsi="Tahoma" w:cs="Tahoma"/>
                        <w:b/>
                        <w:bCs/>
                        <w:lang w:val="el-GR"/>
                      </w:rPr>
                    </w:pPr>
                    <w:r>
                      <w:rPr>
                        <w:rFonts w:ascii="Tahoma" w:hAnsi="Tahoma" w:cs="Tahoma"/>
                        <w:b/>
                        <w:bCs/>
                        <w:lang w:val="el-GR"/>
                      </w:rPr>
                      <w:t>Τμήμα Πληροφορικής και Τηλεπικοινωνιών</w:t>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EEFE" w14:textId="77777777" w:rsidR="00A845EA" w:rsidRDefault="00A845EA" w:rsidP="00FA1A9F">
    <w:pPr>
      <w:pStyle w:val="Header"/>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BBFFE6D" w14:textId="28D88341" w:rsidR="00A845EA" w:rsidRPr="001F41F4" w:rsidRDefault="00A845EA" w:rsidP="005C203E">
                          <w:pPr>
                            <w:pStyle w:val="Header"/>
                            <w:rPr>
                              <w:rFonts w:ascii="Tahoma" w:hAnsi="Tahoma" w:cs="Tahoma"/>
                              <w:b/>
                              <w:bCs/>
                              <w:lang w:val="el-GR"/>
                            </w:rPr>
                          </w:pPr>
                          <w:r>
                            <w:rPr>
                              <w:rFonts w:ascii="Tahoma" w:hAnsi="Tahoma" w:cs="Tahoma"/>
                              <w:b/>
                              <w:bCs/>
                              <w:lang w:val="el-GR"/>
                            </w:rPr>
                            <w:t xml:space="preserve"> </w:t>
                          </w:r>
                          <w:r>
                            <w:rPr>
                              <w:rFonts w:ascii="Tahoma" w:hAnsi="Tahoma" w:cs="Tahoma"/>
                              <w:b/>
                              <w:bCs/>
                              <w:lang w:val="el-GR"/>
                            </w:rPr>
                            <w:t xml:space="preserve">Τμήμα </w:t>
                          </w:r>
                          <w:r w:rsidRPr="00C06285">
                            <w:rPr>
                              <w:rFonts w:ascii="Tahoma" w:eastAsia="Calibri" w:hAnsi="Tahoma" w:cs="Tahoma"/>
                              <w:b/>
                              <w:bCs/>
                              <w:color w:val="000000"/>
                              <w:sz w:val="22"/>
                              <w:szCs w:val="22"/>
                              <w:lang w:eastAsia="en-US"/>
                            </w:rPr>
                            <w:t>Πληροφορικής και Τηλεπικοινωνιών</w:t>
                          </w:r>
                        </w:p>
                        <w:p w14:paraId="7FE513AA" w14:textId="64FD7D62" w:rsidR="00A845EA" w:rsidRDefault="00A845EA" w:rsidP="00FA1A9F">
                          <w:pPr>
                            <w:pStyle w:val="Header"/>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" filled="f" stroked="f" strokeweight=".5pt">
              <v:textbox style="mso-fit-shape-to-text:t" inset="0,0,0,0">
                <w:txbxContent>
                  <w:p w14:paraId="6BBFFE6D" w14:textId="28D88341" w:rsidR="00A845EA" w:rsidRPr="001F41F4" w:rsidRDefault="00A845EA" w:rsidP="005C203E">
                    <w:pPr>
                      <w:pStyle w:val="Header"/>
                      <w:rPr>
                        <w:rFonts w:ascii="Tahoma" w:hAnsi="Tahoma" w:cs="Tahoma"/>
                        <w:b/>
                        <w:bCs/>
                        <w:lang w:val="el-GR"/>
                      </w:rPr>
                    </w:pPr>
                    <w:r>
                      <w:rPr>
                        <w:rFonts w:ascii="Tahoma" w:hAnsi="Tahoma" w:cs="Tahoma"/>
                        <w:b/>
                        <w:bCs/>
                        <w:lang w:val="el-GR"/>
                      </w:rPr>
                      <w:t xml:space="preserve"> Τμήμα </w:t>
                    </w:r>
                    <w:r w:rsidRPr="00C06285">
                      <w:rPr>
                        <w:rFonts w:ascii="Tahoma" w:eastAsia="Calibri" w:hAnsi="Tahoma" w:cs="Tahoma"/>
                        <w:b/>
                        <w:bCs/>
                        <w:color w:val="000000"/>
                        <w:sz w:val="22"/>
                        <w:szCs w:val="22"/>
                        <w:lang w:eastAsia="en-US"/>
                      </w:rPr>
                      <w:t>Πληροφορικής και Τηλεπικοινωνιών</w:t>
                    </w:r>
                  </w:p>
                  <w:p w14:paraId="7FE513AA" w14:textId="64FD7D62" w:rsidR="00A845EA" w:rsidRDefault="00A845EA" w:rsidP="00FA1A9F">
                    <w:pPr>
                      <w:pStyle w:val="Header"/>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2" name="Εικόνα 1026833147"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A845EA" w:rsidRDefault="00A84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86B1" w14:textId="77777777" w:rsidR="00A845EA" w:rsidRDefault="00A845EA" w:rsidP="00FA1A9F">
    <w:pPr>
      <w:pStyle w:val="Header"/>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16C23F27" w14:textId="7B64CC45" w:rsidR="00A845EA" w:rsidRPr="001F41F4" w:rsidRDefault="00A845EA" w:rsidP="005C203E">
                          <w:pPr>
                            <w:pStyle w:val="Header"/>
                            <w:rPr>
                              <w:rFonts w:ascii="Tahoma" w:hAnsi="Tahoma" w:cs="Tahoma"/>
                              <w:b/>
                              <w:bCs/>
                              <w:lang w:val="el-GR"/>
                            </w:rPr>
                          </w:pPr>
                          <w:r>
                            <w:rPr>
                              <w:rFonts w:ascii="Tahoma" w:hAnsi="Tahoma" w:cs="Tahoma"/>
                              <w:b/>
                              <w:bCs/>
                              <w:lang w:val="el-GR"/>
                            </w:rPr>
                            <w:t xml:space="preserve">Τμήμα </w:t>
                          </w:r>
                          <w:r w:rsidRPr="00C06285">
                            <w:rPr>
                              <w:rFonts w:ascii="Tahoma" w:eastAsia="Calibri" w:hAnsi="Tahoma" w:cs="Tahoma"/>
                              <w:b/>
                              <w:bCs/>
                              <w:color w:val="000000"/>
                              <w:sz w:val="22"/>
                              <w:szCs w:val="22"/>
                              <w:lang w:eastAsia="en-US"/>
                            </w:rPr>
                            <w:t>Πληροφορικής και Τηλεπικοινωνιών</w:t>
                          </w:r>
                        </w:p>
                        <w:p w14:paraId="34ECBA1B" w14:textId="47620763" w:rsidR="00A845EA" w:rsidRDefault="00A845EA" w:rsidP="00FA1A9F">
                          <w:pPr>
                            <w:pStyle w:val="Header"/>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" filled="f" stroked="f" strokeweight=".5pt">
              <v:textbox style="mso-fit-shape-to-text:t" inset="0,0,0,0">
                <w:txbxContent>
                  <w:p w14:paraId="16C23F27" w14:textId="7B64CC45" w:rsidR="00A845EA" w:rsidRPr="001F41F4" w:rsidRDefault="00A845EA" w:rsidP="005C203E">
                    <w:pPr>
                      <w:pStyle w:val="Header"/>
                      <w:rPr>
                        <w:rFonts w:ascii="Tahoma" w:hAnsi="Tahoma" w:cs="Tahoma"/>
                        <w:b/>
                        <w:bCs/>
                        <w:lang w:val="el-GR"/>
                      </w:rPr>
                    </w:pPr>
                    <w:r>
                      <w:rPr>
                        <w:rFonts w:ascii="Tahoma" w:hAnsi="Tahoma" w:cs="Tahoma"/>
                        <w:b/>
                        <w:bCs/>
                        <w:lang w:val="el-GR"/>
                      </w:rPr>
                      <w:t xml:space="preserve">Τμήμα </w:t>
                    </w:r>
                    <w:r w:rsidRPr="00C06285">
                      <w:rPr>
                        <w:rFonts w:ascii="Tahoma" w:eastAsia="Calibri" w:hAnsi="Tahoma" w:cs="Tahoma"/>
                        <w:b/>
                        <w:bCs/>
                        <w:color w:val="000000"/>
                        <w:sz w:val="22"/>
                        <w:szCs w:val="22"/>
                        <w:lang w:eastAsia="en-US"/>
                      </w:rPr>
                      <w:t>Πληροφορικής και Τηλεπικοινωνιών</w:t>
                    </w:r>
                  </w:p>
                  <w:p w14:paraId="34ECBA1B" w14:textId="47620763" w:rsidR="00A845EA" w:rsidRDefault="00A845EA" w:rsidP="00FA1A9F">
                    <w:pPr>
                      <w:pStyle w:val="Header"/>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5" name="Εικόνα 25508414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A845EA" w:rsidRDefault="00A84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53873532"/>
    <w:multiLevelType w:val="hybridMultilevel"/>
    <w:tmpl w:val="48CE9920"/>
    <w:lvl w:ilvl="0" w:tplc="A32EB34E">
      <w:start w:val="1"/>
      <w:numFmt w:val="bullet"/>
      <w:pStyle w:val="ListBullet"/>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abstractNumId w:val="30"/>
  </w:num>
  <w:num w:numId="2">
    <w:abstractNumId w:val="31"/>
  </w:num>
  <w:num w:numId="3">
    <w:abstractNumId w:val="23"/>
  </w:num>
  <w:num w:numId="4">
    <w:abstractNumId w:val="27"/>
  </w:num>
  <w:num w:numId="5">
    <w:abstractNumId w:val="18"/>
  </w:num>
  <w:num w:numId="6">
    <w:abstractNumId w:val="39"/>
  </w:num>
  <w:num w:numId="7">
    <w:abstractNumId w:val="29"/>
  </w:num>
  <w:num w:numId="8">
    <w:abstractNumId w:val="34"/>
  </w:num>
  <w:num w:numId="9">
    <w:abstractNumId w:val="36"/>
  </w:num>
  <w:num w:numId="10">
    <w:abstractNumId w:val="19"/>
  </w:num>
  <w:num w:numId="11">
    <w:abstractNumId w:val="22"/>
  </w:num>
  <w:num w:numId="12">
    <w:abstractNumId w:val="28"/>
  </w:num>
  <w:num w:numId="13">
    <w:abstractNumId w:val="33"/>
  </w:num>
  <w:num w:numId="14">
    <w:abstractNumId w:val="24"/>
  </w:num>
  <w:num w:numId="15">
    <w:abstractNumId w:val="15"/>
  </w:num>
  <w:num w:numId="16">
    <w:abstractNumId w:val="25"/>
  </w:num>
  <w:num w:numId="17">
    <w:abstractNumId w:val="17"/>
  </w:num>
  <w:num w:numId="18">
    <w:abstractNumId w:val="37"/>
  </w:num>
  <w:num w:numId="19">
    <w:abstractNumId w:val="20"/>
  </w:num>
  <w:num w:numId="20">
    <w:abstractNumId w:val="26"/>
  </w:num>
  <w:num w:numId="21">
    <w:abstractNumId w:val="10"/>
  </w:num>
  <w:num w:numId="22">
    <w:abstractNumId w:val="1"/>
  </w:num>
  <w:num w:numId="23">
    <w:abstractNumId w:val="3"/>
  </w:num>
  <w:num w:numId="24">
    <w:abstractNumId w:val="5"/>
  </w:num>
  <w:num w:numId="25">
    <w:abstractNumId w:val="8"/>
  </w:num>
  <w:num w:numId="26">
    <w:abstractNumId w:val="11"/>
  </w:num>
  <w:num w:numId="27">
    <w:abstractNumId w:val="12"/>
  </w:num>
  <w:num w:numId="28">
    <w:abstractNumId w:val="13"/>
  </w:num>
  <w:num w:numId="29">
    <w:abstractNumId w:val="14"/>
  </w:num>
  <w:num w:numId="30">
    <w:abstractNumId w:val="16"/>
  </w:num>
  <w:num w:numId="31">
    <w:abstractNumId w:val="35"/>
  </w:num>
  <w:num w:numId="32">
    <w:abstractNumId w:val="32"/>
  </w:num>
  <w:num w:numId="33">
    <w:abstractNumId w:val="21"/>
  </w:num>
  <w:num w:numId="34">
    <w:abstractNumId w:val="38"/>
  </w:num>
  <w:num w:numId="35">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F"/>
    <w:rsid w:val="00000276"/>
    <w:rsid w:val="000005F4"/>
    <w:rsid w:val="00000753"/>
    <w:rsid w:val="0000084E"/>
    <w:rsid w:val="00000A32"/>
    <w:rsid w:val="00001080"/>
    <w:rsid w:val="00001B99"/>
    <w:rsid w:val="0000250C"/>
    <w:rsid w:val="00002DBB"/>
    <w:rsid w:val="00002E05"/>
    <w:rsid w:val="00002E85"/>
    <w:rsid w:val="00003398"/>
    <w:rsid w:val="00003544"/>
    <w:rsid w:val="00003588"/>
    <w:rsid w:val="00003636"/>
    <w:rsid w:val="00004271"/>
    <w:rsid w:val="00004669"/>
    <w:rsid w:val="00004CD0"/>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1CC6"/>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227"/>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5F8"/>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249"/>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2203"/>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1BA"/>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873"/>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45E"/>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E7E02"/>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03E"/>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2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551"/>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589B"/>
    <w:rsid w:val="0079688C"/>
    <w:rsid w:val="007972BE"/>
    <w:rsid w:val="0079751A"/>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2C6"/>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313"/>
    <w:rsid w:val="007F246E"/>
    <w:rsid w:val="007F2E2B"/>
    <w:rsid w:val="007F33F6"/>
    <w:rsid w:val="007F3869"/>
    <w:rsid w:val="007F40B8"/>
    <w:rsid w:val="007F4641"/>
    <w:rsid w:val="007F4E34"/>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36C"/>
    <w:rsid w:val="009723C3"/>
    <w:rsid w:val="00972C4C"/>
    <w:rsid w:val="009736A1"/>
    <w:rsid w:val="00973F96"/>
    <w:rsid w:val="0097418D"/>
    <w:rsid w:val="00974E4F"/>
    <w:rsid w:val="00974E99"/>
    <w:rsid w:val="00975655"/>
    <w:rsid w:val="00975A28"/>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07E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573B"/>
    <w:rsid w:val="009D69FC"/>
    <w:rsid w:val="009D6FBD"/>
    <w:rsid w:val="009D7619"/>
    <w:rsid w:val="009D7A72"/>
    <w:rsid w:val="009E0300"/>
    <w:rsid w:val="009E13D9"/>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5EA"/>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589"/>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08BB"/>
    <w:rsid w:val="00BC0C5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3C2"/>
    <w:rsid w:val="00C04659"/>
    <w:rsid w:val="00C046D4"/>
    <w:rsid w:val="00C04A8C"/>
    <w:rsid w:val="00C06285"/>
    <w:rsid w:val="00C065D3"/>
    <w:rsid w:val="00C06A7D"/>
    <w:rsid w:val="00C07677"/>
    <w:rsid w:val="00C106FF"/>
    <w:rsid w:val="00C107D8"/>
    <w:rsid w:val="00C10E90"/>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3122"/>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04FC"/>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14E"/>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3C5F"/>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807"/>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107"/>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2FE7"/>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09"/>
    <w:rPr>
      <w:rFonts w:eastAsia="PMingLiU"/>
      <w:sz w:val="24"/>
      <w:szCs w:val="24"/>
    </w:rPr>
  </w:style>
  <w:style w:type="paragraph" w:styleId="Heading1">
    <w:name w:val="heading 1"/>
    <w:basedOn w:val="Normal"/>
    <w:next w:val="Normal"/>
    <w:link w:val="Heading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Heading4">
    <w:name w:val="heading 4"/>
    <w:basedOn w:val="Normal"/>
    <w:next w:val="Normal"/>
    <w:link w:val="Heading4Char"/>
    <w:qFormat/>
    <w:rsid w:val="004540D4"/>
    <w:pPr>
      <w:keepNext/>
      <w:spacing w:line="360" w:lineRule="auto"/>
      <w:ind w:left="743"/>
      <w:outlineLvl w:val="3"/>
    </w:pPr>
    <w:rPr>
      <w:rFonts w:eastAsia="Times New Roman"/>
      <w:szCs w:val="20"/>
      <w:u w:val="single"/>
      <w:lang w:val="x-none" w:eastAsia="x-none"/>
    </w:rPr>
  </w:style>
  <w:style w:type="paragraph" w:styleId="Heading5">
    <w:name w:val="heading 5"/>
    <w:basedOn w:val="Normal"/>
    <w:next w:val="Normal"/>
    <w:link w:val="Heading5Char"/>
    <w:qFormat/>
    <w:rsid w:val="0028175C"/>
    <w:pPr>
      <w:spacing w:before="240" w:after="60"/>
      <w:outlineLvl w:val="4"/>
    </w:pPr>
    <w:rPr>
      <w:b/>
      <w:bCs/>
      <w:i/>
      <w:iCs/>
      <w:sz w:val="26"/>
      <w:szCs w:val="26"/>
    </w:rPr>
  </w:style>
  <w:style w:type="paragraph" w:styleId="Heading6">
    <w:name w:val="heading 6"/>
    <w:basedOn w:val="Normal"/>
    <w:next w:val="Normal"/>
    <w:link w:val="Heading6Char"/>
    <w:qFormat/>
    <w:rsid w:val="004540D4"/>
    <w:pPr>
      <w:keepNext/>
      <w:jc w:val="both"/>
      <w:outlineLvl w:val="5"/>
    </w:pPr>
    <w:rPr>
      <w:rFonts w:eastAsia="Times New Roman"/>
      <w:szCs w:val="20"/>
      <w:u w:val="single"/>
      <w:lang w:val="x-none" w:eastAsia="x-none"/>
    </w:rPr>
  </w:style>
  <w:style w:type="paragraph" w:styleId="Heading7">
    <w:name w:val="heading 7"/>
    <w:basedOn w:val="Normal"/>
    <w:next w:val="Normal"/>
    <w:link w:val="Heading7Char"/>
    <w:qFormat/>
    <w:rsid w:val="004540D4"/>
    <w:pPr>
      <w:keepNext/>
      <w:ind w:left="-534" w:firstLine="534"/>
      <w:outlineLvl w:val="6"/>
    </w:pPr>
    <w:rPr>
      <w:rFonts w:eastAsia="Times New Roman"/>
      <w:szCs w:val="20"/>
      <w:lang w:val="x-none" w:eastAsia="x-none"/>
    </w:rPr>
  </w:style>
  <w:style w:type="paragraph" w:styleId="Heading8">
    <w:name w:val="heading 8"/>
    <w:basedOn w:val="Normal"/>
    <w:next w:val="Normal"/>
    <w:link w:val="Heading8Char"/>
    <w:qFormat/>
    <w:rsid w:val="004540D4"/>
    <w:pPr>
      <w:keepNext/>
      <w:ind w:left="5760" w:right="567" w:firstLine="720"/>
      <w:jc w:val="center"/>
      <w:outlineLvl w:val="7"/>
    </w:pPr>
    <w:rPr>
      <w:rFonts w:eastAsia="Times New Roman"/>
      <w:szCs w:val="20"/>
      <w:lang w:val="x-none" w:eastAsia="x-none"/>
    </w:rPr>
  </w:style>
  <w:style w:type="paragraph" w:styleId="Heading9">
    <w:name w:val="heading 9"/>
    <w:basedOn w:val="Normal"/>
    <w:next w:val="Normal"/>
    <w:link w:val="Heading9Char"/>
    <w:qFormat/>
    <w:rsid w:val="004540D4"/>
    <w:pPr>
      <w:keepNext/>
      <w:ind w:left="5760" w:right="567"/>
      <w:outlineLvl w:val="8"/>
    </w:pPr>
    <w:rPr>
      <w:rFonts w:ascii="Arial" w:eastAsia="Times New Roman"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Παράγραφος λίστας2"/>
    <w:basedOn w:val="Normal"/>
    <w:qFormat/>
    <w:rsid w:val="004C781F"/>
    <w:pPr>
      <w:ind w:left="720"/>
    </w:pPr>
  </w:style>
  <w:style w:type="paragraph" w:styleId="Header">
    <w:name w:val="header"/>
    <w:aliases w:val="hd"/>
    <w:basedOn w:val="Normal"/>
    <w:link w:val="HeaderChar"/>
    <w:uiPriority w:val="99"/>
    <w:rsid w:val="004C781F"/>
    <w:pPr>
      <w:tabs>
        <w:tab w:val="center" w:pos="4320"/>
        <w:tab w:val="right" w:pos="8640"/>
      </w:tabs>
    </w:pPr>
    <w:rPr>
      <w:szCs w:val="20"/>
      <w:lang w:val="x-none" w:eastAsia="x-none"/>
    </w:rPr>
  </w:style>
  <w:style w:type="paragraph" w:customStyle="1" w:styleId="10">
    <w:name w:val="Παράγραφος λίστας1"/>
    <w:basedOn w:val="Normal"/>
    <w:qFormat/>
    <w:rsid w:val="004C781F"/>
    <w:pPr>
      <w:ind w:left="720"/>
    </w:pPr>
  </w:style>
  <w:style w:type="paragraph" w:customStyle="1" w:styleId="3">
    <w:name w:val="Παράγραφος λίστας3"/>
    <w:basedOn w:val="Normal"/>
    <w:qFormat/>
    <w:rsid w:val="004C781F"/>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rsid w:val="004E010C"/>
    <w:rPr>
      <w:rFonts w:ascii="Tahoma" w:hAnsi="Tahoma"/>
      <w:sz w:val="16"/>
      <w:szCs w:val="16"/>
      <w:lang w:val="x-none" w:eastAsia="x-none"/>
    </w:rPr>
  </w:style>
  <w:style w:type="character" w:styleId="Hyperlink">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Preformatted">
    <w:name w:val="HTML Preformatted"/>
    <w:basedOn w:val="Normal"/>
    <w:link w:val="HTMLPreformatted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DefaultParagraphFont"/>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Normal"/>
    <w:rsid w:val="007E79EB"/>
    <w:pPr>
      <w:spacing w:after="160" w:line="240" w:lineRule="exact"/>
    </w:pPr>
    <w:rPr>
      <w:rFonts w:ascii="Arial" w:eastAsia="Times New Roman" w:hAnsi="Arial"/>
      <w:sz w:val="20"/>
      <w:szCs w:val="20"/>
      <w:lang w:val="en-US" w:eastAsia="en-US"/>
    </w:rPr>
  </w:style>
  <w:style w:type="character" w:customStyle="1" w:styleId="Heading1Char">
    <w:name w:val="Heading 1 Char"/>
    <w:link w:val="Heading1"/>
    <w:rsid w:val="001C7C42"/>
    <w:rPr>
      <w:rFonts w:ascii="Cambria" w:eastAsia="Times New Roman" w:hAnsi="Cambria" w:cs="Times New Roman"/>
      <w:b/>
      <w:bCs/>
      <w:kern w:val="32"/>
      <w:sz w:val="32"/>
      <w:szCs w:val="32"/>
    </w:rPr>
  </w:style>
  <w:style w:type="paragraph" w:customStyle="1" w:styleId="11">
    <w:name w:val="Επικεφαλίδα ΠΠ1"/>
    <w:basedOn w:val="Heading1"/>
    <w:next w:val="Normal"/>
    <w:unhideWhenUsed/>
    <w:qFormat/>
    <w:rsid w:val="001C7C42"/>
    <w:pPr>
      <w:keepLines/>
      <w:spacing w:before="480" w:after="0" w:line="276" w:lineRule="auto"/>
      <w:outlineLvl w:val="9"/>
    </w:pPr>
    <w:rPr>
      <w:color w:val="365F91"/>
      <w:kern w:val="0"/>
      <w:sz w:val="28"/>
      <w:szCs w:val="28"/>
      <w:lang w:val="en-US" w:eastAsia="en-US"/>
    </w:rPr>
  </w:style>
  <w:style w:type="paragraph" w:styleId="BodyText">
    <w:name w:val="Body Text"/>
    <w:basedOn w:val="Normal"/>
    <w:link w:val="BodyTextChar"/>
    <w:qFormat/>
    <w:rsid w:val="00412A6F"/>
    <w:pPr>
      <w:suppressAutoHyphens/>
      <w:spacing w:after="120"/>
    </w:pPr>
    <w:rPr>
      <w:rFonts w:eastAsia="Times New Roman"/>
      <w:sz w:val="20"/>
      <w:szCs w:val="20"/>
      <w:lang w:val="x-none" w:eastAsia="ar-SA"/>
    </w:rPr>
  </w:style>
  <w:style w:type="character" w:customStyle="1" w:styleId="BodyTextChar">
    <w:name w:val="Body Text Char"/>
    <w:link w:val="BodyText"/>
    <w:rsid w:val="00412A6F"/>
    <w:rPr>
      <w:rFonts w:eastAsia="Times New Roman"/>
      <w:lang w:eastAsia="ar-SA"/>
    </w:rPr>
  </w:style>
  <w:style w:type="character" w:customStyle="1" w:styleId="HTMLPreformattedChar">
    <w:name w:val="HTML Preformatted Char"/>
    <w:link w:val="HTMLPreformatted"/>
    <w:rsid w:val="00293AB1"/>
    <w:rPr>
      <w:rFonts w:ascii="Courier New" w:hAnsi="Courier New" w:cs="Courier New"/>
      <w:lang w:val="en-US" w:eastAsia="zh-CN"/>
    </w:rPr>
  </w:style>
  <w:style w:type="paragraph" w:styleId="Subtitle">
    <w:name w:val="Subtitle"/>
    <w:basedOn w:val="Normal"/>
    <w:link w:val="SubtitleChar"/>
    <w:qFormat/>
    <w:rsid w:val="00F77859"/>
    <w:pPr>
      <w:tabs>
        <w:tab w:val="left" w:pos="3240"/>
      </w:tabs>
      <w:jc w:val="center"/>
    </w:pPr>
    <w:rPr>
      <w:rFonts w:eastAsia="Times New Roman"/>
      <w:b/>
      <w:bCs/>
      <w:sz w:val="22"/>
      <w:lang w:val="x-none" w:eastAsia="x-none"/>
    </w:rPr>
  </w:style>
  <w:style w:type="character" w:customStyle="1" w:styleId="SubtitleChar">
    <w:name w:val="Subtitle Char"/>
    <w:link w:val="Subtitle"/>
    <w:rsid w:val="00F77859"/>
    <w:rPr>
      <w:rFonts w:eastAsia="Times New Roman"/>
      <w:b/>
      <w:bCs/>
      <w:sz w:val="22"/>
      <w:szCs w:val="24"/>
    </w:rPr>
  </w:style>
  <w:style w:type="paragraph" w:styleId="BodyTextIndent">
    <w:name w:val="Body Text Indent"/>
    <w:basedOn w:val="Normal"/>
    <w:link w:val="BodyTextIndentChar"/>
    <w:rsid w:val="002D2814"/>
    <w:pPr>
      <w:spacing w:after="120"/>
      <w:ind w:left="283"/>
    </w:pPr>
    <w:rPr>
      <w:lang w:val="x-none" w:eastAsia="x-none"/>
    </w:rPr>
  </w:style>
  <w:style w:type="character" w:customStyle="1" w:styleId="BodyTextIndentChar">
    <w:name w:val="Body Text Indent Char"/>
    <w:link w:val="BodyTextIndent"/>
    <w:rsid w:val="002D2814"/>
    <w:rPr>
      <w:rFonts w:eastAsia="PMingLiU"/>
      <w:sz w:val="24"/>
      <w:szCs w:val="24"/>
    </w:rPr>
  </w:style>
  <w:style w:type="paragraph" w:styleId="DocumentMap">
    <w:name w:val="Document Map"/>
    <w:basedOn w:val="Normal"/>
    <w:link w:val="DocumentMapChar"/>
    <w:rsid w:val="0028175C"/>
    <w:pPr>
      <w:shd w:val="clear" w:color="auto" w:fill="000080"/>
    </w:pPr>
    <w:rPr>
      <w:rFonts w:ascii="Tahoma" w:hAnsi="Tahoma"/>
      <w:sz w:val="20"/>
      <w:szCs w:val="20"/>
      <w:lang w:val="x-none" w:eastAsia="x-none"/>
    </w:rPr>
  </w:style>
  <w:style w:type="character" w:styleId="CommentReference">
    <w:name w:val="annotation reference"/>
    <w:uiPriority w:val="99"/>
    <w:rsid w:val="007D42A0"/>
    <w:rPr>
      <w:sz w:val="16"/>
      <w:szCs w:val="16"/>
    </w:rPr>
  </w:style>
  <w:style w:type="paragraph" w:styleId="CommentText">
    <w:name w:val="annotation text"/>
    <w:basedOn w:val="Normal"/>
    <w:link w:val="CommentTextChar"/>
    <w:uiPriority w:val="99"/>
    <w:rsid w:val="007D42A0"/>
    <w:rPr>
      <w:sz w:val="20"/>
      <w:szCs w:val="20"/>
    </w:rPr>
  </w:style>
  <w:style w:type="character" w:customStyle="1" w:styleId="CommentTextChar">
    <w:name w:val="Comment Text Char"/>
    <w:link w:val="CommentText"/>
    <w:uiPriority w:val="99"/>
    <w:rsid w:val="007D42A0"/>
    <w:rPr>
      <w:rFonts w:eastAsia="PMingLiU"/>
      <w:lang w:val="el-GR" w:eastAsia="el-GR"/>
    </w:rPr>
  </w:style>
  <w:style w:type="paragraph" w:styleId="CommentSubject">
    <w:name w:val="annotation subject"/>
    <w:basedOn w:val="CommentText"/>
    <w:next w:val="CommentText"/>
    <w:link w:val="CommentSubjectChar"/>
    <w:rsid w:val="007D42A0"/>
    <w:rPr>
      <w:b/>
      <w:bCs/>
    </w:rPr>
  </w:style>
  <w:style w:type="character" w:customStyle="1" w:styleId="CommentSubjectChar">
    <w:name w:val="Comment Subject Char"/>
    <w:link w:val="CommentSubject"/>
    <w:rsid w:val="007D42A0"/>
    <w:rPr>
      <w:rFonts w:eastAsia="PMingLiU"/>
      <w:b/>
      <w:bCs/>
      <w:lang w:val="el-GR" w:eastAsia="el-GR"/>
    </w:rPr>
  </w:style>
  <w:style w:type="paragraph" w:styleId="ListParagraph">
    <w:name w:val="List Paragraph"/>
    <w:aliases w:val="Lettre d'introduction,List Paragraph - bullets,Bullet for Sub Section,Paragrafo elenco,1st level - Bullet List Paragraph,Medium Grid 1 - Accent 21,Γράφημα,Bullet2,Bullet21,Bullet22,Bullet23,Bullet211,Bullet24,Bullet25,Bullet26,Bullet27"/>
    <w:basedOn w:val="Normal"/>
    <w:link w:val="ListParagraphChar"/>
    <w:uiPriority w:val="34"/>
    <w:qFormat/>
    <w:rsid w:val="004313B3"/>
    <w:pPr>
      <w:ind w:left="720"/>
    </w:pPr>
    <w:rPr>
      <w:lang w:val="x-none" w:eastAsia="x-none"/>
    </w:rPr>
  </w:style>
  <w:style w:type="paragraph" w:styleId="Footer">
    <w:name w:val="footer"/>
    <w:basedOn w:val="Normal"/>
    <w:link w:val="FooterChar"/>
    <w:uiPriority w:val="99"/>
    <w:rsid w:val="00F773EC"/>
    <w:pPr>
      <w:tabs>
        <w:tab w:val="center" w:pos="4153"/>
        <w:tab w:val="right" w:pos="8306"/>
      </w:tabs>
    </w:pPr>
    <w:rPr>
      <w:lang w:val="x-none" w:eastAsia="x-none"/>
    </w:rPr>
  </w:style>
  <w:style w:type="character" w:customStyle="1" w:styleId="FooterChar">
    <w:name w:val="Footer Char"/>
    <w:link w:val="Footer"/>
    <w:uiPriority w:val="99"/>
    <w:qFormat/>
    <w:rsid w:val="00F773EC"/>
    <w:rPr>
      <w:rFonts w:eastAsia="PMingLiU"/>
      <w:sz w:val="24"/>
      <w:szCs w:val="24"/>
    </w:rPr>
  </w:style>
  <w:style w:type="paragraph" w:styleId="Revision">
    <w:name w:val="Revision"/>
    <w:hidden/>
    <w:rsid w:val="00324739"/>
    <w:rPr>
      <w:rFonts w:eastAsia="PMingLiU"/>
      <w:sz w:val="24"/>
      <w:szCs w:val="24"/>
    </w:rPr>
  </w:style>
  <w:style w:type="paragraph" w:styleId="NormalWeb">
    <w:name w:val="Normal (Web)"/>
    <w:basedOn w:val="Normal"/>
    <w:unhideWhenUsed/>
    <w:rsid w:val="009E4F88"/>
    <w:pPr>
      <w:spacing w:before="100" w:beforeAutospacing="1" w:after="100" w:afterAutospacing="1"/>
    </w:pPr>
    <w:rPr>
      <w:rFonts w:eastAsia="Times New Roman"/>
    </w:rPr>
  </w:style>
  <w:style w:type="character" w:customStyle="1" w:styleId="HeaderChar">
    <w:name w:val="Header Char"/>
    <w:aliases w:val="hd Char"/>
    <w:link w:val="Header"/>
    <w:uiPriority w:val="99"/>
    <w:qFormat/>
    <w:rsid w:val="0009278D"/>
    <w:rPr>
      <w:rFonts w:eastAsia="PMingLiU"/>
      <w:sz w:val="24"/>
    </w:rPr>
  </w:style>
  <w:style w:type="character" w:customStyle="1" w:styleId="data">
    <w:name w:val="data"/>
    <w:basedOn w:val="DefaultParagraphFont"/>
    <w:rsid w:val="001C3C0F"/>
  </w:style>
  <w:style w:type="paragraph" w:styleId="PlainText">
    <w:name w:val="Plain Text"/>
    <w:basedOn w:val="Normal"/>
    <w:link w:val="PlainTextChar"/>
    <w:uiPriority w:val="99"/>
    <w:unhideWhenUsed/>
    <w:rsid w:val="001B0446"/>
    <w:rPr>
      <w:rFonts w:ascii="Consolas" w:eastAsia="Calibri" w:hAnsi="Consolas"/>
      <w:sz w:val="21"/>
      <w:szCs w:val="21"/>
      <w:lang w:val="x-none" w:eastAsia="x-none"/>
    </w:rPr>
  </w:style>
  <w:style w:type="character" w:customStyle="1" w:styleId="PlainTextChar">
    <w:name w:val="Plain Text Char"/>
    <w:link w:val="PlainText"/>
    <w:uiPriority w:val="99"/>
    <w:rsid w:val="001B0446"/>
    <w:rPr>
      <w:rFonts w:ascii="Consolas" w:eastAsia="Calibri" w:hAnsi="Consolas" w:cs="Times New Roman"/>
      <w:sz w:val="21"/>
      <w:szCs w:val="21"/>
    </w:rPr>
  </w:style>
  <w:style w:type="character" w:customStyle="1" w:styleId="apple-converted-space">
    <w:name w:val="apple-converted-space"/>
    <w:basedOn w:val="DefaultParagraphFont"/>
    <w:rsid w:val="0006640D"/>
  </w:style>
  <w:style w:type="character" w:customStyle="1" w:styleId="BalloonTextChar">
    <w:name w:val="Balloon Text Char"/>
    <w:link w:val="BalloonText"/>
    <w:rsid w:val="008204EA"/>
    <w:rPr>
      <w:rFonts w:ascii="Tahoma" w:eastAsia="PMingLiU" w:hAnsi="Tahoma" w:cs="Tahoma"/>
      <w:sz w:val="16"/>
      <w:szCs w:val="16"/>
    </w:rPr>
  </w:style>
  <w:style w:type="character" w:styleId="Strong">
    <w:name w:val="Strong"/>
    <w:qFormat/>
    <w:rsid w:val="00042D85"/>
    <w:rPr>
      <w:b/>
      <w:bCs/>
    </w:rPr>
  </w:style>
  <w:style w:type="character" w:customStyle="1" w:styleId="Heading2Char">
    <w:name w:val="Heading 2 Char"/>
    <w:link w:val="Heading2"/>
    <w:rsid w:val="00490827"/>
    <w:rPr>
      <w:rFonts w:ascii="Cambria" w:eastAsia="Times New Roman" w:hAnsi="Cambria" w:cs="Times New Roman"/>
      <w:b/>
      <w:bCs/>
      <w:i/>
      <w:iCs/>
      <w:sz w:val="28"/>
      <w:szCs w:val="28"/>
    </w:rPr>
  </w:style>
  <w:style w:type="paragraph" w:styleId="EndnoteText">
    <w:name w:val="endnote text"/>
    <w:basedOn w:val="Normal"/>
    <w:link w:val="EndnoteTextChar"/>
    <w:rsid w:val="00582C64"/>
    <w:rPr>
      <w:sz w:val="20"/>
      <w:szCs w:val="20"/>
      <w:lang w:val="x-none" w:eastAsia="x-none"/>
    </w:rPr>
  </w:style>
  <w:style w:type="character" w:customStyle="1" w:styleId="EndnoteTextChar">
    <w:name w:val="Endnote Text Char"/>
    <w:link w:val="EndnoteText"/>
    <w:rsid w:val="00582C64"/>
    <w:rPr>
      <w:rFonts w:eastAsia="PMingLiU"/>
    </w:rPr>
  </w:style>
  <w:style w:type="character" w:styleId="EndnoteReference">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2">
    <w:name w:val="Προεπιλεγμένη γραμματοσειρά1"/>
    <w:rsid w:val="00EF0B7C"/>
  </w:style>
  <w:style w:type="character" w:customStyle="1" w:styleId="13">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Normal"/>
    <w:next w:val="BodyText"/>
    <w:rsid w:val="00EF0B7C"/>
    <w:pPr>
      <w:keepNext/>
      <w:suppressAutoHyphens/>
      <w:spacing w:before="240" w:after="120"/>
    </w:pPr>
    <w:rPr>
      <w:rFonts w:ascii="Arial" w:eastAsia="Arial Unicode MS" w:hAnsi="Arial" w:cs="Arial Unicode MS"/>
      <w:sz w:val="28"/>
      <w:szCs w:val="28"/>
      <w:lang w:eastAsia="ar-SA"/>
    </w:rPr>
  </w:style>
  <w:style w:type="paragraph" w:styleId="List">
    <w:name w:val="List"/>
    <w:basedOn w:val="BodyText"/>
    <w:rsid w:val="00EF0B7C"/>
    <w:pPr>
      <w:jc w:val="center"/>
    </w:pPr>
    <w:rPr>
      <w:b/>
      <w:sz w:val="24"/>
    </w:rPr>
  </w:style>
  <w:style w:type="paragraph" w:customStyle="1" w:styleId="Caption1">
    <w:name w:val="Caption1"/>
    <w:basedOn w:val="Normal"/>
    <w:rsid w:val="00EF0B7C"/>
    <w:pPr>
      <w:suppressLineNumbers/>
      <w:suppressAutoHyphens/>
      <w:spacing w:before="120" w:after="120"/>
    </w:pPr>
    <w:rPr>
      <w:rFonts w:eastAsia="Times New Roman"/>
      <w:i/>
      <w:iCs/>
      <w:lang w:eastAsia="ar-SA"/>
    </w:rPr>
  </w:style>
  <w:style w:type="paragraph" w:customStyle="1" w:styleId="Index">
    <w:name w:val="Index"/>
    <w:basedOn w:val="Normal"/>
    <w:rsid w:val="00EF0B7C"/>
    <w:pPr>
      <w:suppressLineNumbers/>
      <w:suppressAutoHyphens/>
    </w:pPr>
    <w:rPr>
      <w:rFonts w:eastAsia="Times New Roman"/>
      <w:lang w:eastAsia="ar-SA"/>
    </w:rPr>
  </w:style>
  <w:style w:type="paragraph" w:customStyle="1" w:styleId="21">
    <w:name w:val="Σώμα κείμενου με εσοχή 21"/>
    <w:basedOn w:val="Normal"/>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Normal"/>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Normal"/>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4">
    <w:name w:val="Κείμενο σχολίου1"/>
    <w:basedOn w:val="Normal"/>
    <w:rsid w:val="00EF0B7C"/>
    <w:pPr>
      <w:suppressAutoHyphens/>
    </w:pPr>
    <w:rPr>
      <w:rFonts w:eastAsia="Times New Roman"/>
      <w:sz w:val="20"/>
      <w:szCs w:val="20"/>
      <w:lang w:eastAsia="ar-SA"/>
    </w:rPr>
  </w:style>
  <w:style w:type="paragraph" w:customStyle="1" w:styleId="CharCharCharCharCharCharChar">
    <w:name w:val="Char Char Char Char Char Char Char"/>
    <w:basedOn w:val="Normal"/>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Normal"/>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BodyTextIndent2">
    <w:name w:val="Body Text Indent 2"/>
    <w:basedOn w:val="Normal"/>
    <w:link w:val="BodyTextIndent2Char"/>
    <w:rsid w:val="00EF0B7C"/>
    <w:pPr>
      <w:spacing w:after="120" w:line="480" w:lineRule="auto"/>
      <w:ind w:left="283"/>
    </w:pPr>
    <w:rPr>
      <w:rFonts w:eastAsia="Times New Roman"/>
      <w:lang w:val="x-none" w:eastAsia="x-none"/>
    </w:rPr>
  </w:style>
  <w:style w:type="character" w:customStyle="1" w:styleId="BodyTextIndent2Char">
    <w:name w:val="Body Text Indent 2 Char"/>
    <w:link w:val="BodyTextIndent2"/>
    <w:rsid w:val="00EF0B7C"/>
    <w:rPr>
      <w:rFonts w:eastAsia="Times New Roman"/>
      <w:sz w:val="24"/>
      <w:szCs w:val="24"/>
    </w:rPr>
  </w:style>
  <w:style w:type="paragraph" w:styleId="BodyTextIndent3">
    <w:name w:val="Body Text Indent 3"/>
    <w:basedOn w:val="Normal"/>
    <w:link w:val="BodyTextIndent3Char"/>
    <w:rsid w:val="00EF0B7C"/>
    <w:pPr>
      <w:spacing w:after="120"/>
      <w:ind w:left="283"/>
    </w:pPr>
    <w:rPr>
      <w:rFonts w:eastAsia="Times New Roman"/>
      <w:sz w:val="16"/>
      <w:szCs w:val="16"/>
      <w:lang w:val="x-none" w:eastAsia="x-none"/>
    </w:rPr>
  </w:style>
  <w:style w:type="character" w:customStyle="1" w:styleId="BodyTextIndent3Char">
    <w:name w:val="Body Text Indent 3 Char"/>
    <w:link w:val="BodyTextIndent3"/>
    <w:rsid w:val="00EF0B7C"/>
    <w:rPr>
      <w:rFonts w:eastAsia="Times New Roman"/>
      <w:sz w:val="16"/>
      <w:szCs w:val="16"/>
    </w:rPr>
  </w:style>
  <w:style w:type="table" w:styleId="TableGrid">
    <w:name w:val="Table Grid"/>
    <w:basedOn w:val="TableNormal"/>
    <w:uiPriority w:val="39"/>
    <w:rsid w:val="00EF0B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ListParagraphChar">
    <w:name w:val="List Paragraph Char"/>
    <w:aliases w:val="Lettre d'introduction Char,List Paragraph - bullets Char,Bullet for Sub Section Char,Paragrafo elenco Char,1st level - Bullet List Paragraph Char,Medium Grid 1 - Accent 21 Char,Γράφημα Char,Bullet2 Char,Bullet21 Char,Bullet22 Char"/>
    <w:link w:val="ListParagraph"/>
    <w:uiPriority w:val="34"/>
    <w:qFormat/>
    <w:rsid w:val="00BE74BB"/>
    <w:rPr>
      <w:rFonts w:eastAsia="PMingLiU"/>
      <w:sz w:val="24"/>
      <w:szCs w:val="24"/>
    </w:rPr>
  </w:style>
  <w:style w:type="character" w:customStyle="1" w:styleId="Heading3Char">
    <w:name w:val="Heading 3 Char"/>
    <w:link w:val="Heading3"/>
    <w:rsid w:val="00BE74BB"/>
    <w:rPr>
      <w:rFonts w:ascii="Calibri Light" w:eastAsia="Times New Roman" w:hAnsi="Calibri Light" w:cs="Times New Roman"/>
      <w:color w:val="1F4D78"/>
      <w:sz w:val="24"/>
      <w:szCs w:val="24"/>
    </w:rPr>
  </w:style>
  <w:style w:type="character" w:customStyle="1" w:styleId="Bodytext0">
    <w:name w:val="Body text_"/>
    <w:link w:val="15"/>
    <w:rsid w:val="00D44CB7"/>
    <w:rPr>
      <w:rFonts w:eastAsia="Times New Roman"/>
      <w:sz w:val="17"/>
      <w:szCs w:val="17"/>
      <w:shd w:val="clear" w:color="auto" w:fill="FFFFFF"/>
    </w:rPr>
  </w:style>
  <w:style w:type="paragraph" w:customStyle="1" w:styleId="15">
    <w:name w:val="Σώμα κειμένου1"/>
    <w:basedOn w:val="Normal"/>
    <w:link w:val="Bodytext0"/>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Normal"/>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Normal"/>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6">
    <w:name w:val="Πλέγμα πίνακα1"/>
    <w:basedOn w:val="TableNormal"/>
    <w:next w:val="TableGrid"/>
    <w:uiPriority w:val="59"/>
    <w:rsid w:val="009E40D5"/>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TableNormal"/>
    <w:next w:val="TableGrid"/>
    <w:rsid w:val="00A74F6D"/>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4540D4"/>
    <w:rPr>
      <w:rFonts w:eastAsia="Times New Roman"/>
      <w:sz w:val="24"/>
      <w:u w:val="single"/>
    </w:rPr>
  </w:style>
  <w:style w:type="character" w:customStyle="1" w:styleId="Heading6Char">
    <w:name w:val="Heading 6 Char"/>
    <w:link w:val="Heading6"/>
    <w:rsid w:val="004540D4"/>
    <w:rPr>
      <w:rFonts w:eastAsia="Times New Roman"/>
      <w:sz w:val="24"/>
      <w:u w:val="single"/>
    </w:rPr>
  </w:style>
  <w:style w:type="character" w:customStyle="1" w:styleId="Heading7Char">
    <w:name w:val="Heading 7 Char"/>
    <w:link w:val="Heading7"/>
    <w:rsid w:val="004540D4"/>
    <w:rPr>
      <w:rFonts w:eastAsia="Times New Roman"/>
      <w:sz w:val="24"/>
    </w:rPr>
  </w:style>
  <w:style w:type="character" w:customStyle="1" w:styleId="Heading8Char">
    <w:name w:val="Heading 8 Char"/>
    <w:link w:val="Heading8"/>
    <w:rsid w:val="004540D4"/>
    <w:rPr>
      <w:rFonts w:eastAsia="Times New Roman"/>
      <w:sz w:val="24"/>
    </w:rPr>
  </w:style>
  <w:style w:type="character" w:customStyle="1" w:styleId="Heading9Char">
    <w:name w:val="Heading 9 Char"/>
    <w:link w:val="Heading9"/>
    <w:rsid w:val="004540D4"/>
    <w:rPr>
      <w:rFonts w:ascii="Arial" w:eastAsia="Times New Roman" w:hAnsi="Arial"/>
      <w:sz w:val="24"/>
    </w:rPr>
  </w:style>
  <w:style w:type="paragraph" w:styleId="Caption">
    <w:name w:val="caption"/>
    <w:basedOn w:val="Normal"/>
    <w:next w:val="Normal"/>
    <w:qFormat/>
    <w:rsid w:val="004540D4"/>
    <w:pPr>
      <w:spacing w:before="120" w:after="120"/>
    </w:pPr>
    <w:rPr>
      <w:rFonts w:eastAsia="Times New Roman"/>
      <w:b/>
      <w:sz w:val="20"/>
      <w:szCs w:val="20"/>
    </w:rPr>
  </w:style>
  <w:style w:type="paragraph" w:customStyle="1" w:styleId="BodyText22">
    <w:name w:val="Body Text 22"/>
    <w:basedOn w:val="Normal"/>
    <w:rsid w:val="004540D4"/>
    <w:pPr>
      <w:spacing w:line="360" w:lineRule="auto"/>
      <w:ind w:left="743"/>
    </w:pPr>
    <w:rPr>
      <w:rFonts w:eastAsia="Times New Roman"/>
      <w:szCs w:val="20"/>
    </w:rPr>
  </w:style>
  <w:style w:type="paragraph" w:customStyle="1" w:styleId="BodyText21">
    <w:name w:val="Body Text 21"/>
    <w:basedOn w:val="Normal"/>
    <w:rsid w:val="004540D4"/>
    <w:pPr>
      <w:spacing w:line="360" w:lineRule="auto"/>
      <w:ind w:right="567"/>
      <w:jc w:val="both"/>
    </w:pPr>
    <w:rPr>
      <w:rFonts w:eastAsia="Times New Roman"/>
      <w:szCs w:val="20"/>
    </w:rPr>
  </w:style>
  <w:style w:type="paragraph" w:styleId="BodyText20">
    <w:name w:val="Body Text 2"/>
    <w:basedOn w:val="Normal"/>
    <w:link w:val="BodyText2Char"/>
    <w:rsid w:val="004540D4"/>
    <w:pPr>
      <w:spacing w:line="360" w:lineRule="auto"/>
      <w:ind w:right="567"/>
      <w:jc w:val="both"/>
    </w:pPr>
    <w:rPr>
      <w:rFonts w:eastAsia="Times New Roman"/>
      <w:szCs w:val="20"/>
      <w:lang w:val="x-none" w:eastAsia="x-none"/>
    </w:rPr>
  </w:style>
  <w:style w:type="character" w:customStyle="1" w:styleId="BodyText2Char">
    <w:name w:val="Body Text 2 Char"/>
    <w:link w:val="BodyText20"/>
    <w:rsid w:val="004540D4"/>
    <w:rPr>
      <w:rFonts w:eastAsia="Times New Roman"/>
      <w:sz w:val="24"/>
    </w:rPr>
  </w:style>
  <w:style w:type="paragraph" w:styleId="BodyText3">
    <w:name w:val="Body Text 3"/>
    <w:basedOn w:val="Normal"/>
    <w:link w:val="BodyText3Char"/>
    <w:rsid w:val="004540D4"/>
    <w:rPr>
      <w:rFonts w:ascii="Arial" w:eastAsia="Times New Roman" w:hAnsi="Arial"/>
      <w:sz w:val="22"/>
      <w:szCs w:val="20"/>
      <w:lang w:val="x-none" w:eastAsia="x-none"/>
    </w:rPr>
  </w:style>
  <w:style w:type="character" w:customStyle="1" w:styleId="BodyText3Char">
    <w:name w:val="Body Text 3 Char"/>
    <w:link w:val="BodyText3"/>
    <w:rsid w:val="004540D4"/>
    <w:rPr>
      <w:rFonts w:ascii="Arial" w:eastAsia="Times New Roman" w:hAnsi="Arial" w:cs="Arial"/>
      <w:sz w:val="22"/>
    </w:rPr>
  </w:style>
  <w:style w:type="paragraph" w:styleId="FootnoteText">
    <w:name w:val="footnote text"/>
    <w:basedOn w:val="Normal"/>
    <w:link w:val="FootnoteTextChar"/>
    <w:rsid w:val="004540D4"/>
    <w:rPr>
      <w:rFonts w:eastAsia="Times New Roman"/>
      <w:sz w:val="20"/>
      <w:szCs w:val="20"/>
      <w:lang w:val="x-none" w:eastAsia="x-none"/>
    </w:rPr>
  </w:style>
  <w:style w:type="character" w:customStyle="1" w:styleId="FootnoteTextChar">
    <w:name w:val="Footnote Text Char"/>
    <w:link w:val="FootnoteText"/>
    <w:qFormat/>
    <w:rsid w:val="004540D4"/>
    <w:rPr>
      <w:rFonts w:eastAsia="Times New Roman"/>
    </w:rPr>
  </w:style>
  <w:style w:type="character" w:styleId="FootnoteReference">
    <w:name w:val="footnote reference"/>
    <w:rsid w:val="004540D4"/>
    <w:rPr>
      <w:vertAlign w:val="superscript"/>
    </w:rPr>
  </w:style>
  <w:style w:type="character" w:styleId="PageNumber">
    <w:name w:val="page number"/>
    <w:uiPriority w:val="99"/>
    <w:rsid w:val="004540D4"/>
    <w:rPr>
      <w:rFonts w:cs="Times New Roman"/>
    </w:rPr>
  </w:style>
  <w:style w:type="paragraph" w:customStyle="1" w:styleId="H2">
    <w:name w:val="H2"/>
    <w:basedOn w:val="Normal"/>
    <w:next w:val="Normal"/>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Normal"/>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Normal"/>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ListBullet">
    <w:name w:val="List Bullet"/>
    <w:basedOn w:val="BodyText"/>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0">
    <w:name w:val="Body text (3)_"/>
    <w:link w:val="Bodytext31"/>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3">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1">
    <w:name w:val="Body text (3)"/>
    <w:basedOn w:val="Normal"/>
    <w:link w:val="Bodytext30"/>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Normal"/>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0">
    <w:name w:val="Heading #2_"/>
    <w:link w:val="Heading21"/>
    <w:rsid w:val="002E2009"/>
    <w:rPr>
      <w:rFonts w:eastAsia="Times New Roman"/>
      <w:b/>
      <w:bCs/>
      <w:shd w:val="clear" w:color="auto" w:fill="FFFFFF"/>
    </w:rPr>
  </w:style>
  <w:style w:type="character" w:customStyle="1" w:styleId="Heading10">
    <w:name w:val="Heading #1_"/>
    <w:link w:val="Heading11"/>
    <w:rsid w:val="002E2009"/>
    <w:rPr>
      <w:rFonts w:eastAsia="Times New Roman"/>
      <w:sz w:val="22"/>
      <w:szCs w:val="22"/>
      <w:shd w:val="clear" w:color="auto" w:fill="FFFFFF"/>
    </w:rPr>
  </w:style>
  <w:style w:type="paragraph" w:customStyle="1" w:styleId="Heading21">
    <w:name w:val="Heading #2"/>
    <w:basedOn w:val="Normal"/>
    <w:link w:val="Heading20"/>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1">
    <w:name w:val="Heading #1"/>
    <w:basedOn w:val="Normal"/>
    <w:link w:val="Heading10"/>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Normal"/>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Emphasis">
    <w:name w:val="Emphasis"/>
    <w:qFormat/>
    <w:rsid w:val="00B32D6D"/>
    <w:rPr>
      <w:i/>
      <w:iCs/>
    </w:rPr>
  </w:style>
  <w:style w:type="table" w:styleId="MediumGrid1">
    <w:name w:val="Medium Grid 1"/>
    <w:basedOn w:val="TableNormal"/>
    <w:uiPriority w:val="67"/>
    <w:rsid w:val="00B32D6D"/>
    <w:rPr>
      <w:rFonts w:ascii="Calibri" w:eastAsia="Calibri" w:hAnsi="Calibri"/>
      <w:sz w:val="24"/>
      <w:szCs w:val="24"/>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Title">
    <w:name w:val="Title"/>
    <w:basedOn w:val="Normal"/>
    <w:link w:val="TitleChar"/>
    <w:uiPriority w:val="10"/>
    <w:qFormat/>
    <w:rsid w:val="00C8519C"/>
    <w:pPr>
      <w:jc w:val="center"/>
    </w:pPr>
    <w:rPr>
      <w:rFonts w:eastAsia="Times New Roman"/>
      <w:b/>
      <w:bCs/>
      <w:lang w:val="x-none" w:eastAsia="en-US"/>
    </w:rPr>
  </w:style>
  <w:style w:type="character" w:customStyle="1" w:styleId="TitleChar">
    <w:name w:val="Title Char"/>
    <w:link w:val="Title"/>
    <w:rsid w:val="00C8519C"/>
    <w:rPr>
      <w:rFonts w:eastAsia="Times New Roman"/>
      <w:b/>
      <w:bCs/>
      <w:sz w:val="24"/>
      <w:szCs w:val="24"/>
      <w:lang w:eastAsia="en-US"/>
    </w:rPr>
  </w:style>
  <w:style w:type="table" w:customStyle="1" w:styleId="110">
    <w:name w:val="Πλέγμα πίνακα11"/>
    <w:basedOn w:val="TableNormal"/>
    <w:next w:val="TableGrid"/>
    <w:uiPriority w:val="39"/>
    <w:rsid w:val="004800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
    <w:name w:val="Παράγραφος λίστας4"/>
    <w:basedOn w:val="Normal"/>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FollowedHyperlink">
    <w:name w:val="FollowedHyperlink"/>
    <w:unhideWhenUsed/>
    <w:rsid w:val="00342435"/>
    <w:rPr>
      <w:color w:val="800080"/>
      <w:u w:val="single"/>
    </w:rPr>
  </w:style>
  <w:style w:type="paragraph" w:customStyle="1" w:styleId="xl65">
    <w:name w:val="xl65"/>
    <w:basedOn w:val="Normal"/>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Normal"/>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Normal"/>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0">
    <w:name w:val="Πλέγμα πίνακα3"/>
    <w:basedOn w:val="TableNormal"/>
    <w:next w:val="TableGrid"/>
    <w:uiPriority w:val="39"/>
    <w:rsid w:val="003A1E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NoSpacing">
    <w:name w:val="No Spacing"/>
    <w:link w:val="NoSpacingChar"/>
    <w:qFormat/>
    <w:rsid w:val="004C79A6"/>
    <w:rPr>
      <w:rFonts w:ascii="Calibri" w:eastAsia="Times New Roman" w:hAnsi="Calibri"/>
      <w:sz w:val="22"/>
      <w:szCs w:val="22"/>
    </w:rPr>
  </w:style>
  <w:style w:type="table" w:customStyle="1" w:styleId="40">
    <w:name w:val="Πλέγμα πίνακα4"/>
    <w:basedOn w:val="TableNormal"/>
    <w:next w:val="TableGrid"/>
    <w:uiPriority w:val="59"/>
    <w:rsid w:val="008A72E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
    <w:name w:val="Πλέγμα πίνακα5"/>
    <w:basedOn w:val="TableNormal"/>
    <w:next w:val="TableGrid"/>
    <w:uiPriority w:val="99"/>
    <w:rsid w:val="00185829"/>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TOC1">
    <w:name w:val="toc 1"/>
    <w:basedOn w:val="Normal"/>
    <w:next w:val="Normal"/>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TOC2">
    <w:name w:val="toc 2"/>
    <w:basedOn w:val="Normal"/>
    <w:next w:val="Normal"/>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TOC3">
    <w:name w:val="toc 3"/>
    <w:basedOn w:val="Normal"/>
    <w:next w:val="Normal"/>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TOC4">
    <w:name w:val="toc 4"/>
    <w:basedOn w:val="Normal"/>
    <w:next w:val="Normal"/>
    <w:autoRedefine/>
    <w:rsid w:val="004708D9"/>
    <w:pPr>
      <w:spacing w:after="60"/>
      <w:ind w:left="480"/>
    </w:pPr>
    <w:rPr>
      <w:rFonts w:ascii="Century Gothic" w:eastAsia="Times New Roman" w:hAnsi="Century Gothic"/>
      <w:sz w:val="20"/>
      <w:szCs w:val="20"/>
      <w:lang w:val="en-US" w:eastAsia="en-US"/>
    </w:rPr>
  </w:style>
  <w:style w:type="paragraph" w:styleId="TOC5">
    <w:name w:val="toc 5"/>
    <w:basedOn w:val="Normal"/>
    <w:next w:val="Normal"/>
    <w:autoRedefine/>
    <w:rsid w:val="004708D9"/>
    <w:pPr>
      <w:spacing w:after="60"/>
      <w:ind w:left="720"/>
    </w:pPr>
    <w:rPr>
      <w:rFonts w:ascii="Century Gothic" w:eastAsia="Times New Roman" w:hAnsi="Century Gothic"/>
      <w:sz w:val="20"/>
      <w:szCs w:val="20"/>
      <w:lang w:val="en-US" w:eastAsia="en-US"/>
    </w:rPr>
  </w:style>
  <w:style w:type="paragraph" w:styleId="TOC6">
    <w:name w:val="toc 6"/>
    <w:basedOn w:val="Normal"/>
    <w:next w:val="Normal"/>
    <w:autoRedefine/>
    <w:rsid w:val="004708D9"/>
    <w:pPr>
      <w:spacing w:after="60"/>
      <w:ind w:left="960"/>
    </w:pPr>
    <w:rPr>
      <w:rFonts w:ascii="Century Gothic" w:eastAsia="Times New Roman" w:hAnsi="Century Gothic"/>
      <w:sz w:val="20"/>
      <w:szCs w:val="20"/>
      <w:lang w:val="en-US" w:eastAsia="en-US"/>
    </w:rPr>
  </w:style>
  <w:style w:type="paragraph" w:styleId="TOC7">
    <w:name w:val="toc 7"/>
    <w:basedOn w:val="Normal"/>
    <w:next w:val="Normal"/>
    <w:autoRedefine/>
    <w:rsid w:val="004708D9"/>
    <w:pPr>
      <w:spacing w:after="60"/>
      <w:ind w:left="1200"/>
    </w:pPr>
    <w:rPr>
      <w:rFonts w:ascii="Century Gothic" w:eastAsia="Times New Roman" w:hAnsi="Century Gothic"/>
      <w:sz w:val="20"/>
      <w:szCs w:val="20"/>
      <w:lang w:val="en-US" w:eastAsia="en-US"/>
    </w:rPr>
  </w:style>
  <w:style w:type="paragraph" w:styleId="TOC8">
    <w:name w:val="toc 8"/>
    <w:basedOn w:val="Normal"/>
    <w:next w:val="Normal"/>
    <w:autoRedefine/>
    <w:rsid w:val="004708D9"/>
    <w:pPr>
      <w:spacing w:after="60"/>
      <w:ind w:left="1440"/>
    </w:pPr>
    <w:rPr>
      <w:rFonts w:ascii="Century Gothic" w:eastAsia="Times New Roman" w:hAnsi="Century Gothic"/>
      <w:sz w:val="20"/>
      <w:szCs w:val="20"/>
      <w:lang w:val="en-US" w:eastAsia="en-US"/>
    </w:rPr>
  </w:style>
  <w:style w:type="paragraph" w:styleId="TOC9">
    <w:name w:val="toc 9"/>
    <w:basedOn w:val="Normal"/>
    <w:next w:val="Normal"/>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TOCHeading">
    <w:name w:val="TOC Heading"/>
    <w:basedOn w:val="Heading1"/>
    <w:next w:val="Normal"/>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Normal"/>
    <w:next w:val="Normal"/>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
    <w:name w:val="A2"/>
    <w:rsid w:val="004708D9"/>
    <w:rPr>
      <w:rFonts w:cs="PF Highway Gothic"/>
      <w:color w:val="000000"/>
      <w:sz w:val="20"/>
      <w:szCs w:val="20"/>
    </w:rPr>
  </w:style>
  <w:style w:type="paragraph" w:customStyle="1" w:styleId="body">
    <w:name w:val="body"/>
    <w:basedOn w:val="Normal"/>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Normal"/>
    <w:rsid w:val="004708D9"/>
    <w:rPr>
      <w:rFonts w:ascii="Book Antiqua" w:eastAsia="Times New Roman" w:hAnsi="Book Antiqua"/>
      <w:i/>
      <w:spacing w:val="10"/>
      <w:sz w:val="18"/>
      <w:szCs w:val="18"/>
      <w:lang w:val="en-US" w:eastAsia="en-US"/>
    </w:rPr>
  </w:style>
  <w:style w:type="character" w:customStyle="1" w:styleId="DocumentMapChar">
    <w:name w:val="Document Map Char"/>
    <w:link w:val="DocumentMap"/>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
    <w:name w:val="Πλέγμα πίνακα6"/>
    <w:basedOn w:val="TableNormal"/>
    <w:next w:val="TableGrid"/>
    <w:rsid w:val="00A20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Normal"/>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
    <w:name w:val="Περιεχόμενα πίνακα"/>
    <w:basedOn w:val="Normal"/>
    <w:qFormat/>
    <w:rsid w:val="00E52D7C"/>
    <w:pPr>
      <w:suppressLineNumbers/>
      <w:suppressAutoHyphens/>
    </w:pPr>
    <w:rPr>
      <w:rFonts w:eastAsia="Times New Roman"/>
      <w:lang w:eastAsia="zh-CN"/>
    </w:rPr>
  </w:style>
  <w:style w:type="character" w:customStyle="1" w:styleId="ng-scope">
    <w:name w:val="ng-scope"/>
    <w:basedOn w:val="DefaultParagraphFont"/>
    <w:rsid w:val="006C1766"/>
  </w:style>
  <w:style w:type="paragraph" w:customStyle="1" w:styleId="bodytext200">
    <w:name w:val="bodytext20"/>
    <w:basedOn w:val="Normal"/>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Normal"/>
    <w:qFormat/>
    <w:rsid w:val="006C1766"/>
    <w:pPr>
      <w:widowControl w:val="0"/>
      <w:autoSpaceDE w:val="0"/>
      <w:autoSpaceDN w:val="0"/>
    </w:pPr>
    <w:rPr>
      <w:rFonts w:ascii="Arial" w:eastAsia="Arial" w:hAnsi="Arial" w:cs="Arial"/>
      <w:sz w:val="22"/>
      <w:szCs w:val="22"/>
      <w:lang w:val="en-US" w:eastAsia="en-US"/>
    </w:rPr>
  </w:style>
  <w:style w:type="paragraph" w:customStyle="1" w:styleId="a0">
    <w:name w:val="Επικεφαλίδα πίνακα"/>
    <w:basedOn w:val="a"/>
    <w:qFormat/>
    <w:rsid w:val="006C1766"/>
    <w:pPr>
      <w:suppressAutoHyphens w:val="0"/>
      <w:jc w:val="center"/>
    </w:pPr>
    <w:rPr>
      <w:rFonts w:ascii="Trebuchet MS" w:eastAsia="Arial Unicode MS" w:hAnsi="Trebuchet MS" w:cs="Arial Unicode MS"/>
      <w:b/>
      <w:bCs/>
      <w:kern w:val="2"/>
      <w:sz w:val="22"/>
      <w:lang w:bidi="hi-IN"/>
    </w:rPr>
  </w:style>
  <w:style w:type="table" w:customStyle="1" w:styleId="7">
    <w:name w:val="Πλέγμα πίνακα7"/>
    <w:basedOn w:val="TableNormal"/>
    <w:next w:val="TableGrid"/>
    <w:uiPriority w:val="59"/>
    <w:rsid w:val="006C176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1">
    <w:name w:val="Σύνδεσμος διαδικτύου"/>
    <w:uiPriority w:val="99"/>
    <w:unhideWhenUsed/>
    <w:rsid w:val="00C54FE0"/>
    <w:rPr>
      <w:color w:val="0563C1"/>
      <w:u w:val="single"/>
    </w:rPr>
  </w:style>
  <w:style w:type="paragraph" w:customStyle="1" w:styleId="font5">
    <w:name w:val="font5"/>
    <w:basedOn w:val="Normal"/>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Normal"/>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Normal"/>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Normal"/>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Normal"/>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Normal"/>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Normal"/>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Normal"/>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Normal"/>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Normal"/>
    <w:rsid w:val="009F38A8"/>
    <w:pPr>
      <w:spacing w:before="100" w:beforeAutospacing="1" w:after="100" w:afterAutospacing="1"/>
      <w:jc w:val="right"/>
    </w:pPr>
    <w:rPr>
      <w:rFonts w:eastAsia="Times New Roman"/>
      <w:sz w:val="26"/>
      <w:szCs w:val="26"/>
      <w:u w:val="single"/>
    </w:rPr>
  </w:style>
  <w:style w:type="paragraph" w:customStyle="1" w:styleId="xl87">
    <w:name w:val="xl87"/>
    <w:basedOn w:val="Normal"/>
    <w:rsid w:val="009F38A8"/>
    <w:pPr>
      <w:spacing w:before="100" w:beforeAutospacing="1" w:after="100" w:afterAutospacing="1"/>
      <w:jc w:val="right"/>
    </w:pPr>
    <w:rPr>
      <w:rFonts w:eastAsia="Times New Roman"/>
      <w:sz w:val="26"/>
      <w:szCs w:val="26"/>
    </w:rPr>
  </w:style>
  <w:style w:type="paragraph" w:customStyle="1" w:styleId="xl88">
    <w:name w:val="xl88"/>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Normal"/>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Normal"/>
    <w:rsid w:val="009F38A8"/>
    <w:pPr>
      <w:spacing w:before="100" w:beforeAutospacing="1" w:after="100" w:afterAutospacing="1"/>
    </w:pPr>
    <w:rPr>
      <w:rFonts w:eastAsia="Times New Roman"/>
      <w:b/>
      <w:bCs/>
      <w:sz w:val="26"/>
      <w:szCs w:val="26"/>
    </w:rPr>
  </w:style>
  <w:style w:type="paragraph" w:customStyle="1" w:styleId="xl95">
    <w:name w:val="xl95"/>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Normal"/>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Normal"/>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Normal"/>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Normal"/>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Normal"/>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Normal"/>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Normal"/>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Normal"/>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Normal"/>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Normal"/>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Normal"/>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Normal"/>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Normal"/>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Normal"/>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Normal"/>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Normal"/>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Normal"/>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Normal"/>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Normal"/>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Normal"/>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Normal"/>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Normal"/>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Normal"/>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Normal"/>
    <w:rsid w:val="009F38A8"/>
    <w:pPr>
      <w:spacing w:before="100" w:beforeAutospacing="1" w:after="100" w:afterAutospacing="1"/>
      <w:textAlignment w:val="top"/>
    </w:pPr>
    <w:rPr>
      <w:rFonts w:eastAsia="Times New Roman"/>
      <w:sz w:val="26"/>
      <w:szCs w:val="26"/>
    </w:rPr>
  </w:style>
  <w:style w:type="paragraph" w:customStyle="1" w:styleId="xl124">
    <w:name w:val="xl124"/>
    <w:basedOn w:val="Normal"/>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Normal"/>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Normal"/>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Normal"/>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Normal"/>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Normal"/>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Normal"/>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Normal"/>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Normal"/>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Normal"/>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Normal"/>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Normal"/>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Normal"/>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
    <w:name w:val="Πλέγμα πίνακα8"/>
    <w:basedOn w:val="TableNormal"/>
    <w:next w:val="TableGrid"/>
    <w:uiPriority w:val="59"/>
    <w:rsid w:val="000B3B9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basedOn w:val="TableNormal"/>
    <w:next w:val="TableGrid"/>
    <w:rsid w:val="0037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Normal"/>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Normal"/>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TableNormal"/>
    <w:next w:val="TableGrid"/>
    <w:rsid w:val="00E02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Ανεπίλυτη αναφορά1"/>
    <w:unhideWhenUsed/>
    <w:rsid w:val="00F44356"/>
    <w:rPr>
      <w:color w:val="605E5C"/>
      <w:shd w:val="clear" w:color="auto" w:fill="E1DFDD"/>
    </w:rPr>
  </w:style>
  <w:style w:type="table" w:customStyle="1" w:styleId="111">
    <w:name w:val="Ανοιχτόχρωμος πίνακας λίστας 11"/>
    <w:basedOn w:val="TableNormal"/>
    <w:uiPriority w:val="46"/>
    <w:rsid w:val="00F44356"/>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laceholderText">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1">
    <w:name w:val="Table Normal1"/>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8">
    <w:name w:val="Χωρίς λίστα1"/>
    <w:next w:val="NoList"/>
    <w:uiPriority w:val="99"/>
    <w:semiHidden/>
    <w:unhideWhenUsed/>
    <w:rsid w:val="00B96F33"/>
  </w:style>
  <w:style w:type="paragraph" w:customStyle="1" w:styleId="ListParagraph1">
    <w:name w:val="List Paragraph1"/>
    <w:basedOn w:val="Normal"/>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TableNormal"/>
    <w:next w:val="TableGrid"/>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Heading5Char">
    <w:name w:val="Heading 5 Char"/>
    <w:link w:val="Heading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NoSpacingChar">
    <w:name w:val="No Spacing Char"/>
    <w:link w:val="NoSpacing"/>
    <w:rsid w:val="00B96F33"/>
    <w:rPr>
      <w:rFonts w:ascii="Calibri" w:eastAsia="Times New Roman" w:hAnsi="Calibri"/>
      <w:sz w:val="22"/>
      <w:szCs w:val="22"/>
    </w:rPr>
  </w:style>
  <w:style w:type="paragraph" w:customStyle="1" w:styleId="19">
    <w:name w:val="Απόσπασμα1"/>
    <w:basedOn w:val="Normal"/>
    <w:next w:val="Normal"/>
    <w:qFormat/>
    <w:rsid w:val="00B96F33"/>
    <w:pPr>
      <w:spacing w:after="200" w:line="276" w:lineRule="auto"/>
    </w:pPr>
    <w:rPr>
      <w:rFonts w:ascii="Calibri Light" w:eastAsia="MS Gothic" w:hAnsi="Calibri Light"/>
      <w:i/>
      <w:iCs/>
      <w:sz w:val="22"/>
      <w:szCs w:val="22"/>
      <w:lang w:eastAsia="en-US"/>
    </w:rPr>
  </w:style>
  <w:style w:type="character" w:customStyle="1" w:styleId="QuoteChar">
    <w:name w:val="Quote Char"/>
    <w:link w:val="Quote"/>
    <w:rsid w:val="00B96F33"/>
    <w:rPr>
      <w:rFonts w:ascii="Calibri Light" w:eastAsia="MS Gothic" w:hAnsi="Calibri Light" w:cs="Times New Roman"/>
      <w:i/>
      <w:iCs/>
      <w:sz w:val="22"/>
      <w:szCs w:val="22"/>
      <w:lang w:eastAsia="en-US"/>
    </w:rPr>
  </w:style>
  <w:style w:type="paragraph" w:customStyle="1" w:styleId="1a">
    <w:name w:val="Έντονο απόσπασμα1"/>
    <w:basedOn w:val="Normal"/>
    <w:next w:val="Normal"/>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IntenseQuoteChar">
    <w:name w:val="Intense Quote Char"/>
    <w:aliases w:val="Έντονο απόσπασμα Char"/>
    <w:link w:val="IntenseQuote"/>
    <w:rsid w:val="00B96F33"/>
    <w:rPr>
      <w:rFonts w:ascii="Calibri Light" w:eastAsia="MS Gothic" w:hAnsi="Calibri Light" w:cs="Times New Roman"/>
      <w:i/>
      <w:iCs/>
      <w:sz w:val="22"/>
      <w:szCs w:val="22"/>
      <w:lang w:eastAsia="en-US"/>
    </w:rPr>
  </w:style>
  <w:style w:type="character" w:styleId="SubtleEmphasis">
    <w:name w:val="Subtle Emphasis"/>
    <w:qFormat/>
    <w:rsid w:val="00B96F33"/>
    <w:rPr>
      <w:i/>
      <w:iCs/>
    </w:rPr>
  </w:style>
  <w:style w:type="character" w:styleId="IntenseEmphasis">
    <w:name w:val="Intense Emphasis"/>
    <w:uiPriority w:val="21"/>
    <w:qFormat/>
    <w:rsid w:val="00B96F33"/>
    <w:rPr>
      <w:b/>
      <w:bCs/>
      <w:i/>
      <w:iCs/>
    </w:rPr>
  </w:style>
  <w:style w:type="character" w:styleId="SubtleReference">
    <w:name w:val="Subtle Reference"/>
    <w:qFormat/>
    <w:rsid w:val="00B96F33"/>
    <w:rPr>
      <w:smallCaps/>
    </w:rPr>
  </w:style>
  <w:style w:type="character" w:styleId="IntenseReference">
    <w:name w:val="Intense Reference"/>
    <w:qFormat/>
    <w:rsid w:val="00B96F33"/>
    <w:rPr>
      <w:b/>
      <w:bCs/>
      <w:smallCaps/>
    </w:rPr>
  </w:style>
  <w:style w:type="character" w:styleId="BookTitle">
    <w:name w:val="Book Title"/>
    <w:qFormat/>
    <w:rsid w:val="00B96F33"/>
    <w:rPr>
      <w:i/>
      <w:iCs/>
      <w:smallCaps/>
      <w:spacing w:val="5"/>
    </w:rPr>
  </w:style>
  <w:style w:type="paragraph" w:customStyle="1" w:styleId="PersonalName">
    <w:name w:val="Personal Name"/>
    <w:basedOn w:val="Title"/>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Normal"/>
    <w:rsid w:val="00B96F33"/>
    <w:pPr>
      <w:spacing w:before="100" w:beforeAutospacing="1" w:after="100" w:afterAutospacing="1"/>
    </w:pPr>
    <w:rPr>
      <w:rFonts w:eastAsia="Times New Roman"/>
    </w:rPr>
  </w:style>
  <w:style w:type="table" w:customStyle="1" w:styleId="TableGrid1">
    <w:name w:val="Table Grid1"/>
    <w:basedOn w:val="TableNormal"/>
    <w:next w:val="TableGrid"/>
    <w:uiPriority w:val="59"/>
    <w:rsid w:val="00B96F3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Πλέγμα πίνακα21"/>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1"/>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1"/>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Πλέγμα πίνακα51"/>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Χωρίς λίστα11"/>
    <w:next w:val="NoList"/>
    <w:uiPriority w:val="99"/>
    <w:semiHidden/>
    <w:unhideWhenUsed/>
    <w:rsid w:val="00B96F33"/>
  </w:style>
  <w:style w:type="paragraph" w:customStyle="1" w:styleId="Heading4Annex">
    <w:name w:val="Heading 4 (Annex)"/>
    <w:basedOn w:val="Heading4"/>
    <w:next w:val="Normal"/>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Normal"/>
    <w:rsid w:val="00B96F33"/>
    <w:pPr>
      <w:spacing w:before="100" w:beforeAutospacing="1" w:after="100" w:afterAutospacing="1"/>
    </w:pPr>
    <w:rPr>
      <w:rFonts w:ascii="Times" w:eastAsia="Calibri" w:hAnsi="Times"/>
      <w:sz w:val="20"/>
      <w:szCs w:val="20"/>
      <w:lang w:val="en-US" w:eastAsia="en-US"/>
    </w:rPr>
  </w:style>
  <w:style w:type="numbering" w:customStyle="1" w:styleId="22">
    <w:name w:val="Χωρίς λίστα2"/>
    <w:next w:val="NoList"/>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NoList"/>
    <w:uiPriority w:val="99"/>
    <w:semiHidden/>
    <w:unhideWhenUsed/>
    <w:rsid w:val="00B96F33"/>
  </w:style>
  <w:style w:type="paragraph" w:customStyle="1" w:styleId="Normal-center">
    <w:name w:val="Normal-center"/>
    <w:basedOn w:val="Normal"/>
    <w:rsid w:val="00B96F33"/>
    <w:pPr>
      <w:spacing w:before="120" w:after="120"/>
      <w:jc w:val="center"/>
    </w:pPr>
    <w:rPr>
      <w:rFonts w:ascii="Tahoma" w:eastAsia="MS Mincho" w:hAnsi="Tahoma"/>
      <w:sz w:val="18"/>
      <w:lang w:val="en-US" w:eastAsia="en-US"/>
    </w:rPr>
  </w:style>
  <w:style w:type="table" w:customStyle="1" w:styleId="61">
    <w:name w:val="Πλέγμα πίνακα61"/>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unhideWhenUsed/>
    <w:rsid w:val="00B96F33"/>
    <w:rPr>
      <w:rFonts w:ascii="Courier New" w:eastAsia="Times New Roman" w:hAnsi="Courier New" w:cs="Courier New"/>
      <w:sz w:val="20"/>
      <w:szCs w:val="20"/>
    </w:rPr>
  </w:style>
  <w:style w:type="paragraph" w:customStyle="1" w:styleId="23">
    <w:name w:val="Σώμα κειμένου2"/>
    <w:basedOn w:val="Standard"/>
    <w:rsid w:val="00B96F33"/>
  </w:style>
  <w:style w:type="paragraph" w:customStyle="1" w:styleId="1b">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NoList"/>
    <w:rsid w:val="00B96F33"/>
  </w:style>
  <w:style w:type="numbering" w:customStyle="1" w:styleId="WWNum3">
    <w:name w:val="WWNum3"/>
    <w:basedOn w:val="NoList"/>
    <w:rsid w:val="00B96F33"/>
  </w:style>
  <w:style w:type="numbering" w:customStyle="1" w:styleId="211">
    <w:name w:val="Χωρίς λίστα21"/>
    <w:next w:val="NoList"/>
    <w:uiPriority w:val="99"/>
    <w:semiHidden/>
    <w:unhideWhenUsed/>
    <w:rsid w:val="00B96F33"/>
  </w:style>
  <w:style w:type="paragraph" w:styleId="Index1">
    <w:name w:val="index 1"/>
    <w:basedOn w:val="Normal"/>
    <w:next w:val="Normal"/>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Index2">
    <w:name w:val="index 2"/>
    <w:basedOn w:val="Normal"/>
    <w:next w:val="Normal"/>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Index3">
    <w:name w:val="index 3"/>
    <w:basedOn w:val="Normal"/>
    <w:next w:val="Normal"/>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Index4">
    <w:name w:val="index 4"/>
    <w:basedOn w:val="Normal"/>
    <w:next w:val="Normal"/>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Index5">
    <w:name w:val="index 5"/>
    <w:basedOn w:val="Normal"/>
    <w:next w:val="Normal"/>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Index6">
    <w:name w:val="index 6"/>
    <w:basedOn w:val="Normal"/>
    <w:next w:val="Normal"/>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Index7">
    <w:name w:val="index 7"/>
    <w:basedOn w:val="Normal"/>
    <w:next w:val="Normal"/>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Index8">
    <w:name w:val="index 8"/>
    <w:basedOn w:val="Normal"/>
    <w:next w:val="Normal"/>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Index9">
    <w:name w:val="index 9"/>
    <w:basedOn w:val="Normal"/>
    <w:next w:val="Normal"/>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IndexHeading">
    <w:name w:val="index heading"/>
    <w:basedOn w:val="Normal"/>
    <w:next w:val="Index1"/>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List2">
    <w:name w:val="List 2"/>
    <w:basedOn w:val="Normal"/>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List3">
    <w:name w:val="List 3"/>
    <w:basedOn w:val="Normal"/>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Salutation">
    <w:name w:val="Salutation"/>
    <w:basedOn w:val="Normal"/>
    <w:link w:val="SalutationChar"/>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SalutationChar">
    <w:name w:val="Salutation Char"/>
    <w:link w:val="Salutation"/>
    <w:rsid w:val="00B96F33"/>
    <w:rPr>
      <w:rFonts w:eastAsia="Times New Roman"/>
      <w:lang w:val="en-US" w:eastAsia="en-US"/>
    </w:rPr>
  </w:style>
  <w:style w:type="paragraph" w:styleId="Closing">
    <w:name w:val="Closing"/>
    <w:basedOn w:val="Normal"/>
    <w:link w:val="ClosingChar"/>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losingChar">
    <w:name w:val="Closing Char"/>
    <w:link w:val="Closing"/>
    <w:rsid w:val="00B96F33"/>
    <w:rPr>
      <w:rFonts w:eastAsia="Times New Roman"/>
      <w:lang w:val="en-US" w:eastAsia="en-US"/>
    </w:rPr>
  </w:style>
  <w:style w:type="paragraph" w:styleId="ListContinue">
    <w:name w:val="List Continue"/>
    <w:basedOn w:val="Normal"/>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Normal"/>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BodyTextIndent"/>
    <w:rsid w:val="00B96F33"/>
  </w:style>
  <w:style w:type="paragraph" w:customStyle="1" w:styleId="OiaeaeiYiio4">
    <w:name w:val="O?ia eaeiYiio 4"/>
    <w:basedOn w:val="BodyTextIndent"/>
    <w:rsid w:val="00B96F33"/>
  </w:style>
  <w:style w:type="paragraph" w:customStyle="1" w:styleId="OiaeaeiYiio5">
    <w:name w:val="O?ia eaeiYiio 5"/>
    <w:basedOn w:val="BodyTextIndent"/>
    <w:rsid w:val="00B96F33"/>
  </w:style>
  <w:style w:type="character" w:customStyle="1" w:styleId="snippet">
    <w:name w:val="snippet"/>
    <w:rsid w:val="00B96F33"/>
  </w:style>
  <w:style w:type="table" w:customStyle="1" w:styleId="71">
    <w:name w:val="Πλέγμα πίνακα71"/>
    <w:basedOn w:val="TableNormal"/>
    <w:next w:val="TableGrid"/>
    <w:uiPriority w:val="39"/>
    <w:rsid w:val="00B96F3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rsid w:val="00B96F33"/>
  </w:style>
  <w:style w:type="table" w:customStyle="1" w:styleId="TableGrid11">
    <w:name w:val="Table Grid11"/>
    <w:basedOn w:val="TableNormal"/>
    <w:next w:val="TableGrid"/>
    <w:uiPriority w:val="39"/>
    <w:rsid w:val="00B96F3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96F3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
    <w:name w:val="Πλέγμα πίνακα81"/>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Πλέγμα πίνακα101"/>
    <w:basedOn w:val="TableNormal"/>
    <w:next w:val="TableGrid"/>
    <w:uiPriority w:val="39"/>
    <w:rsid w:val="00B96F33"/>
    <w:rPr>
      <w:rFonts w:ascii="Calibri" w:eastAsia="Calibri" w:hAnsi="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Πίνακας 4 με πλέγμα - Έμφαση 11"/>
    <w:basedOn w:val="TableNormal"/>
    <w:next w:val="4-12"/>
    <w:uiPriority w:val="49"/>
    <w:rsid w:val="00B96F33"/>
    <w:rPr>
      <w:rFonts w:eastAsia="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Normal"/>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NoList"/>
    <w:rsid w:val="00B96F33"/>
  </w:style>
  <w:style w:type="numbering" w:customStyle="1" w:styleId="WWNum31">
    <w:name w:val="WWNum31"/>
    <w:basedOn w:val="NoList"/>
    <w:rsid w:val="00B96F33"/>
  </w:style>
  <w:style w:type="numbering" w:customStyle="1" w:styleId="Style12">
    <w:name w:val="Style12"/>
    <w:uiPriority w:val="99"/>
    <w:rsid w:val="00B96F33"/>
  </w:style>
  <w:style w:type="numbering" w:customStyle="1" w:styleId="32">
    <w:name w:val="Χωρίς λίστα3"/>
    <w:next w:val="NoList"/>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NoList"/>
    <w:uiPriority w:val="99"/>
    <w:semiHidden/>
    <w:unhideWhenUsed/>
    <w:rsid w:val="00B96F33"/>
  </w:style>
  <w:style w:type="numbering" w:customStyle="1" w:styleId="WWNum121">
    <w:name w:val="WWNum121"/>
    <w:basedOn w:val="NoList"/>
    <w:rsid w:val="00B96F33"/>
    <w:pPr>
      <w:numPr>
        <w:numId w:val="15"/>
      </w:numPr>
    </w:pPr>
  </w:style>
  <w:style w:type="numbering" w:customStyle="1" w:styleId="WWNum311">
    <w:name w:val="WWNum311"/>
    <w:basedOn w:val="NoList"/>
    <w:rsid w:val="00B96F33"/>
    <w:pPr>
      <w:numPr>
        <w:numId w:val="16"/>
      </w:numPr>
    </w:pPr>
  </w:style>
  <w:style w:type="numbering" w:customStyle="1" w:styleId="220">
    <w:name w:val="Χωρίς λίστα22"/>
    <w:next w:val="NoList"/>
    <w:uiPriority w:val="99"/>
    <w:semiHidden/>
    <w:unhideWhenUsed/>
    <w:rsid w:val="00B96F33"/>
  </w:style>
  <w:style w:type="numbering" w:customStyle="1" w:styleId="Style111">
    <w:name w:val="Style111"/>
    <w:uiPriority w:val="99"/>
    <w:rsid w:val="00B96F33"/>
  </w:style>
  <w:style w:type="table" w:customStyle="1" w:styleId="91">
    <w:name w:val="Πλέγμα πίνακα91"/>
    <w:basedOn w:val="TableNormal"/>
    <w:next w:val="TableGrid"/>
    <w:uiPriority w:val="39"/>
    <w:rsid w:val="00B96F33"/>
    <w:rPr>
      <w:rFonts w:ascii="Calibri" w:eastAsia="Calibri" w:hAnsi="Calibri" w:cs="Arial"/>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Πίνακας 1 με ανοιχτόχρωμο πλέγμα - Έμφαση 11"/>
    <w:basedOn w:val="TableNormal"/>
    <w:next w:val="1-12"/>
    <w:uiPriority w:val="46"/>
    <w:rsid w:val="00B96F33"/>
    <w:rPr>
      <w:rFonts w:eastAsia="Calibri"/>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0">
    <w:name w:val="Χωρίς λίστα31"/>
    <w:next w:val="NoList"/>
    <w:uiPriority w:val="99"/>
    <w:semiHidden/>
    <w:unhideWhenUsed/>
    <w:rsid w:val="00B96F33"/>
  </w:style>
  <w:style w:type="numbering" w:customStyle="1" w:styleId="1111">
    <w:name w:val="Χωρίς λίστα1111"/>
    <w:next w:val="NoList"/>
    <w:uiPriority w:val="99"/>
    <w:semiHidden/>
    <w:unhideWhenUsed/>
    <w:rsid w:val="00B96F33"/>
  </w:style>
  <w:style w:type="numbering" w:customStyle="1" w:styleId="2110">
    <w:name w:val="Χωρίς λίστα211"/>
    <w:next w:val="NoList"/>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NoList"/>
    <w:uiPriority w:val="99"/>
    <w:semiHidden/>
    <w:unhideWhenUsed/>
    <w:rsid w:val="00B96F33"/>
  </w:style>
  <w:style w:type="numbering" w:customStyle="1" w:styleId="WWNum111">
    <w:name w:val="WWNum111"/>
    <w:basedOn w:val="NoList"/>
    <w:rsid w:val="00B96F33"/>
    <w:pPr>
      <w:numPr>
        <w:numId w:val="17"/>
      </w:numPr>
    </w:pPr>
  </w:style>
  <w:style w:type="numbering" w:customStyle="1" w:styleId="WWNum3111">
    <w:name w:val="WWNum3111"/>
    <w:basedOn w:val="NoList"/>
    <w:rsid w:val="00B96F33"/>
    <w:pPr>
      <w:numPr>
        <w:numId w:val="18"/>
      </w:numPr>
    </w:pPr>
  </w:style>
  <w:style w:type="numbering" w:customStyle="1" w:styleId="2111">
    <w:name w:val="Χωρίς λίστα2111"/>
    <w:next w:val="NoList"/>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Normal"/>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Normal"/>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Normal"/>
    <w:rsid w:val="00B96F33"/>
    <w:pPr>
      <w:spacing w:before="100" w:beforeAutospacing="1" w:after="100" w:afterAutospacing="1"/>
    </w:pPr>
    <w:rPr>
      <w:rFonts w:ascii="Calibri" w:eastAsia="Times New Roman" w:hAnsi="Calibri" w:cs="Calibri"/>
      <w:color w:val="000000"/>
      <w:sz w:val="22"/>
      <w:szCs w:val="22"/>
    </w:rPr>
  </w:style>
  <w:style w:type="numbering" w:customStyle="1" w:styleId="42">
    <w:name w:val="Χωρίς λίστα4"/>
    <w:next w:val="NoList"/>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TableNormal"/>
    <w:next w:val="TableGrid"/>
    <w:uiPriority w:val="39"/>
    <w:rsid w:val="00B96F3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Πίνακας 4 με πλέγμα - Έμφαση 51"/>
    <w:basedOn w:val="TableNormal"/>
    <w:next w:val="4-54"/>
    <w:uiPriority w:val="49"/>
    <w:rsid w:val="00B96F33"/>
    <w:rPr>
      <w:rFonts w:eastAsia="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NoList"/>
    <w:rsid w:val="00B96F33"/>
  </w:style>
  <w:style w:type="table" w:customStyle="1" w:styleId="1210">
    <w:name w:val="Πλέγμα πίνακα121"/>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Πίνακας λίστας 3 - Έμφαση 11"/>
    <w:basedOn w:val="TableNormal"/>
    <w:next w:val="3-12"/>
    <w:uiPriority w:val="48"/>
    <w:rsid w:val="00B96F33"/>
    <w:rPr>
      <w:rFonts w:eastAsia="Calibri"/>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Normal"/>
    <w:rsid w:val="00B96F33"/>
    <w:pPr>
      <w:spacing w:before="100" w:beforeAutospacing="1" w:after="100" w:afterAutospacing="1"/>
      <w:textAlignment w:val="top"/>
    </w:pPr>
    <w:rPr>
      <w:rFonts w:eastAsia="Times New Roman"/>
    </w:rPr>
  </w:style>
  <w:style w:type="paragraph" w:customStyle="1" w:styleId="xl64">
    <w:name w:val="xl64"/>
    <w:basedOn w:val="Normal"/>
    <w:rsid w:val="00B96F33"/>
    <w:pPr>
      <w:spacing w:before="100" w:beforeAutospacing="1" w:after="100" w:afterAutospacing="1"/>
      <w:jc w:val="center"/>
      <w:textAlignment w:val="top"/>
    </w:pPr>
    <w:rPr>
      <w:rFonts w:eastAsia="Times New Roman"/>
    </w:rPr>
  </w:style>
  <w:style w:type="numbering" w:customStyle="1" w:styleId="WWNum122">
    <w:name w:val="WWNum122"/>
    <w:basedOn w:val="NoList"/>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NoList"/>
    <w:rsid w:val="00B96F33"/>
  </w:style>
  <w:style w:type="numbering" w:customStyle="1" w:styleId="WWNum312">
    <w:name w:val="WWNum312"/>
    <w:basedOn w:val="NoList"/>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NoList"/>
    <w:rsid w:val="00B96F33"/>
  </w:style>
  <w:style w:type="numbering" w:customStyle="1" w:styleId="WWNum3112">
    <w:name w:val="WWNum3112"/>
    <w:basedOn w:val="NoList"/>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Normal"/>
    <w:qFormat/>
    <w:rsid w:val="00B96F33"/>
    <w:rPr>
      <w:rFonts w:eastAsia="Times New Roman"/>
    </w:rPr>
  </w:style>
  <w:style w:type="numbering" w:customStyle="1" w:styleId="WWNum1212">
    <w:name w:val="WWNum1212"/>
    <w:basedOn w:val="NoList"/>
    <w:rsid w:val="00B96F33"/>
  </w:style>
  <w:style w:type="table" w:customStyle="1" w:styleId="4-511">
    <w:name w:val="Πίνακας 4 με πλέγμα - Έμφαση 511"/>
    <w:basedOn w:val="TableNormal"/>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Normal"/>
    <w:rsid w:val="00B96F33"/>
    <w:pPr>
      <w:suppressAutoHyphens/>
      <w:spacing w:after="120"/>
      <w:jc w:val="both"/>
    </w:pPr>
    <w:rPr>
      <w:rFonts w:ascii="Arial" w:eastAsia="Times New Roman" w:hAnsi="Arial"/>
      <w:sz w:val="22"/>
      <w:szCs w:val="20"/>
      <w:lang w:eastAsia="ar-SA"/>
    </w:rPr>
  </w:style>
  <w:style w:type="numbering" w:customStyle="1" w:styleId="50">
    <w:name w:val="Χωρίς λίστα5"/>
    <w:next w:val="NoList"/>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NoList"/>
    <w:rsid w:val="00B96F33"/>
  </w:style>
  <w:style w:type="numbering" w:customStyle="1" w:styleId="WWNum32">
    <w:name w:val="WWNum32"/>
    <w:basedOn w:val="NoList"/>
    <w:rsid w:val="00B96F33"/>
  </w:style>
  <w:style w:type="numbering" w:customStyle="1" w:styleId="Style14">
    <w:name w:val="Style14"/>
    <w:uiPriority w:val="99"/>
    <w:rsid w:val="00B96F33"/>
  </w:style>
  <w:style w:type="table" w:customStyle="1" w:styleId="4-52">
    <w:name w:val="Πίνακας 4 με πλέγμα - Έμφαση 52"/>
    <w:basedOn w:val="TableNormal"/>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3">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
    <w:name w:val="Υποσέλιδο Char1"/>
    <w:qFormat/>
    <w:rsid w:val="00B96F33"/>
  </w:style>
  <w:style w:type="character" w:customStyle="1" w:styleId="a4">
    <w:name w:val="Χαρακτήρες υποσημείωσης"/>
    <w:qFormat/>
    <w:rsid w:val="00B96F33"/>
  </w:style>
  <w:style w:type="character" w:customStyle="1" w:styleId="a5">
    <w:name w:val="Αγκίστρωση σημειώσεων τέλους"/>
    <w:rsid w:val="00B96F33"/>
    <w:rPr>
      <w:vertAlign w:val="superscript"/>
    </w:rPr>
  </w:style>
  <w:style w:type="character" w:customStyle="1" w:styleId="a6">
    <w:name w:val="Χαρακτήρες σημείωσης τέλους"/>
    <w:qFormat/>
    <w:rsid w:val="00B96F33"/>
  </w:style>
  <w:style w:type="paragraph" w:customStyle="1" w:styleId="a7">
    <w:name w:val="Επικεφαλίδα"/>
    <w:basedOn w:val="Normal"/>
    <w:next w:val="BodyText"/>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8">
    <w:name w:val="Ευρετήριο"/>
    <w:basedOn w:val="Normal"/>
    <w:qFormat/>
    <w:rsid w:val="00B96F33"/>
    <w:pPr>
      <w:widowControl w:val="0"/>
      <w:suppressLineNumbers/>
      <w:suppressAutoHyphens/>
    </w:pPr>
    <w:rPr>
      <w:rFonts w:ascii="Calibri" w:eastAsia="Calibri" w:hAnsi="Calibri"/>
      <w:szCs w:val="22"/>
      <w:lang w:val="en-US" w:eastAsia="en-US"/>
    </w:rPr>
  </w:style>
  <w:style w:type="paragraph" w:customStyle="1" w:styleId="a9">
    <w:name w:val="Κεφαλίδα και υποσέλιδο"/>
    <w:basedOn w:val="Normal"/>
    <w:qFormat/>
    <w:rsid w:val="00B96F33"/>
    <w:pPr>
      <w:widowControl w:val="0"/>
      <w:suppressAutoHyphens/>
    </w:pPr>
    <w:rPr>
      <w:rFonts w:ascii="Calibri" w:eastAsia="Calibri" w:hAnsi="Calibri"/>
      <w:sz w:val="22"/>
      <w:szCs w:val="22"/>
      <w:lang w:val="en-US" w:eastAsia="en-US"/>
    </w:rPr>
  </w:style>
  <w:style w:type="paragraph" w:customStyle="1" w:styleId="aa">
    <w:name w:val="Περιεχόμενα πλαισίου"/>
    <w:basedOn w:val="Normal"/>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NoList"/>
    <w:rsid w:val="00B96F33"/>
  </w:style>
  <w:style w:type="numbering" w:customStyle="1" w:styleId="WWNum33">
    <w:name w:val="WWNum33"/>
    <w:basedOn w:val="NoList"/>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TableNormal"/>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TableNormal"/>
    <w:next w:val="3-52"/>
    <w:uiPriority w:val="48"/>
    <w:rsid w:val="00B96F33"/>
    <w:rPr>
      <w:rFonts w:eastAsia="Calibri"/>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Normal"/>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0">
    <w:name w:val="Χωρίς λίστα6"/>
    <w:next w:val="NoList"/>
    <w:uiPriority w:val="99"/>
    <w:semiHidden/>
    <w:unhideWhenUsed/>
    <w:rsid w:val="00B96F33"/>
  </w:style>
  <w:style w:type="table" w:customStyle="1" w:styleId="140">
    <w:name w:val="Πλέγμα πίνακα14"/>
    <w:basedOn w:val="TableNormal"/>
    <w:next w:val="TableGrid"/>
    <w:uiPriority w:val="39"/>
    <w:rsid w:val="00B96F3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unhideWhenUsed/>
    <w:rsid w:val="00B96F33"/>
    <w:rPr>
      <w:color w:val="2B579A"/>
      <w:shd w:val="clear" w:color="auto" w:fill="E6E6E6"/>
    </w:rPr>
  </w:style>
  <w:style w:type="numbering" w:customStyle="1" w:styleId="NoList1">
    <w:name w:val="No List1"/>
    <w:next w:val="NoList"/>
    <w:uiPriority w:val="99"/>
    <w:semiHidden/>
    <w:unhideWhenUsed/>
    <w:rsid w:val="00B96F33"/>
  </w:style>
  <w:style w:type="table" w:customStyle="1" w:styleId="TableGrid3">
    <w:name w:val="Table Grid3"/>
    <w:basedOn w:val="TableNormal"/>
    <w:next w:val="TableGrid"/>
    <w:uiPriority w:val="39"/>
    <w:rsid w:val="00B96F3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96F3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B96F3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TableNormal"/>
    <w:next w:val="TableGrid"/>
    <w:rsid w:val="00B96F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TableNormal"/>
    <w:next w:val="TableGrid"/>
    <w:uiPriority w:val="39"/>
    <w:rsid w:val="00B96F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0">
    <w:name w:val="Απόσπασμα Char1"/>
    <w:rsid w:val="00B96F33"/>
    <w:rPr>
      <w:rFonts w:eastAsia="PMingLiU"/>
      <w:i/>
      <w:iCs/>
      <w:color w:val="404040"/>
      <w:sz w:val="24"/>
      <w:szCs w:val="24"/>
    </w:rPr>
  </w:style>
  <w:style w:type="paragraph" w:styleId="IntenseQuote">
    <w:name w:val="Intense Quote"/>
    <w:aliases w:val="Έντονο απόσπασμα"/>
    <w:basedOn w:val="Normal"/>
    <w:next w:val="Normal"/>
    <w:link w:val="IntenseQuoteChar"/>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1">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TableNormal"/>
    <w:uiPriority w:val="49"/>
    <w:rsid w:val="00B96F33"/>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TableNormal"/>
    <w:uiPriority w:val="46"/>
    <w:rsid w:val="00B96F33"/>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TableNormal"/>
    <w:uiPriority w:val="49"/>
    <w:rsid w:val="00B96F33"/>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TableNormal"/>
    <w:uiPriority w:val="48"/>
    <w:rsid w:val="00B96F33"/>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TableNormal"/>
    <w:uiPriority w:val="48"/>
    <w:rsid w:val="00B96F33"/>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0">
    <w:name w:val="Χωρίς λίστα7"/>
    <w:next w:val="NoList"/>
    <w:uiPriority w:val="99"/>
    <w:semiHidden/>
    <w:unhideWhenUsed/>
    <w:rsid w:val="009B5126"/>
  </w:style>
  <w:style w:type="table" w:customStyle="1" w:styleId="160">
    <w:name w:val="Πλέγμα πίνακα16"/>
    <w:basedOn w:val="TableNormal"/>
    <w:next w:val="TableGrid"/>
    <w:uiPriority w:val="59"/>
    <w:rsid w:val="009B51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Χωρίς λίστα8"/>
    <w:next w:val="NoList"/>
    <w:uiPriority w:val="99"/>
    <w:semiHidden/>
    <w:unhideWhenUsed/>
    <w:rsid w:val="00C975A3"/>
  </w:style>
  <w:style w:type="character" w:customStyle="1" w:styleId="1c">
    <w:name w:val="Επικεφαλίδα #1_"/>
    <w:link w:val="1d"/>
    <w:rsid w:val="00C975A3"/>
    <w:rPr>
      <w:rFonts w:ascii="Calibri" w:eastAsia="Calibri" w:hAnsi="Calibri" w:cs="Calibri"/>
      <w:sz w:val="30"/>
      <w:szCs w:val="30"/>
      <w:shd w:val="clear" w:color="auto" w:fill="FFFFFF"/>
      <w:lang w:val="en-US" w:eastAsia="en-US" w:bidi="en-US"/>
    </w:rPr>
  </w:style>
  <w:style w:type="character" w:customStyle="1" w:styleId="ab">
    <w:name w:val="Άλλα_"/>
    <w:link w:val="ac"/>
    <w:rsid w:val="00C975A3"/>
    <w:rPr>
      <w:rFonts w:ascii="Arial" w:eastAsia="Arial" w:hAnsi="Arial" w:cs="Arial"/>
      <w:sz w:val="22"/>
      <w:szCs w:val="22"/>
      <w:shd w:val="clear" w:color="auto" w:fill="FFFFFF"/>
    </w:rPr>
  </w:style>
  <w:style w:type="character" w:customStyle="1" w:styleId="ad">
    <w:name w:val="Σώμα κειμένου_"/>
    <w:link w:val="33"/>
    <w:rsid w:val="00C975A3"/>
    <w:rPr>
      <w:rFonts w:ascii="Arial" w:eastAsia="Arial" w:hAnsi="Arial" w:cs="Arial"/>
      <w:b w:val="0"/>
      <w:bCs w:val="0"/>
      <w:i w:val="0"/>
      <w:iCs w:val="0"/>
      <w:smallCaps w:val="0"/>
      <w:strike w:val="0"/>
      <w:sz w:val="22"/>
      <w:szCs w:val="22"/>
      <w:u w:val="none"/>
    </w:rPr>
  </w:style>
  <w:style w:type="character" w:customStyle="1" w:styleId="25">
    <w:name w:val="Επικεφαλίδα #2_"/>
    <w:link w:val="26"/>
    <w:rsid w:val="00C975A3"/>
    <w:rPr>
      <w:rFonts w:eastAsia="Times New Roman"/>
      <w:shd w:val="clear" w:color="auto" w:fill="FFFFFF"/>
      <w:lang w:val="en-US" w:eastAsia="en-US" w:bidi="en-US"/>
    </w:rPr>
  </w:style>
  <w:style w:type="paragraph" w:customStyle="1" w:styleId="1d">
    <w:name w:val="Επικεφαλίδα #1"/>
    <w:basedOn w:val="Normal"/>
    <w:link w:val="1c"/>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c">
    <w:name w:val="Άλλα"/>
    <w:basedOn w:val="Normal"/>
    <w:link w:val="ab"/>
    <w:rsid w:val="00C975A3"/>
    <w:pPr>
      <w:widowControl w:val="0"/>
      <w:shd w:val="clear" w:color="auto" w:fill="FFFFFF"/>
      <w:spacing w:after="220"/>
    </w:pPr>
    <w:rPr>
      <w:rFonts w:ascii="Arial" w:eastAsia="Arial" w:hAnsi="Arial" w:cs="Arial"/>
      <w:sz w:val="22"/>
      <w:szCs w:val="22"/>
    </w:rPr>
  </w:style>
  <w:style w:type="paragraph" w:customStyle="1" w:styleId="26">
    <w:name w:val="Επικεφαλίδα #2"/>
    <w:basedOn w:val="Normal"/>
    <w:link w:val="25"/>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TableNormal"/>
    <w:next w:val="TableGrid"/>
    <w:rsid w:val="002A79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2A79AE"/>
  </w:style>
  <w:style w:type="table" w:customStyle="1" w:styleId="190">
    <w:name w:val="Πλέγμα πίνακα19"/>
    <w:basedOn w:val="TableNormal"/>
    <w:next w:val="TableGrid"/>
    <w:rsid w:val="00102E5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102E56"/>
    <w:pPr>
      <w:numPr>
        <w:numId w:val="7"/>
      </w:numPr>
    </w:pPr>
  </w:style>
  <w:style w:type="table" w:customStyle="1" w:styleId="212">
    <w:name w:val="Απλός πίνακας 21"/>
    <w:basedOn w:val="TableNormal"/>
    <w:uiPriority w:val="42"/>
    <w:rsid w:val="00946811"/>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3">
    <w:name w:val="Σώμα κειμένου3"/>
    <w:basedOn w:val="Normal"/>
    <w:link w:val="ad"/>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TableNormal"/>
    <w:uiPriority w:val="49"/>
    <w:rsid w:val="008D18F8"/>
    <w:rPr>
      <w:rFonts w:ascii="Calibri" w:eastAsia="Calibri" w:hAnsi="Calibri"/>
      <w:sz w:val="22"/>
      <w:szCs w:val="22"/>
      <w:lang w:eastAsia="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2">
    <w:name w:val="Χωρίς λίστα9"/>
    <w:next w:val="NoList"/>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TableNormal"/>
    <w:next w:val="TableGrid"/>
    <w:rsid w:val="00E012F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E012FF"/>
  </w:style>
  <w:style w:type="table" w:customStyle="1" w:styleId="62">
    <w:name w:val="Πλέγμα πίνακα62"/>
    <w:basedOn w:val="TableNormal"/>
    <w:next w:val="TableGrid"/>
    <w:rsid w:val="00E012FF"/>
    <w:rPr>
      <w:rFonts w:eastAsia="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Υποσέλιδο1"/>
    <w:basedOn w:val="Normal"/>
    <w:uiPriority w:val="99"/>
    <w:unhideWhenUsed/>
    <w:rsid w:val="00D5657B"/>
    <w:pPr>
      <w:tabs>
        <w:tab w:val="center" w:pos="4153"/>
        <w:tab w:val="right" w:pos="8306"/>
      </w:tabs>
    </w:pPr>
    <w:rPr>
      <w:rFonts w:eastAsia="Times New Roman"/>
    </w:rPr>
  </w:style>
  <w:style w:type="paragraph" w:customStyle="1" w:styleId="msonormal0">
    <w:name w:val="msonormal"/>
    <w:basedOn w:val="Normal"/>
    <w:rsid w:val="00D462D9"/>
    <w:pPr>
      <w:spacing w:before="100" w:beforeAutospacing="1" w:after="100" w:afterAutospacing="1"/>
    </w:pPr>
    <w:rPr>
      <w:rFonts w:eastAsia="Times New Roman"/>
      <w:lang w:bidi="he-IL"/>
    </w:rPr>
  </w:style>
  <w:style w:type="table" w:customStyle="1" w:styleId="221">
    <w:name w:val="Πλέγμα πίνακα22"/>
    <w:basedOn w:val="TableNormal"/>
    <w:next w:val="TableGrid"/>
    <w:rsid w:val="002C41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32">
    <w:name w:val="Style132"/>
    <w:uiPriority w:val="99"/>
    <w:rsid w:val="00311418"/>
    <w:pPr>
      <w:numPr>
        <w:numId w:val="20"/>
      </w:numPr>
    </w:pPr>
  </w:style>
  <w:style w:type="numbering" w:customStyle="1" w:styleId="102">
    <w:name w:val="Χωρίς λίστα10"/>
    <w:next w:val="NoList"/>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7">
    <w:name w:val="Προεπιλεγμένη γραμματοσειρά2"/>
    <w:rsid w:val="00A20189"/>
  </w:style>
  <w:style w:type="character" w:customStyle="1" w:styleId="28">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9">
    <w:name w:val="Ανεπίλυτη αναφορά2"/>
    <w:rsid w:val="00A20189"/>
    <w:rPr>
      <w:color w:val="605E5C"/>
      <w:shd w:val="clear" w:color="auto" w:fill="E1DFDD"/>
    </w:rPr>
  </w:style>
  <w:style w:type="character" w:customStyle="1" w:styleId="34">
    <w:name w:val="Ανεπίλυτη αναφορά3"/>
    <w:rsid w:val="00A20189"/>
    <w:rPr>
      <w:color w:val="605E5C"/>
      <w:shd w:val="clear" w:color="auto" w:fill="E1DFDD"/>
    </w:rPr>
  </w:style>
  <w:style w:type="character" w:customStyle="1" w:styleId="43">
    <w:name w:val="Ανεπίλυτη αναφορά4"/>
    <w:rsid w:val="00A20189"/>
    <w:rPr>
      <w:color w:val="605E5C"/>
      <w:shd w:val="clear" w:color="auto" w:fill="E1DFDD"/>
    </w:rPr>
  </w:style>
  <w:style w:type="character" w:customStyle="1" w:styleId="Char12">
    <w:name w:val="Σώμα κειμένου Char1"/>
    <w:rsid w:val="00A20189"/>
    <w:rPr>
      <w:lang w:val="x-none" w:eastAsia="zh-CN" w:bidi="ar-SA"/>
    </w:rPr>
  </w:style>
  <w:style w:type="character" w:customStyle="1" w:styleId="Char13">
    <w:name w:val="Κεφαλίδα Char1"/>
    <w:rsid w:val="00A20189"/>
    <w:rPr>
      <w:rFonts w:eastAsia="PMingLiU"/>
      <w:sz w:val="24"/>
      <w:lang w:val="x-none" w:eastAsia="zh-CN" w:bidi="ar-SA"/>
    </w:rPr>
  </w:style>
  <w:style w:type="character" w:customStyle="1" w:styleId="Char14">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5">
    <w:name w:val="Υπότιτλος Char1"/>
    <w:rsid w:val="00A20189"/>
    <w:rPr>
      <w:b/>
      <w:bCs/>
      <w:sz w:val="22"/>
      <w:szCs w:val="24"/>
      <w:lang w:val="x-none" w:eastAsia="zh-CN" w:bidi="ar-SA"/>
    </w:rPr>
  </w:style>
  <w:style w:type="character" w:customStyle="1" w:styleId="Char16">
    <w:name w:val="Σώμα κείμενου με εσοχή Char1"/>
    <w:rsid w:val="00A20189"/>
    <w:rPr>
      <w:rFonts w:eastAsia="PMingLiU"/>
      <w:sz w:val="24"/>
      <w:szCs w:val="24"/>
      <w:lang w:val="x-none" w:eastAsia="zh-CN" w:bidi="ar-SA"/>
    </w:rPr>
  </w:style>
  <w:style w:type="paragraph" w:customStyle="1" w:styleId="1f">
    <w:name w:val="Χάρτης εγγράφου1"/>
    <w:basedOn w:val="Normal"/>
    <w:rsid w:val="00A20189"/>
    <w:pPr>
      <w:shd w:val="clear" w:color="auto" w:fill="000080"/>
      <w:suppressAutoHyphens/>
    </w:pPr>
    <w:rPr>
      <w:rFonts w:ascii="Tahoma" w:hAnsi="Tahoma" w:cs="Tahoma"/>
      <w:sz w:val="20"/>
      <w:szCs w:val="20"/>
      <w:lang w:val="x-none" w:eastAsia="zh-CN"/>
    </w:rPr>
  </w:style>
  <w:style w:type="paragraph" w:customStyle="1" w:styleId="2a">
    <w:name w:val="Κείμενο σχολίου2"/>
    <w:basedOn w:val="Normal"/>
    <w:rsid w:val="00A20189"/>
    <w:pPr>
      <w:suppressAutoHyphens/>
    </w:pPr>
    <w:rPr>
      <w:sz w:val="20"/>
      <w:szCs w:val="20"/>
      <w:lang w:eastAsia="zh-CN"/>
    </w:rPr>
  </w:style>
  <w:style w:type="character" w:customStyle="1" w:styleId="Char17">
    <w:name w:val="Κείμενο σχολίου Char1"/>
    <w:uiPriority w:val="99"/>
    <w:semiHidden/>
    <w:rsid w:val="00A20189"/>
    <w:rPr>
      <w:rFonts w:eastAsia="PMingLiU"/>
      <w:lang w:eastAsia="zh-CN" w:bidi="ar-SA"/>
    </w:rPr>
  </w:style>
  <w:style w:type="character" w:customStyle="1" w:styleId="Char18">
    <w:name w:val="Θέμα σχολίου Char1"/>
    <w:rsid w:val="00A20189"/>
    <w:rPr>
      <w:rFonts w:eastAsia="PMingLiU"/>
      <w:b/>
      <w:bCs/>
      <w:lang w:eastAsia="zh-CN" w:bidi="ar-SA"/>
    </w:rPr>
  </w:style>
  <w:style w:type="character" w:customStyle="1" w:styleId="Char2">
    <w:name w:val="Υποσέλιδο Char2"/>
    <w:rsid w:val="00A20189"/>
    <w:rPr>
      <w:rFonts w:eastAsia="PMingLiU"/>
      <w:sz w:val="24"/>
      <w:szCs w:val="24"/>
      <w:lang w:val="x-none" w:eastAsia="zh-CN" w:bidi="ar-SA"/>
    </w:rPr>
  </w:style>
  <w:style w:type="paragraph" w:customStyle="1" w:styleId="1f0">
    <w:name w:val="Απλό κείμενο1"/>
    <w:basedOn w:val="Normal"/>
    <w:rsid w:val="00A20189"/>
    <w:pPr>
      <w:suppressAutoHyphens/>
    </w:pPr>
    <w:rPr>
      <w:rFonts w:ascii="Consolas" w:eastAsia="Calibri" w:hAnsi="Consolas" w:cs="Consolas"/>
      <w:sz w:val="21"/>
      <w:szCs w:val="21"/>
      <w:lang w:val="x-none" w:eastAsia="zh-CN"/>
    </w:rPr>
  </w:style>
  <w:style w:type="character" w:customStyle="1" w:styleId="Char19">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Normal"/>
    <w:rsid w:val="00A20189"/>
    <w:pPr>
      <w:suppressAutoHyphens/>
      <w:spacing w:after="120" w:line="480" w:lineRule="auto"/>
      <w:ind w:left="283"/>
    </w:pPr>
    <w:rPr>
      <w:rFonts w:eastAsia="Times New Roman"/>
      <w:lang w:val="x-none" w:eastAsia="zh-CN"/>
    </w:rPr>
  </w:style>
  <w:style w:type="paragraph" w:customStyle="1" w:styleId="311">
    <w:name w:val="Σώμα κείμενου με εσοχή 31"/>
    <w:basedOn w:val="Normal"/>
    <w:rsid w:val="00A20189"/>
    <w:pPr>
      <w:suppressAutoHyphens/>
      <w:spacing w:after="120"/>
      <w:ind w:left="283"/>
    </w:pPr>
    <w:rPr>
      <w:rFonts w:eastAsia="Times New Roman"/>
      <w:sz w:val="16"/>
      <w:szCs w:val="16"/>
      <w:lang w:val="x-none" w:eastAsia="zh-CN"/>
    </w:rPr>
  </w:style>
  <w:style w:type="paragraph" w:customStyle="1" w:styleId="1f1">
    <w:name w:val="Λεζάντα1"/>
    <w:basedOn w:val="Normal"/>
    <w:next w:val="Normal"/>
    <w:rsid w:val="00A20189"/>
    <w:pPr>
      <w:suppressAutoHyphens/>
      <w:spacing w:before="120" w:after="120"/>
    </w:pPr>
    <w:rPr>
      <w:rFonts w:eastAsia="Times New Roman"/>
      <w:b/>
      <w:sz w:val="20"/>
      <w:szCs w:val="20"/>
      <w:lang w:eastAsia="zh-CN"/>
    </w:rPr>
  </w:style>
  <w:style w:type="paragraph" w:customStyle="1" w:styleId="213">
    <w:name w:val="Σώμα κείμενου 21"/>
    <w:basedOn w:val="Normal"/>
    <w:rsid w:val="00A20189"/>
    <w:pPr>
      <w:suppressAutoHyphens/>
      <w:spacing w:line="360" w:lineRule="auto"/>
      <w:ind w:right="567"/>
      <w:jc w:val="both"/>
    </w:pPr>
    <w:rPr>
      <w:rFonts w:eastAsia="Times New Roman"/>
      <w:szCs w:val="20"/>
      <w:lang w:val="x-none" w:eastAsia="zh-CN"/>
    </w:rPr>
  </w:style>
  <w:style w:type="paragraph" w:customStyle="1" w:styleId="312">
    <w:name w:val="Σώμα κείμενου 31"/>
    <w:basedOn w:val="Normal"/>
    <w:rsid w:val="00A20189"/>
    <w:pPr>
      <w:suppressAutoHyphens/>
    </w:pPr>
    <w:rPr>
      <w:rFonts w:ascii="Arial" w:eastAsia="Times New Roman" w:hAnsi="Arial" w:cs="Arial"/>
      <w:sz w:val="22"/>
      <w:szCs w:val="20"/>
      <w:lang w:val="x-none" w:eastAsia="zh-CN"/>
    </w:rPr>
  </w:style>
  <w:style w:type="character" w:customStyle="1" w:styleId="Char1a">
    <w:name w:val="Κείμενο υποσημείωσης Char1"/>
    <w:rsid w:val="00A20189"/>
    <w:rPr>
      <w:lang w:val="x-none" w:eastAsia="zh-CN" w:bidi="ar-SA"/>
    </w:rPr>
  </w:style>
  <w:style w:type="paragraph" w:customStyle="1" w:styleId="1">
    <w:name w:val="Λίστα με κουκκίδες1"/>
    <w:basedOn w:val="BodyText"/>
    <w:rsid w:val="00A20189"/>
    <w:pPr>
      <w:numPr>
        <w:numId w:val="10"/>
      </w:numPr>
      <w:suppressAutoHyphens w:val="0"/>
      <w:spacing w:before="130" w:after="130" w:line="260" w:lineRule="exact"/>
      <w:ind w:left="795" w:hanging="360"/>
    </w:pPr>
    <w:rPr>
      <w:sz w:val="22"/>
      <w:lang w:val="en-US" w:eastAsia="zh-CN"/>
    </w:rPr>
  </w:style>
  <w:style w:type="paragraph" w:customStyle="1" w:styleId="1f2">
    <w:name w:val="Τμήμα κειμένου1"/>
    <w:basedOn w:val="Normal"/>
    <w:rsid w:val="00A20189"/>
    <w:pPr>
      <w:suppressAutoHyphens/>
      <w:ind w:left="113" w:right="113"/>
      <w:jc w:val="center"/>
    </w:pPr>
    <w:rPr>
      <w:rFonts w:eastAsia="Times New Roman"/>
      <w:sz w:val="16"/>
      <w:szCs w:val="20"/>
      <w:lang w:eastAsia="zh-CN"/>
    </w:rPr>
  </w:style>
  <w:style w:type="paragraph" w:customStyle="1" w:styleId="410">
    <w:name w:val="Ευρετήριο 41"/>
    <w:basedOn w:val="Normal"/>
    <w:next w:val="Normal"/>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0">
    <w:name w:val="Ευρετήριο 51"/>
    <w:basedOn w:val="Normal"/>
    <w:next w:val="Normal"/>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0">
    <w:name w:val="Ευρετήριο 61"/>
    <w:basedOn w:val="Normal"/>
    <w:next w:val="Normal"/>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0">
    <w:name w:val="Ευρετήριο 71"/>
    <w:basedOn w:val="Normal"/>
    <w:next w:val="Normal"/>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0">
    <w:name w:val="Ευρετήριο 81"/>
    <w:basedOn w:val="Normal"/>
    <w:next w:val="Normal"/>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0">
    <w:name w:val="Ευρετήριο 91"/>
    <w:basedOn w:val="Normal"/>
    <w:next w:val="Normal"/>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Normal"/>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3">
    <w:name w:val="Λίστα 31"/>
    <w:basedOn w:val="Normal"/>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3">
    <w:name w:val="Χαιρετισμός1"/>
    <w:basedOn w:val="Normal"/>
    <w:rsid w:val="00A20189"/>
    <w:pPr>
      <w:suppressAutoHyphens/>
      <w:overflowPunct w:val="0"/>
      <w:autoSpaceDE w:val="0"/>
      <w:textAlignment w:val="baseline"/>
    </w:pPr>
    <w:rPr>
      <w:rFonts w:eastAsia="Times New Roman"/>
      <w:sz w:val="20"/>
      <w:szCs w:val="20"/>
      <w:lang w:val="en-US" w:eastAsia="zh-CN"/>
    </w:rPr>
  </w:style>
  <w:style w:type="paragraph" w:customStyle="1" w:styleId="1f4">
    <w:name w:val="Κλείσιμο1"/>
    <w:basedOn w:val="Normal"/>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5">
    <w:name w:val="Συνέχεια λίστας1"/>
    <w:basedOn w:val="Normal"/>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Normal"/>
    <w:next w:val="BodyText"/>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0">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Normal"/>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Normal"/>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Normal"/>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Normal"/>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Normal"/>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Normal"/>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Normal"/>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Normal"/>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Normal"/>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Normal"/>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Normal"/>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Normal"/>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Normal"/>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Normal"/>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Normal"/>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Normal"/>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Normal"/>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Normal"/>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Normal"/>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Normal"/>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Normal"/>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Normal"/>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Normal"/>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Normal"/>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Normal"/>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Normal"/>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Normal"/>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Normal"/>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Normal"/>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Normal"/>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Normal"/>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2">
    <w:name w:val="Ανεπίλυτη αναφορά5"/>
    <w:basedOn w:val="DefaultParagraphFont"/>
    <w:uiPriority w:val="99"/>
    <w:semiHidden/>
    <w:unhideWhenUsed/>
    <w:rsid w:val="00952B7F"/>
    <w:rPr>
      <w:color w:val="605E5C"/>
      <w:shd w:val="clear" w:color="auto" w:fill="E1DFDD"/>
    </w:rPr>
  </w:style>
  <w:style w:type="character" w:customStyle="1" w:styleId="UnresolvedMention">
    <w:name w:val="Unresolved Mention"/>
    <w:basedOn w:val="DefaultParagraphFont"/>
    <w:uiPriority w:val="99"/>
    <w:semiHidden/>
    <w:unhideWhenUsed/>
    <w:rsid w:val="00BC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4035101">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3703845">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CFA60-F1C1-474F-AF57-80FBB497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641</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4096</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Sophia</cp:lastModifiedBy>
  <cp:revision>30</cp:revision>
  <cp:lastPrinted>2023-12-18T08:03:00Z</cp:lastPrinted>
  <dcterms:created xsi:type="dcterms:W3CDTF">2024-01-08T08:44:00Z</dcterms:created>
  <dcterms:modified xsi:type="dcterms:W3CDTF">2024-01-15T10:16:00Z</dcterms:modified>
</cp:coreProperties>
</file>