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02D5" w14:textId="77777777" w:rsidR="00331051" w:rsidRPr="004D1C3F" w:rsidRDefault="00331051" w:rsidP="00331051">
      <w:pPr>
        <w:tabs>
          <w:tab w:val="center" w:pos="4962"/>
        </w:tabs>
        <w:suppressAutoHyphens/>
        <w:spacing w:line="256" w:lineRule="auto"/>
        <w:jc w:val="both"/>
        <w:rPr>
          <w:rFonts w:ascii="Tahoma" w:hAnsi="Tahoma" w:cs="Tahoma"/>
          <w:lang w:eastAsia="zh-CN"/>
        </w:rPr>
      </w:pPr>
      <w:r w:rsidRPr="004D1C3F">
        <w:rPr>
          <w:rFonts w:ascii="Tahoma" w:eastAsia="Calibri" w:hAnsi="Tahoma" w:cs="Tahoma"/>
          <w:b/>
          <w:bCs/>
          <w:u w:val="single"/>
          <w:lang w:eastAsia="en-US"/>
        </w:rPr>
        <w:t>ΠΑΡΑΡΤΗΜΑ Ι</w:t>
      </w:r>
    </w:p>
    <w:p w14:paraId="56377A6D" w14:textId="77777777" w:rsidR="00331051" w:rsidRPr="004D1C3F" w:rsidRDefault="00331051" w:rsidP="00331051">
      <w:pPr>
        <w:tabs>
          <w:tab w:val="center" w:pos="4962"/>
        </w:tabs>
        <w:suppressAutoHyphens/>
        <w:jc w:val="both"/>
        <w:rPr>
          <w:rFonts w:ascii="Tahoma" w:hAnsi="Tahoma" w:cs="Tahoma"/>
          <w:lang w:eastAsia="zh-CN"/>
        </w:rPr>
      </w:pPr>
      <w:r w:rsidRPr="004D1C3F">
        <w:rPr>
          <w:rFonts w:ascii="Tahoma" w:hAnsi="Tahoma" w:cs="Tahoma"/>
          <w:lang w:eastAsia="zh-CN"/>
        </w:rPr>
        <w:t>Προς: Επιτροπή Ερευνών Πανεπιστημίου Πελοποννήσου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5"/>
        <w:gridCol w:w="3954"/>
        <w:gridCol w:w="5539"/>
      </w:tblGrid>
      <w:tr w:rsidR="00331051" w:rsidRPr="004D1C3F" w14:paraId="74F3C722" w14:textId="77777777" w:rsidTr="00377DC8">
        <w:trPr>
          <w:trHeight w:val="454"/>
        </w:trPr>
        <w:tc>
          <w:tcPr>
            <w:tcW w:w="10828" w:type="dxa"/>
            <w:gridSpan w:val="3"/>
            <w:shd w:val="clear" w:color="auto" w:fill="auto"/>
            <w:vAlign w:val="center"/>
          </w:tcPr>
          <w:p w14:paraId="2960784C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64" w:lineRule="auto"/>
              <w:jc w:val="center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2"/>
                <w:szCs w:val="22"/>
                <w:u w:val="single"/>
                <w:lang w:eastAsia="en-US"/>
              </w:rPr>
              <w:t>Αίτηση - Πρόταση</w:t>
            </w:r>
          </w:p>
        </w:tc>
      </w:tr>
      <w:tr w:rsidR="00331051" w:rsidRPr="004D1C3F" w14:paraId="626C90FF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2B6726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Επώνυμο: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0A1F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E47FC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64" w:lineRule="auto"/>
              <w:jc w:val="both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Σας υποβάλλω αίτηση - πρόταση υποψηφιότητας με συνημμένα τα απαιτούμενα από την Πρόκληση Εκδήλωσης Ενδιαφέροντος (</w:t>
            </w: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αρ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πρωτ</w:t>
            </w:r>
            <w:proofErr w:type="spellEnd"/>
            <w:r w:rsidRPr="00102D9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</w:t>
            </w:r>
            <w:r w:rsidRPr="00102D9B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1511/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22-01-2024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σχετικά δικαιολογητικά, στο πλαίσιο υλοποίησης της πράξης «</w:t>
            </w: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Απόκτηση Ακαδημαϊκής Διδακτικής Εμπειρίας σε Νέους Επιστήμονες Κατόχους Διδακτορικού 2023 - 2024 στο Πανεπιστήμιο Πελοποννήσου»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με κωδικό ΟΠΣ (MIS </w:t>
            </w:r>
            <w:r w:rsidRPr="00B37C6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6004726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της κάτωθι θέσης:</w:t>
            </w:r>
          </w:p>
        </w:tc>
      </w:tr>
      <w:tr w:rsidR="00331051" w:rsidRPr="004D1C3F" w14:paraId="2A89A6CC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03699D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Όνομα: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AA36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9D554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31051" w:rsidRPr="004D1C3F" w14:paraId="7A18DD45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D0AB2F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Πατρώνυμο: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2A6D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C7748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31051" w:rsidRPr="004D1C3F" w14:paraId="6D8E0649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ED9149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Μητρώνυμο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2AF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579CA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31051" w:rsidRPr="004D1C3F" w14:paraId="4906BD9C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940F6F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A.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Φ.Μ.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B56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CBF61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31051" w:rsidRPr="004D1C3F" w14:paraId="380F0055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A4ED8E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Διεύθυνση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18EF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B5314" w14:textId="77777777" w:rsidR="00331051" w:rsidRPr="004D1C3F" w:rsidRDefault="00331051" w:rsidP="00377DC8">
            <w:pPr>
              <w:tabs>
                <w:tab w:val="left" w:leader="dot" w:pos="4537"/>
                <w:tab w:val="center" w:leader="dot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Τμήμα: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1A60C7DA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8C7D18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Τ.Κ.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CEBF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344BD" w14:textId="77777777" w:rsidR="00331051" w:rsidRPr="004D1C3F" w:rsidRDefault="00331051" w:rsidP="00377DC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F0A4ECC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DFAAB9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Τηλέφωνο: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3B58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28B64" w14:textId="77777777" w:rsidR="00331051" w:rsidRPr="004D1C3F" w:rsidRDefault="00331051" w:rsidP="00377DC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Επιστημονικό Πεδίο: 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DC9EB33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7DCF48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(Σταθερό &amp; Κινητό)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0200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7BC27" w14:textId="77777777" w:rsidR="00331051" w:rsidRPr="004D1C3F" w:rsidRDefault="00331051" w:rsidP="00377DC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7459C79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50E4DB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A3F7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6FEB2" w14:textId="77777777" w:rsidR="00331051" w:rsidRPr="004D1C3F" w:rsidRDefault="00331051" w:rsidP="00377DC8">
            <w:p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3C44FC6F" w14:textId="77777777" w:rsidTr="00377DC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90B56E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Στοιχεία Ταυτότητας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8D42B5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Τίτλοι Μαθημάτων</w:t>
            </w:r>
          </w:p>
        </w:tc>
      </w:tr>
      <w:tr w:rsidR="00331051" w:rsidRPr="004D1C3F" w14:paraId="2310EB8A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9510B5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Αριθμός: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B630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901F63" w14:textId="77777777" w:rsidR="00331051" w:rsidRPr="004D1C3F" w:rsidRDefault="00331051" w:rsidP="00331051">
            <w:pPr>
              <w:numPr>
                <w:ilvl w:val="0"/>
                <w:numId w:val="2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20A9D016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28C70D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Ημ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Έκδοσης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2739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285F4" w14:textId="77777777" w:rsidR="00331051" w:rsidRPr="004D1C3F" w:rsidRDefault="00331051" w:rsidP="00331051">
            <w:pPr>
              <w:numPr>
                <w:ilvl w:val="0"/>
                <w:numId w:val="2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8FC3596" w14:textId="77777777" w:rsidTr="00377DC8">
        <w:trPr>
          <w:trHeight w:val="454"/>
        </w:trPr>
        <w:tc>
          <w:tcPr>
            <w:tcW w:w="133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A0ABCB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Εκδ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 Αρχή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4F62" w14:textId="77777777" w:rsidR="00331051" w:rsidRPr="004D1C3F" w:rsidRDefault="00331051" w:rsidP="00377DC8">
            <w:pPr>
              <w:tabs>
                <w:tab w:val="left" w:leader="dot" w:pos="3738"/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5124C3" w14:textId="77777777" w:rsidR="00331051" w:rsidRPr="004D1C3F" w:rsidRDefault="00331051" w:rsidP="00331051">
            <w:pPr>
              <w:numPr>
                <w:ilvl w:val="0"/>
                <w:numId w:val="2"/>
              </w:numPr>
              <w:tabs>
                <w:tab w:val="clear" w:pos="707"/>
                <w:tab w:val="num" w:pos="0"/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315" w:hanging="360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D874F2E" w14:textId="77777777" w:rsidTr="00377DC8">
        <w:trPr>
          <w:trHeight w:val="454"/>
        </w:trPr>
        <w:tc>
          <w:tcPr>
            <w:tcW w:w="1335" w:type="dxa"/>
            <w:shd w:val="clear" w:color="auto" w:fill="auto"/>
            <w:vAlign w:val="center"/>
          </w:tcPr>
          <w:p w14:paraId="2EA0B926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EBB1BB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E4559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n-US"/>
              </w:rPr>
              <w:t>Συνημμένα Υποβάλλω</w:t>
            </w:r>
            <w:r w:rsidRPr="004D1C3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331051" w:rsidRPr="004D1C3F" w14:paraId="314E2B1B" w14:textId="77777777" w:rsidTr="00377DC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F58E9E" w14:textId="77777777" w:rsidR="00331051" w:rsidRPr="004D1C3F" w:rsidRDefault="00331051" w:rsidP="00377DC8">
            <w:pPr>
              <w:tabs>
                <w:tab w:val="left" w:leader="dot" w:pos="4857"/>
              </w:tabs>
              <w:suppressAutoHyphens/>
              <w:spacing w:after="160" w:line="256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Τρίπολη …./…./202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D4DCB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4EC90538" w14:textId="77777777" w:rsidTr="00377DC8">
        <w:trPr>
          <w:trHeight w:val="454"/>
        </w:trPr>
        <w:tc>
          <w:tcPr>
            <w:tcW w:w="528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D873CB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64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4D1C3F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Η υποβολή αίτησης-πρότασης συνεπάγεται την υποχρέωση συμπλήρωσης απογραφικών δελτίων (εισόδου/εξόδου) και την παραχώρηση του δικαιώματος επεξεργασίας των προσωπικών δεδομένων για τους σκοπούς της αξιολόγησης όπως και την κατά </w:t>
            </w:r>
            <w:proofErr w:type="spellStart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Νόμον</w:t>
            </w:r>
            <w:proofErr w:type="spellEnd"/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αναγκαία χρήση για Λόγους διαφάνειας στην ανάρτηση των σχετικών αποφάσεων σύμφωνα με τις κείμενες διατάξεις, στο σύστημα ΔΙΑΥΓΕΙΑ. (</w:t>
            </w:r>
            <w:r w:rsidRPr="004D1C3F"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  <w:lang w:eastAsia="en-US"/>
              </w:rPr>
              <w:t>τσεκάρετε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</w:p>
          <w:p w14:paraId="70DEE312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pacing w:after="160" w:line="264" w:lineRule="auto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Όλα τα πεδία πρέπει να συμπληρωθούν</w:t>
            </w: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A2FD0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1FBFF9B5" w14:textId="77777777" w:rsidTr="00377DC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DA1A33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BDCBD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E0CF2C3" w14:textId="77777777" w:rsidTr="00377DC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DB4D54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2484F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79ACED43" w14:textId="77777777" w:rsidTr="00377DC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CA0A8B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0338F5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5786004A" w14:textId="77777777" w:rsidTr="00377DC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172783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3B650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56D41AEE" w14:textId="77777777" w:rsidTr="00377DC8">
        <w:trPr>
          <w:trHeight w:val="454"/>
        </w:trPr>
        <w:tc>
          <w:tcPr>
            <w:tcW w:w="528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C5FFEF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840A1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7338BA47" w14:textId="77777777" w:rsidTr="00377DC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1A1061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30CA3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ind w:left="714" w:hanging="357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609E79BB" w14:textId="77777777" w:rsidTr="00377DC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4F39AA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422F9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  <w:tr w:rsidR="00331051" w:rsidRPr="004D1C3F" w14:paraId="5A3D047E" w14:textId="77777777" w:rsidTr="00377DC8">
        <w:trPr>
          <w:trHeight w:val="454"/>
        </w:trPr>
        <w:tc>
          <w:tcPr>
            <w:tcW w:w="528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B0DB84" w14:textId="77777777" w:rsidR="00331051" w:rsidRPr="004D1C3F" w:rsidRDefault="00331051" w:rsidP="00377DC8">
            <w:pPr>
              <w:tabs>
                <w:tab w:val="center" w:pos="4962"/>
              </w:tabs>
              <w:suppressAutoHyphens/>
              <w:snapToGrid w:val="0"/>
              <w:spacing w:after="160" w:line="25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E235F7" w14:textId="77777777" w:rsidR="00331051" w:rsidRPr="004D1C3F" w:rsidRDefault="00331051" w:rsidP="00331051">
            <w:pPr>
              <w:numPr>
                <w:ilvl w:val="0"/>
                <w:numId w:val="3"/>
              </w:numPr>
              <w:tabs>
                <w:tab w:val="left" w:leader="dot" w:pos="4537"/>
                <w:tab w:val="center" w:pos="4962"/>
              </w:tabs>
              <w:suppressAutoHyphens/>
              <w:spacing w:after="160" w:line="256" w:lineRule="auto"/>
              <w:contextualSpacing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</w:tc>
      </w:tr>
    </w:tbl>
    <w:p w14:paraId="71E245B7" w14:textId="77777777" w:rsidR="00331051" w:rsidRPr="004D1C3F" w:rsidRDefault="00331051" w:rsidP="00331051">
      <w:pPr>
        <w:tabs>
          <w:tab w:val="center" w:pos="7938"/>
        </w:tabs>
        <w:suppressAutoHyphens/>
        <w:spacing w:before="120"/>
        <w:jc w:val="both"/>
        <w:rPr>
          <w:rFonts w:ascii="Tahoma" w:hAnsi="Tahoma" w:cs="Tahoma"/>
          <w:lang w:eastAsia="zh-CN"/>
        </w:rPr>
        <w:sectPr w:rsidR="00331051" w:rsidRPr="004D1C3F" w:rsidSect="003310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992" w:bottom="1418" w:left="992" w:header="284" w:footer="266" w:gutter="0"/>
          <w:pgNumType w:start="1"/>
          <w:cols w:space="720"/>
          <w:titlePg/>
          <w:docGrid w:linePitch="360"/>
        </w:sectPr>
      </w:pPr>
      <w:r w:rsidRPr="004D1C3F">
        <w:rPr>
          <w:rFonts w:ascii="Tahoma" w:eastAsia="Calibri" w:hAnsi="Tahoma" w:cs="Tahoma"/>
          <w:sz w:val="20"/>
          <w:szCs w:val="20"/>
          <w:lang w:eastAsia="en-US"/>
        </w:rPr>
        <w:tab/>
        <w:t>Ο/Η Αιτών/ούσ</w:t>
      </w:r>
      <w:r>
        <w:rPr>
          <w:rFonts w:ascii="Tahoma" w:eastAsia="Calibri" w:hAnsi="Tahoma" w:cs="Tahoma"/>
          <w:sz w:val="20"/>
          <w:szCs w:val="20"/>
          <w:lang w:eastAsia="en-US"/>
        </w:rPr>
        <w:t>α</w:t>
      </w:r>
    </w:p>
    <w:p w14:paraId="67D9DDF6" w14:textId="77777777" w:rsidR="00331051" w:rsidRPr="004D1C3F" w:rsidRDefault="00331051" w:rsidP="00331051">
      <w:pPr>
        <w:pageBreakBefore/>
        <w:suppressAutoHyphens/>
        <w:ind w:left="2880" w:firstLine="720"/>
        <w:rPr>
          <w:rFonts w:ascii="Tahoma" w:hAnsi="Tahoma" w:cs="Tahoma"/>
          <w:lang w:eastAsia="zh-CN"/>
        </w:rPr>
      </w:pPr>
      <w:r w:rsidRPr="004D1C3F">
        <w:rPr>
          <w:rFonts w:ascii="Tahoma" w:eastAsia="Calibri" w:hAnsi="Tahoma" w:cs="Tahoma"/>
          <w:b/>
          <w:bCs/>
          <w:sz w:val="28"/>
          <w:szCs w:val="28"/>
          <w:lang w:eastAsia="en-US"/>
        </w:rPr>
        <w:lastRenderedPageBreak/>
        <w:t>ΥΠΕΥΘΥΝΗ ΔΗΛΩΣΗ</w:t>
      </w:r>
    </w:p>
    <w:p w14:paraId="2C251D5B" w14:textId="77777777" w:rsidR="00331051" w:rsidRPr="004D1C3F" w:rsidRDefault="00331051" w:rsidP="00331051">
      <w:pPr>
        <w:suppressAutoHyphens/>
        <w:jc w:val="center"/>
        <w:rPr>
          <w:rFonts w:ascii="Tahoma" w:hAnsi="Tahoma" w:cs="Tahoma"/>
          <w:lang w:eastAsia="zh-CN"/>
        </w:rPr>
      </w:pPr>
      <w:r w:rsidRPr="004D1C3F">
        <w:rPr>
          <w:rFonts w:ascii="Tahoma" w:eastAsia="Calibri" w:hAnsi="Tahoma" w:cs="Tahoma"/>
          <w:b/>
          <w:bCs/>
          <w:sz w:val="28"/>
          <w:szCs w:val="28"/>
          <w:vertAlign w:val="superscript"/>
          <w:lang w:eastAsia="en-US"/>
        </w:rPr>
        <w:t>(άρθρο 8 Ν.1599/1986)</w:t>
      </w:r>
    </w:p>
    <w:p w14:paraId="26E3F09F" w14:textId="77777777" w:rsidR="00331051" w:rsidRPr="004D1C3F" w:rsidRDefault="00331051" w:rsidP="003310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uppressAutoHyphens/>
        <w:ind w:right="484"/>
        <w:jc w:val="center"/>
        <w:rPr>
          <w:rFonts w:ascii="Tahoma" w:hAnsi="Tahoma" w:cs="Tahoma"/>
          <w:lang w:eastAsia="zh-CN"/>
        </w:rPr>
      </w:pPr>
      <w:r w:rsidRPr="004D1C3F">
        <w:rPr>
          <w:rFonts w:ascii="Tahoma" w:eastAsia="Times New Roman" w:hAnsi="Tahoma" w:cs="Tahoma"/>
          <w:sz w:val="18"/>
          <w:lang w:eastAsia="zh-C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192BEF5" w14:textId="77777777" w:rsidR="00331051" w:rsidRPr="004D1C3F" w:rsidRDefault="00331051" w:rsidP="00331051">
      <w:pPr>
        <w:suppressAutoHyphens/>
        <w:spacing w:after="160" w:line="256" w:lineRule="auto"/>
        <w:rPr>
          <w:rFonts w:ascii="Tahoma" w:eastAsia="Calibri" w:hAnsi="Tahoma" w:cs="Tahoma"/>
          <w:sz w:val="20"/>
          <w:szCs w:val="22"/>
          <w:lang w:eastAsia="en-US"/>
        </w:rPr>
      </w:pPr>
    </w:p>
    <w:tbl>
      <w:tblPr>
        <w:tblW w:w="103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642"/>
        <w:gridCol w:w="851"/>
        <w:gridCol w:w="456"/>
        <w:gridCol w:w="720"/>
        <w:gridCol w:w="1080"/>
        <w:gridCol w:w="1080"/>
        <w:gridCol w:w="720"/>
        <w:gridCol w:w="540"/>
        <w:gridCol w:w="540"/>
        <w:gridCol w:w="845"/>
        <w:gridCol w:w="456"/>
        <w:gridCol w:w="6"/>
      </w:tblGrid>
      <w:tr w:rsidR="00331051" w:rsidRPr="004D1C3F" w14:paraId="042DBCAE" w14:textId="77777777" w:rsidTr="00377DC8">
        <w:trPr>
          <w:gridAfter w:val="1"/>
          <w:wAfter w:w="6" w:type="dxa"/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8383" w14:textId="77777777" w:rsidR="00331051" w:rsidRPr="004D1C3F" w:rsidRDefault="00331051" w:rsidP="00377DC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ΠΡΟΣ</w:t>
            </w:r>
            <w:r w:rsidRPr="004D1C3F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US"/>
              </w:rPr>
              <w:t>(1)</w:t>
            </w:r>
            <w:r w:rsidRPr="004D1C3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0F82" w14:textId="77777777" w:rsidR="00331051" w:rsidRPr="004D1C3F" w:rsidRDefault="00331051" w:rsidP="00377DC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2A80EF0A" w14:textId="77777777" w:rsidTr="00377DC8">
        <w:trPr>
          <w:gridAfter w:val="1"/>
          <w:wAfter w:w="6" w:type="dxa"/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1981" w14:textId="77777777" w:rsidR="00331051" w:rsidRPr="004D1C3F" w:rsidRDefault="00331051" w:rsidP="00377DC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4FD8" w14:textId="77777777" w:rsidR="00331051" w:rsidRPr="004D1C3F" w:rsidRDefault="00331051" w:rsidP="00377DC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CD1C" w14:textId="77777777" w:rsidR="00331051" w:rsidRPr="004D1C3F" w:rsidRDefault="00331051" w:rsidP="00377DC8">
            <w:pPr>
              <w:suppressAutoHyphens/>
              <w:ind w:right="-6878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9B7E" w14:textId="77777777" w:rsidR="00331051" w:rsidRPr="004D1C3F" w:rsidRDefault="00331051" w:rsidP="00377DC8">
            <w:pPr>
              <w:suppressAutoHyphens/>
              <w:snapToGrid w:val="0"/>
              <w:ind w:right="-6878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58B0CE0C" w14:textId="77777777" w:rsidTr="00377DC8">
        <w:trPr>
          <w:gridAfter w:val="1"/>
          <w:wAfter w:w="6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2A4D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9360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5CC968BC" w14:textId="77777777" w:rsidTr="00377DC8">
        <w:trPr>
          <w:gridAfter w:val="1"/>
          <w:wAfter w:w="6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8C16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E6C7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4F3D3646" w14:textId="77777777" w:rsidTr="00377DC8">
        <w:trPr>
          <w:gridAfter w:val="1"/>
          <w:wAfter w:w="6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EBA9" w14:textId="77777777" w:rsidR="00331051" w:rsidRPr="004D1C3F" w:rsidRDefault="00331051" w:rsidP="00377DC8">
            <w:pPr>
              <w:suppressAutoHyphens/>
              <w:ind w:right="-2332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Ημερομηνία γέννησης</w:t>
            </w:r>
            <w:r w:rsidRPr="004D1C3F">
              <w:rPr>
                <w:rFonts w:ascii="Tahoma" w:eastAsia="Calibri" w:hAnsi="Tahoma" w:cs="Tahoma"/>
                <w:sz w:val="16"/>
                <w:szCs w:val="22"/>
                <w:vertAlign w:val="superscript"/>
                <w:lang w:eastAsia="en-US"/>
              </w:rPr>
              <w:t>(2)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736F" w14:textId="77777777" w:rsidR="00331051" w:rsidRPr="004D1C3F" w:rsidRDefault="00331051" w:rsidP="00377DC8">
            <w:pPr>
              <w:suppressAutoHyphens/>
              <w:snapToGrid w:val="0"/>
              <w:ind w:right="-2332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5B30789E" w14:textId="77777777" w:rsidTr="00377DC8">
        <w:trPr>
          <w:gridAfter w:val="1"/>
          <w:wAfter w:w="6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0A2C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25A9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3C19B969" w14:textId="77777777" w:rsidTr="00377DC8">
        <w:trPr>
          <w:gridAfter w:val="1"/>
          <w:wAfter w:w="6" w:type="dxa"/>
          <w:trHeight w:val="340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3663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Αριθμός Δελτίου Ταυτότητας: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70DF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ED0F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Τηλ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2E52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106EBBDE" w14:textId="77777777" w:rsidTr="00377DC8">
        <w:trPr>
          <w:gridAfter w:val="1"/>
          <w:wAfter w:w="6" w:type="dxa"/>
          <w:trHeight w:val="34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BEC5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6C4C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8C8F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Οδός: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0179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494A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Αριθ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568E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41AE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ΤΚ: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7D9D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30EF9710" w14:textId="77777777" w:rsidTr="00377DC8">
        <w:trPr>
          <w:trHeight w:val="340"/>
        </w:trPr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E03C" w14:textId="77777777" w:rsidR="00331051" w:rsidRPr="004D1C3F" w:rsidRDefault="00331051" w:rsidP="00377DC8">
            <w:pPr>
              <w:suppressAutoHyphens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Δ/</w:t>
            </w:r>
            <w:proofErr w:type="spellStart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νση</w:t>
            </w:r>
            <w:proofErr w:type="spellEnd"/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Ηλεκτρ. Ταχυδρομείου</w:t>
            </w:r>
            <w:r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(Ε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val="en-US" w:eastAsia="en-US"/>
              </w:rPr>
              <w:t>mail</w:t>
            </w:r>
            <w:r w:rsidRPr="004D1C3F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):</w:t>
            </w:r>
          </w:p>
        </w:tc>
        <w:tc>
          <w:tcPr>
            <w:tcW w:w="72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1431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16"/>
                <w:szCs w:val="22"/>
                <w:lang w:eastAsia="en-US"/>
              </w:rPr>
            </w:pPr>
          </w:p>
        </w:tc>
      </w:tr>
      <w:tr w:rsidR="00331051" w:rsidRPr="004D1C3F" w14:paraId="02535ED3" w14:textId="77777777" w:rsidTr="00377DC8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2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14:paraId="72830392" w14:textId="77777777" w:rsidR="00331051" w:rsidRPr="004D1C3F" w:rsidRDefault="00331051" w:rsidP="00377DC8">
            <w:pPr>
              <w:suppressAutoHyphens/>
              <w:spacing w:before="120" w:after="120" w:line="257" w:lineRule="auto"/>
              <w:ind w:right="125"/>
              <w:rPr>
                <w:rFonts w:ascii="Tahoma" w:hAnsi="Tahoma" w:cs="Tahoma"/>
                <w:lang w:eastAsia="zh-CN"/>
              </w:rPr>
            </w:pPr>
            <w:r w:rsidRPr="004D1C3F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 xml:space="preserve">Με ατομική μου ευθύνη και γνωρίζοντας τις κυρώσεις </w:t>
            </w:r>
            <w:r w:rsidRPr="004D1C3F">
              <w:rPr>
                <w:rFonts w:ascii="Tahoma" w:eastAsia="Calibri" w:hAnsi="Tahoma" w:cs="Tahoma"/>
                <w:sz w:val="18"/>
                <w:szCs w:val="22"/>
                <w:vertAlign w:val="superscript"/>
                <w:lang w:eastAsia="en-US"/>
              </w:rPr>
              <w:t>(3)</w:t>
            </w:r>
            <w:r w:rsidRPr="004D1C3F">
              <w:rPr>
                <w:rFonts w:ascii="Tahoma" w:eastAsia="Calibri" w:hAnsi="Tahoma" w:cs="Tahoma"/>
                <w:sz w:val="18"/>
                <w:szCs w:val="22"/>
                <w:lang w:eastAsia="en-US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272CF22D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331051" w:rsidRPr="004D1C3F" w14:paraId="7FFB4663" w14:textId="77777777" w:rsidTr="00377DC8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92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14:paraId="53697A26" w14:textId="77777777" w:rsidR="00331051" w:rsidRPr="00A125DD" w:rsidRDefault="00331051" w:rsidP="003310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D1C3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Έλαβα γνώση των όρων της παρούσας πρόσκλησης εκδήλωσης ενδιαφέροντος και τους αποδέχεται όλους ανεπιφύλακτα.</w:t>
            </w:r>
          </w:p>
          <w:p w14:paraId="107FF82D" w14:textId="77777777" w:rsidR="00331051" w:rsidRDefault="00331051" w:rsidP="003310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Τα στοιχεία του βιογραφικού του σημειώματος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είναι αληθή </w:t>
            </w:r>
          </w:p>
          <w:p w14:paraId="18607DD6" w14:textId="77777777" w:rsidR="00331051" w:rsidRPr="00C40E71" w:rsidRDefault="00331051" w:rsidP="003310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Τ</w:t>
            </w: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α δικαιολογητικά που υποβάλλονται με ηλεκτρονική μορφή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και </w:t>
            </w:r>
            <w:r w:rsidRPr="00C40E7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ακριβή αντίγραφα των πρωτότυπων και θα προσκομισθούν εάν ζητηθούν.</w:t>
            </w:r>
          </w:p>
          <w:p w14:paraId="48C84A04" w14:textId="77777777" w:rsidR="00331051" w:rsidRDefault="00331051" w:rsidP="003310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autoSpaceDE w:val="0"/>
              <w:ind w:left="714" w:hanging="357"/>
              <w:contextualSpacing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Η</w:t>
            </w:r>
            <w:r w:rsidRPr="004D1C3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ημερομηνία επιτυχούς υποστήριξης του διδακτορικού του διπλώματος είναι μετά την 01/01/201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  <w:p w14:paraId="46CC5C09" w14:textId="77777777" w:rsidR="00331051" w:rsidRPr="00A125DD" w:rsidRDefault="00331051" w:rsidP="00331051">
            <w:pPr>
              <w:pStyle w:val="a4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Δεν έχω καμία από τις ακόλουθες ιδιότητες: </w:t>
            </w:r>
          </w:p>
          <w:p w14:paraId="28F3A448" w14:textId="77777777" w:rsidR="00331051" w:rsidRPr="00A125DD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Ομότιμοι Καθηγητές και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αφυπηρετήσαντα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μέλη Δ.Ε.Π. του οικείου ή άλλου Α.Ε.Ι. της ημεδαπής ή αλλοδαπής</w:t>
            </w: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.</w:t>
            </w:r>
          </w:p>
          <w:p w14:paraId="25F21DEC" w14:textId="77777777" w:rsidR="00331051" w:rsidRPr="00A125DD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Μ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έλη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14:paraId="5472B050" w14:textId="77777777" w:rsidR="00331051" w:rsidRPr="00A125DD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Ε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ρευνητές και λειτουργικοί επιστήμονες ερευνητικών και τεχνολογικών φορέων του άρθρου 13Α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τουν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. 4310/2014 (Α’ 258) και λοιπών ερευνητικών οργανισμών, </w:t>
            </w:r>
          </w:p>
          <w:p w14:paraId="4EE2D523" w14:textId="77777777" w:rsidR="00331051" w:rsidRPr="00A125DD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Σ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υνταξιούχοι του ιδιωτικού ή ευρύτερου δημόσιου τομέα, </w:t>
            </w:r>
          </w:p>
          <w:p w14:paraId="6F178504" w14:textId="77777777" w:rsidR="00331051" w:rsidRPr="00A125DD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Υ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πάλληλοι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οριοθετείται</w:t>
            </w:r>
            <w:proofErr w:type="spellEnd"/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 στην περ. α) της παρ. 1 του άρθρου 14 του ν. 4270/2014, </w:t>
            </w:r>
          </w:p>
          <w:p w14:paraId="7456DA78" w14:textId="77777777" w:rsidR="00331051" w:rsidRPr="00CD2DBC" w:rsidRDefault="00331051" w:rsidP="00331051">
            <w:pPr>
              <w:pStyle w:val="a4"/>
              <w:numPr>
                <w:ilvl w:val="0"/>
                <w:numId w:val="4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Φ</w:t>
            </w: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 xml:space="preserve">υσικά πρόσωπα που έχουν υπερβεί το εξηκοστό έβδομο (67ο) έτος της ηλικίας. </w:t>
            </w:r>
          </w:p>
          <w:p w14:paraId="43081CB6" w14:textId="77777777" w:rsidR="00331051" w:rsidRDefault="00331051" w:rsidP="00331051">
            <w:pPr>
              <w:pStyle w:val="a4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Διαθέτω σωρευτική άσκηση αυτοδύναμου διδακτικού έργου σε Α.Ε.Ι. που δεν υπερβαίνει τα πέντε (5) ακαδημαϊκά εξάμηνα</w:t>
            </w:r>
          </w:p>
          <w:p w14:paraId="29425A58" w14:textId="77777777" w:rsidR="00331051" w:rsidRPr="00A16E88" w:rsidRDefault="00331051" w:rsidP="00331051">
            <w:pPr>
              <w:pStyle w:val="a4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A16E88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Έχω καταθέσει τη διδακτορική μου διατριβή στο Εθνικό Αρχείο Διδακτορικών Διατριβών σύμφωνα με τις διατάξεις του Ν.1566/1985 αρ.70 παρ.15.</w:t>
            </w:r>
          </w:p>
          <w:p w14:paraId="7190AED8" w14:textId="77777777" w:rsidR="00331051" w:rsidRPr="00C40E71" w:rsidRDefault="00331051" w:rsidP="00331051">
            <w:pPr>
              <w:pStyle w:val="a4"/>
              <w:numPr>
                <w:ilvl w:val="0"/>
                <w:numId w:val="1"/>
              </w:numPr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</w:pPr>
            <w:r w:rsidRPr="00A125DD">
              <w:rPr>
                <w:rFonts w:ascii="Tahoma" w:eastAsia="Calibri" w:hAnsi="Tahoma" w:cs="Tahoma"/>
                <w:sz w:val="18"/>
                <w:szCs w:val="18"/>
                <w:lang w:val="el-GR" w:eastAsia="en-US"/>
              </w:rPr>
              <w:t>Παρέχω τη ρητή συναίνεσή μου για την επεξεργασία των προσωπικών μου δεδομένων που υποβάλλω με την αίτησή μου, με σκοπό την αξιολόγηση της αίτησης υποψηφιότητάς μου</w:t>
            </w:r>
          </w:p>
        </w:tc>
        <w:tc>
          <w:tcPr>
            <w:tcW w:w="462" w:type="dxa"/>
            <w:gridSpan w:val="2"/>
            <w:shd w:val="clear" w:color="auto" w:fill="auto"/>
          </w:tcPr>
          <w:p w14:paraId="56907C3E" w14:textId="77777777" w:rsidR="00331051" w:rsidRPr="004D1C3F" w:rsidRDefault="00331051" w:rsidP="00377DC8">
            <w:pPr>
              <w:suppressAutoHyphens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02CABF" w14:textId="77777777" w:rsidR="00331051" w:rsidRPr="004D1C3F" w:rsidRDefault="00331051" w:rsidP="00331051">
      <w:pPr>
        <w:tabs>
          <w:tab w:val="center" w:pos="7088"/>
          <w:tab w:val="left" w:leader="dot" w:pos="9498"/>
        </w:tabs>
        <w:suppressAutoHyphens/>
        <w:ind w:right="484"/>
        <w:rPr>
          <w:rFonts w:ascii="Tahoma" w:hAnsi="Tahoma" w:cs="Tahoma"/>
          <w:lang w:eastAsia="zh-CN"/>
        </w:rPr>
      </w:pPr>
      <w:r w:rsidRPr="004D1C3F">
        <w:rPr>
          <w:rFonts w:ascii="Tahoma" w:eastAsia="Times New Roman" w:hAnsi="Tahoma" w:cs="Tahoma"/>
          <w:sz w:val="16"/>
          <w:lang w:eastAsia="zh-CN"/>
        </w:rPr>
        <w:tab/>
        <w:t>Ημερομηνία:</w:t>
      </w:r>
      <w:r w:rsidRPr="004D1C3F">
        <w:rPr>
          <w:rFonts w:ascii="Tahoma" w:eastAsia="Times New Roman" w:hAnsi="Tahoma" w:cs="Tahoma"/>
          <w:sz w:val="16"/>
          <w:lang w:eastAsia="zh-CN"/>
        </w:rPr>
        <w:tab/>
      </w:r>
    </w:p>
    <w:p w14:paraId="1628F108" w14:textId="77777777" w:rsidR="00331051" w:rsidRPr="004D1C3F" w:rsidRDefault="00331051" w:rsidP="00331051">
      <w:pPr>
        <w:tabs>
          <w:tab w:val="center" w:pos="7088"/>
        </w:tabs>
        <w:suppressAutoHyphens/>
        <w:ind w:right="484"/>
        <w:rPr>
          <w:rFonts w:ascii="Tahoma" w:eastAsia="Times New Roman" w:hAnsi="Tahoma" w:cs="Tahoma"/>
          <w:sz w:val="16"/>
          <w:lang w:eastAsia="zh-CN"/>
        </w:rPr>
      </w:pPr>
    </w:p>
    <w:p w14:paraId="3BB38C1C" w14:textId="77777777" w:rsidR="00331051" w:rsidRPr="004D1C3F" w:rsidRDefault="00331051" w:rsidP="00331051">
      <w:pPr>
        <w:tabs>
          <w:tab w:val="center" w:pos="7088"/>
          <w:tab w:val="center" w:pos="8505"/>
        </w:tabs>
        <w:suppressAutoHyphens/>
        <w:ind w:right="484"/>
        <w:rPr>
          <w:rFonts w:ascii="Tahoma" w:hAnsi="Tahoma" w:cs="Tahoma"/>
          <w:lang w:eastAsia="zh-CN"/>
        </w:rPr>
      </w:pPr>
      <w:r w:rsidRPr="004D1C3F">
        <w:rPr>
          <w:rFonts w:ascii="Tahoma" w:eastAsia="Times New Roman" w:hAnsi="Tahoma" w:cs="Tahoma"/>
          <w:sz w:val="16"/>
          <w:lang w:eastAsia="zh-CN"/>
        </w:rPr>
        <w:tab/>
      </w:r>
      <w:r w:rsidRPr="004D1C3F">
        <w:rPr>
          <w:rFonts w:ascii="Tahoma" w:eastAsia="Times New Roman" w:hAnsi="Tahoma" w:cs="Tahoma"/>
          <w:sz w:val="16"/>
          <w:lang w:eastAsia="zh-CN"/>
        </w:rPr>
        <w:tab/>
        <w:t>Ο – Η Δηλ.</w:t>
      </w:r>
    </w:p>
    <w:p w14:paraId="58CBFEBD" w14:textId="77777777" w:rsidR="00331051" w:rsidRPr="004D1C3F" w:rsidRDefault="00331051" w:rsidP="00331051">
      <w:pPr>
        <w:tabs>
          <w:tab w:val="center" w:pos="7088"/>
          <w:tab w:val="center" w:pos="8505"/>
        </w:tabs>
        <w:suppressAutoHyphens/>
        <w:rPr>
          <w:rFonts w:ascii="Tahoma" w:eastAsia="Times New Roman" w:hAnsi="Tahoma" w:cs="Tahoma"/>
          <w:sz w:val="16"/>
          <w:lang w:eastAsia="zh-CN"/>
        </w:rPr>
      </w:pPr>
    </w:p>
    <w:p w14:paraId="24F86F81" w14:textId="77777777" w:rsidR="00331051" w:rsidRDefault="00331051" w:rsidP="00331051">
      <w:pPr>
        <w:tabs>
          <w:tab w:val="center" w:pos="7088"/>
          <w:tab w:val="center" w:pos="8505"/>
        </w:tabs>
        <w:suppressAutoHyphens/>
        <w:ind w:right="484"/>
        <w:rPr>
          <w:rFonts w:ascii="Tahoma" w:eastAsia="Times New Roman" w:hAnsi="Tahoma" w:cs="Tahoma"/>
          <w:sz w:val="16"/>
          <w:lang w:eastAsia="zh-CN"/>
        </w:rPr>
      </w:pPr>
      <w:r w:rsidRPr="004D1C3F">
        <w:rPr>
          <w:rFonts w:ascii="Tahoma" w:eastAsia="Times New Roman" w:hAnsi="Tahoma" w:cs="Tahoma"/>
          <w:sz w:val="16"/>
          <w:lang w:eastAsia="zh-CN"/>
        </w:rPr>
        <w:tab/>
      </w:r>
      <w:r w:rsidRPr="004D1C3F">
        <w:rPr>
          <w:rFonts w:ascii="Tahoma" w:eastAsia="Times New Roman" w:hAnsi="Tahoma" w:cs="Tahoma"/>
          <w:sz w:val="16"/>
          <w:lang w:eastAsia="zh-CN"/>
        </w:rPr>
        <w:tab/>
        <w:t>(Υπογραφή)</w:t>
      </w:r>
    </w:p>
    <w:p w14:paraId="69DA6F58" w14:textId="77777777" w:rsidR="00331051" w:rsidRPr="00E76222" w:rsidRDefault="00331051" w:rsidP="00331051">
      <w:pPr>
        <w:tabs>
          <w:tab w:val="center" w:pos="7088"/>
          <w:tab w:val="center" w:pos="8505"/>
        </w:tabs>
        <w:suppressAutoHyphens/>
        <w:ind w:right="484"/>
        <w:rPr>
          <w:rFonts w:ascii="Tahoma" w:hAnsi="Tahoma" w:cs="Tahoma"/>
          <w:sz w:val="12"/>
          <w:szCs w:val="12"/>
          <w:lang w:eastAsia="zh-CN"/>
        </w:rPr>
      </w:pPr>
    </w:p>
    <w:p w14:paraId="7BEE67BE" w14:textId="77777777" w:rsidR="00331051" w:rsidRPr="004D1C3F" w:rsidRDefault="00331051" w:rsidP="00331051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0EEFFE" w14:textId="77777777" w:rsidR="00331051" w:rsidRPr="004D1C3F" w:rsidRDefault="00331051" w:rsidP="00331051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 xml:space="preserve">(2) Αναγράφεται ολογράφως. </w:t>
      </w:r>
    </w:p>
    <w:p w14:paraId="4C19A270" w14:textId="77777777" w:rsidR="00331051" w:rsidRPr="004D1C3F" w:rsidRDefault="00331051" w:rsidP="00331051">
      <w:pPr>
        <w:suppressAutoHyphens/>
        <w:ind w:left="-180"/>
        <w:jc w:val="both"/>
        <w:rPr>
          <w:rFonts w:ascii="Tahoma" w:hAnsi="Tahoma" w:cs="Tahoma"/>
          <w:i/>
          <w:iCs/>
          <w:sz w:val="22"/>
          <w:szCs w:val="22"/>
          <w:lang w:eastAsia="zh-CN"/>
        </w:r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E798140" w14:textId="505E66DE" w:rsidR="00331051" w:rsidRPr="004D1C3F" w:rsidRDefault="00331051" w:rsidP="00331051">
      <w:pPr>
        <w:suppressAutoHyphens/>
        <w:ind w:left="-180"/>
        <w:jc w:val="both"/>
        <w:rPr>
          <w:rFonts w:ascii="Tahoma" w:eastAsia="Times New Roman" w:hAnsi="Tahoma" w:cs="Tahoma"/>
          <w:sz w:val="20"/>
          <w:szCs w:val="20"/>
          <w:lang w:eastAsia="zh-CN"/>
        </w:rPr>
        <w:sectPr w:rsidR="00331051" w:rsidRPr="004D1C3F" w:rsidSect="00331051">
          <w:type w:val="continuous"/>
          <w:pgSz w:w="11906" w:h="16838"/>
          <w:pgMar w:top="284" w:right="992" w:bottom="0" w:left="992" w:header="284" w:footer="432" w:gutter="0"/>
          <w:cols w:space="720"/>
          <w:docGrid w:linePitch="360"/>
        </w:sectPr>
      </w:pPr>
      <w:r w:rsidRPr="004D1C3F">
        <w:rPr>
          <w:rFonts w:ascii="Tahoma" w:eastAsia="Times New Roman" w:hAnsi="Tahoma" w:cs="Tahoma"/>
          <w:i/>
          <w:iCs/>
          <w:sz w:val="16"/>
          <w:szCs w:val="22"/>
          <w:lang w:eastAsia="zh-CN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14:paraId="424CC338" w14:textId="516C3009" w:rsidR="00331051" w:rsidRPr="00331051" w:rsidRDefault="00331051" w:rsidP="00331051">
      <w:pPr>
        <w:tabs>
          <w:tab w:val="left" w:pos="1695"/>
        </w:tabs>
      </w:pPr>
    </w:p>
    <w:sectPr w:rsidR="00331051" w:rsidRPr="00331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43A5" w14:textId="77777777" w:rsidR="006B2B22" w:rsidRDefault="006B2B22" w:rsidP="00331051">
      <w:r>
        <w:separator/>
      </w:r>
    </w:p>
  </w:endnote>
  <w:endnote w:type="continuationSeparator" w:id="0">
    <w:p w14:paraId="1385204E" w14:textId="77777777" w:rsidR="006B2B22" w:rsidRDefault="006B2B22" w:rsidP="003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47C" w14:textId="77777777" w:rsidR="00000000" w:rsidRPr="00EE637F" w:rsidRDefault="00000000" w:rsidP="00EE637F">
    <w:pPr>
      <w:pStyle w:val="a5"/>
      <w:framePr w:w="299" w:h="808" w:hRule="exact" w:wrap="none" w:vAnchor="text" w:hAnchor="page" w:x="11504" w:y="-49"/>
      <w:tabs>
        <w:tab w:val="left" w:pos="993"/>
      </w:tabs>
      <w:ind w:left="-40" w:right="118"/>
      <w:jc w:val="right"/>
      <w:rPr>
        <w:rStyle w:val="a6"/>
        <w:rFonts w:ascii="Tahoma" w:hAnsi="Tahoma" w:cs="Tahoma"/>
        <w:b/>
        <w:bCs/>
      </w:rPr>
    </w:pPr>
    <w:r w:rsidRPr="00EE637F">
      <w:rPr>
        <w:rStyle w:val="a6"/>
        <w:rFonts w:ascii="Tahoma" w:hAnsi="Tahoma" w:cs="Tahoma"/>
        <w:b/>
        <w:bCs/>
      </w:rPr>
      <w:fldChar w:fldCharType="begin"/>
    </w:r>
    <w:r w:rsidRPr="00EE637F">
      <w:rPr>
        <w:rStyle w:val="a6"/>
        <w:rFonts w:ascii="Tahoma" w:hAnsi="Tahoma" w:cs="Tahoma"/>
        <w:b/>
        <w:bCs/>
      </w:rPr>
      <w:instrText xml:space="preserve"> PAGE </w:instrText>
    </w:r>
    <w:r w:rsidRPr="00EE637F">
      <w:rPr>
        <w:rStyle w:val="a6"/>
        <w:rFonts w:ascii="Tahoma" w:hAnsi="Tahoma" w:cs="Tahoma"/>
        <w:b/>
        <w:bCs/>
      </w:rPr>
      <w:fldChar w:fldCharType="separate"/>
    </w:r>
    <w:r>
      <w:rPr>
        <w:rStyle w:val="a6"/>
        <w:rFonts w:ascii="Tahoma" w:hAnsi="Tahoma" w:cs="Tahoma"/>
        <w:b/>
        <w:bCs/>
        <w:noProof/>
      </w:rPr>
      <w:t>15</w:t>
    </w:r>
    <w:r w:rsidRPr="00EE637F">
      <w:rPr>
        <w:rStyle w:val="a6"/>
        <w:rFonts w:ascii="Tahoma" w:hAnsi="Tahoma" w:cs="Tahoma"/>
        <w:b/>
        <w:bCs/>
      </w:rPr>
      <w:fldChar w:fldCharType="end"/>
    </w:r>
  </w:p>
  <w:p w14:paraId="05D0ECC0" w14:textId="77777777" w:rsidR="00000000" w:rsidRDefault="00000000" w:rsidP="00EE637F">
    <w:pPr>
      <w:pStyle w:val="a5"/>
      <w:tabs>
        <w:tab w:val="right" w:pos="8931"/>
      </w:tabs>
      <w:ind w:left="-709" w:right="-568"/>
      <w:jc w:val="center"/>
    </w:pPr>
    <w:r>
      <w:rPr>
        <w:noProof/>
        <w:lang w:val="el-GR" w:eastAsia="el-GR"/>
      </w:rPr>
      <w:drawing>
        <wp:inline distT="0" distB="0" distL="0" distR="0" wp14:anchorId="2F10CC42" wp14:editId="3278CE94">
          <wp:extent cx="3800475" cy="349885"/>
          <wp:effectExtent l="0" t="0" r="0" b="0"/>
          <wp:docPr id="1634307962" name="Εικόνα 4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37F">
      <w:rPr>
        <w:noProof/>
        <w:lang w:val="el-GR" w:eastAsia="el-GR"/>
      </w:rPr>
      <w:drawing>
        <wp:inline distT="0" distB="0" distL="0" distR="0" wp14:anchorId="5F99CBFF" wp14:editId="2A33D360">
          <wp:extent cx="3275965" cy="485140"/>
          <wp:effectExtent l="0" t="0" r="0" b="0"/>
          <wp:docPr id="433787476" name="Picture 2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741F7" w14:textId="77777777" w:rsidR="00000000" w:rsidRDefault="0000000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1DEE" w14:textId="77777777" w:rsidR="00000000" w:rsidRDefault="00000000" w:rsidP="00EE637F">
    <w:pPr>
      <w:pStyle w:val="a5"/>
      <w:tabs>
        <w:tab w:val="right" w:pos="8789"/>
      </w:tabs>
      <w:ind w:right="-2665"/>
    </w:pPr>
    <w:r>
      <w:rPr>
        <w:noProof/>
        <w:lang w:val="el-GR" w:eastAsia="el-GR"/>
      </w:rPr>
      <w:drawing>
        <wp:inline distT="0" distB="0" distL="0" distR="0" wp14:anchorId="2F623816" wp14:editId="660E7330">
          <wp:extent cx="3800475" cy="349885"/>
          <wp:effectExtent l="0" t="0" r="0" b="0"/>
          <wp:docPr id="610338033" name="Εικόνα 4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37F">
      <w:rPr>
        <w:noProof/>
        <w:lang w:val="el-GR" w:eastAsia="el-GR"/>
      </w:rPr>
      <w:drawing>
        <wp:inline distT="0" distB="0" distL="0" distR="0" wp14:anchorId="5365F86A" wp14:editId="09F7DDA4">
          <wp:extent cx="1463040" cy="485140"/>
          <wp:effectExtent l="0" t="0" r="0" b="0"/>
          <wp:docPr id="2016106148" name="Picture 5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9018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4166" w14:textId="77777777" w:rsidR="006B2B22" w:rsidRDefault="006B2B22" w:rsidP="00331051">
      <w:r>
        <w:separator/>
      </w:r>
    </w:p>
  </w:footnote>
  <w:footnote w:type="continuationSeparator" w:id="0">
    <w:p w14:paraId="09D509A8" w14:textId="77777777" w:rsidR="006B2B22" w:rsidRDefault="006B2B22" w:rsidP="003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2B3C" w14:textId="77777777" w:rsidR="00000000" w:rsidRDefault="00000000" w:rsidP="00EE637F">
    <w:pPr>
      <w:pStyle w:val="a3"/>
      <w:ind w:left="-709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5E680" wp14:editId="6EA87644">
              <wp:simplePos x="0" y="0"/>
              <wp:positionH relativeFrom="column">
                <wp:posOffset>2924175</wp:posOffset>
              </wp:positionH>
              <wp:positionV relativeFrom="paragraph">
                <wp:posOffset>36195</wp:posOffset>
              </wp:positionV>
              <wp:extent cx="3885565" cy="671195"/>
              <wp:effectExtent l="0" t="1270" r="3175" b="3810"/>
              <wp:wrapSquare wrapText="bothSides"/>
              <wp:docPr id="1242128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03091" w14:textId="77777777" w:rsidR="00000000" w:rsidRPr="001F41F4" w:rsidRDefault="00000000" w:rsidP="00EE637F">
                          <w:pPr>
                            <w:pStyle w:val="a3"/>
                            <w:rPr>
                              <w:rFonts w:ascii="Tahoma" w:hAnsi="Tahoma" w:cs="Tahoma"/>
                              <w:b/>
                              <w:bCs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lang w:val="el-GR"/>
                            </w:rPr>
                            <w:t xml:space="preserve">Τμήμα </w:t>
                          </w:r>
                          <w:r>
                            <w:rPr>
                              <w:rFonts w:ascii="Tahoma" w:eastAsia="Calibri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 w:eastAsia="en-US"/>
                            </w:rPr>
                            <w:t>Μηχανολόγων Μηχανικών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E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0.25pt;margin-top:2.85pt;width:305.95pt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" filled="f" stroked="f" strokeweight=".5pt">
              <v:textbox inset="0,0,0,0">
                <w:txbxContent>
                  <w:p w14:paraId="66603091" w14:textId="77777777" w:rsidR="00000000" w:rsidRPr="001F41F4" w:rsidRDefault="00000000" w:rsidP="00EE637F">
                    <w:pPr>
                      <w:pStyle w:val="a3"/>
                      <w:rPr>
                        <w:rFonts w:ascii="Tahoma" w:hAnsi="Tahoma" w:cs="Tahoma"/>
                        <w:b/>
                        <w:bCs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lang w:val="el-GR"/>
                      </w:rPr>
                      <w:t xml:space="preserve">Τμήμα </w:t>
                    </w:r>
                    <w:r>
                      <w:rPr>
                        <w:rFonts w:ascii="Tahoma" w:eastAsia="Calibri" w:hAnsi="Tahoma" w:cs="Tahoma"/>
                        <w:b/>
                        <w:bCs/>
                        <w:color w:val="000000"/>
                        <w:sz w:val="22"/>
                        <w:szCs w:val="22"/>
                        <w:lang w:val="el-GR" w:eastAsia="en-US"/>
                      </w:rPr>
                      <w:t>Μηχανολόγων Μηχανικών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Pr="00EE637F">
      <w:rPr>
        <w:noProof/>
        <w:lang w:val="el-GR" w:eastAsia="el-GR"/>
      </w:rPr>
      <w:drawing>
        <wp:inline distT="0" distB="0" distL="0" distR="0" wp14:anchorId="4FCE10A1" wp14:editId="2F60C921">
          <wp:extent cx="3108960" cy="739775"/>
          <wp:effectExtent l="0" t="0" r="0" b="0"/>
          <wp:docPr id="1711974811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7AD3" w14:textId="77777777" w:rsidR="00000000" w:rsidRDefault="00000000" w:rsidP="00EE637F">
    <w:pPr>
      <w:pStyle w:val="a3"/>
      <w:ind w:left="-709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0C645" wp14:editId="4D0307FA">
              <wp:simplePos x="0" y="0"/>
              <wp:positionH relativeFrom="column">
                <wp:posOffset>3002280</wp:posOffset>
              </wp:positionH>
              <wp:positionV relativeFrom="paragraph">
                <wp:posOffset>-37465</wp:posOffset>
              </wp:positionV>
              <wp:extent cx="3646805" cy="1011555"/>
              <wp:effectExtent l="0" t="0" r="0" b="0"/>
              <wp:wrapSquare wrapText="bothSides"/>
              <wp:docPr id="304133790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4680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E2DF03" w14:textId="77777777" w:rsidR="00000000" w:rsidRPr="00F43E66" w:rsidRDefault="00000000" w:rsidP="00EE637F">
                          <w:pPr>
                            <w:pStyle w:val="a3"/>
                            <w:rPr>
                              <w:rFonts w:ascii="Tahoma" w:hAnsi="Tahoma" w:cs="Tahoma"/>
                              <w:b/>
                              <w:bCs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lang w:val="el-GR"/>
                            </w:rPr>
                            <w:t xml:space="preserve">Τμήμα </w:t>
                          </w:r>
                          <w:r>
                            <w:rPr>
                              <w:rFonts w:ascii="Tahoma" w:eastAsia="Calibri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 w:eastAsia="en-US"/>
                            </w:rPr>
                            <w:t>Μηχανολόγων Μηχανικών</w:t>
                          </w:r>
                        </w:p>
                        <w:p w14:paraId="70924A28" w14:textId="77777777" w:rsidR="00000000" w:rsidRPr="00EE637F" w:rsidRDefault="00000000" w:rsidP="00EE637F">
                          <w:pPr>
                            <w:pStyle w:val="a3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EE637F">
                            <w:rPr>
                              <w:rFonts w:ascii="Tahoma" w:hAnsi="Tahoma" w:cs="Tahoma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0C64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7" type="#_x0000_t202" style="position:absolute;left:0;text-align:left;margin-left:236.4pt;margin-top:-2.95pt;width:287.1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" filled="f" stroked="f" strokeweight=".5pt">
              <v:textbox style="mso-fit-shape-to-text:t" inset="0,0,0,0">
                <w:txbxContent>
                  <w:p w14:paraId="4EE2DF03" w14:textId="77777777" w:rsidR="00000000" w:rsidRPr="00F43E66" w:rsidRDefault="00000000" w:rsidP="00EE637F">
                    <w:pPr>
                      <w:pStyle w:val="a3"/>
                      <w:rPr>
                        <w:rFonts w:ascii="Tahoma" w:hAnsi="Tahoma" w:cs="Tahoma"/>
                        <w:b/>
                        <w:bCs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lang w:val="el-GR"/>
                      </w:rPr>
                      <w:t xml:space="preserve">Τμήμα </w:t>
                    </w:r>
                    <w:r>
                      <w:rPr>
                        <w:rFonts w:ascii="Tahoma" w:eastAsia="Calibri" w:hAnsi="Tahoma" w:cs="Tahoma"/>
                        <w:b/>
                        <w:bCs/>
                        <w:color w:val="000000"/>
                        <w:sz w:val="22"/>
                        <w:szCs w:val="22"/>
                        <w:lang w:val="el-GR" w:eastAsia="en-US"/>
                      </w:rPr>
                      <w:t>Μηχανολόγων Μηχανικών</w:t>
                    </w:r>
                  </w:p>
                  <w:p w14:paraId="70924A28" w14:textId="77777777" w:rsidR="00000000" w:rsidRPr="00EE637F" w:rsidRDefault="00000000" w:rsidP="00EE637F">
                    <w:pPr>
                      <w:pStyle w:val="a3"/>
                      <w:rPr>
                        <w:rFonts w:ascii="Tahoma" w:hAnsi="Tahoma" w:cs="Tahoma"/>
                        <w:sz w:val="20"/>
                      </w:rPr>
                    </w:pPr>
                    <w:r w:rsidRPr="00EE637F">
                      <w:rPr>
                        <w:rFonts w:ascii="Tahoma" w:hAnsi="Tahoma" w:cs="Tahoma"/>
                        <w:sz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Pr="00EE637F">
      <w:rPr>
        <w:noProof/>
        <w:lang w:val="el-GR" w:eastAsia="el-GR"/>
      </w:rPr>
      <w:drawing>
        <wp:inline distT="0" distB="0" distL="0" distR="0" wp14:anchorId="0855E388" wp14:editId="6206867C">
          <wp:extent cx="3108960" cy="739775"/>
          <wp:effectExtent l="0" t="0" r="0" b="0"/>
          <wp:docPr id="1426560075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E"/>
    <w:multiLevelType w:val="singleLevel"/>
    <w:tmpl w:val="0000000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5CF97C7C"/>
    <w:multiLevelType w:val="multilevel"/>
    <w:tmpl w:val="1CFEC770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3302494">
    <w:abstractNumId w:val="0"/>
  </w:num>
  <w:num w:numId="2" w16cid:durableId="864292814">
    <w:abstractNumId w:val="1"/>
  </w:num>
  <w:num w:numId="3" w16cid:durableId="799765468">
    <w:abstractNumId w:val="2"/>
  </w:num>
  <w:num w:numId="4" w16cid:durableId="125601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4"/>
    <w:rsid w:val="00331051"/>
    <w:rsid w:val="004E0AA4"/>
    <w:rsid w:val="006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0FD0"/>
  <w15:chartTrackingRefBased/>
  <w15:docId w15:val="{E9F42032-9437-4358-994D-F461A932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51"/>
    <w:pPr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33105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Char">
    <w:name w:val="Κεφαλίδα Char"/>
    <w:aliases w:val="hd Char"/>
    <w:basedOn w:val="a0"/>
    <w:link w:val="a3"/>
    <w:uiPriority w:val="99"/>
    <w:qFormat/>
    <w:rsid w:val="00331051"/>
    <w:rPr>
      <w:rFonts w:ascii="Times New Roman" w:eastAsia="PMingLiU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4">
    <w:name w:val="List Paragraph"/>
    <w:aliases w:val="Lettre d'introduction,List Paragraph - bullets,Bullet for Sub Section,Paragrafo elenco,1st level - Bullet List Paragraph,Medium Grid 1 - Accent 21,Γράφημα,Bullet2,Bullet21,Bullet22,Bullet23,Bullet211,Bullet24,Bullet25,Bullet26,Bullet27"/>
    <w:basedOn w:val="a"/>
    <w:link w:val="Char0"/>
    <w:uiPriority w:val="34"/>
    <w:qFormat/>
    <w:rsid w:val="00331051"/>
    <w:pPr>
      <w:ind w:left="720"/>
    </w:pPr>
    <w:rPr>
      <w:lang w:val="x-none" w:eastAsia="x-none"/>
    </w:rPr>
  </w:style>
  <w:style w:type="paragraph" w:styleId="a5">
    <w:name w:val="footer"/>
    <w:basedOn w:val="a"/>
    <w:link w:val="Char1"/>
    <w:uiPriority w:val="99"/>
    <w:rsid w:val="0033105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basedOn w:val="a0"/>
    <w:link w:val="a5"/>
    <w:uiPriority w:val="99"/>
    <w:qFormat/>
    <w:rsid w:val="00331051"/>
    <w:rPr>
      <w:rFonts w:ascii="Times New Roman" w:eastAsia="PMingLiU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Char0">
    <w:name w:val="Παράγραφος λίστας Char"/>
    <w:aliases w:val="Lettre d'introduction Char,List Paragraph - bullets Char,Bullet for Sub Section Char,Paragrafo elenco Char,1st level - Bullet List Paragraph Char,Medium Grid 1 - Accent 21 Char,Γράφημα Char,Bullet2 Char,Bullet21 Char,Bullet22 Char"/>
    <w:link w:val="a4"/>
    <w:uiPriority w:val="34"/>
    <w:qFormat/>
    <w:rsid w:val="00331051"/>
    <w:rPr>
      <w:rFonts w:ascii="Times New Roman" w:eastAsia="PMingLiU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6">
    <w:name w:val="page number"/>
    <w:uiPriority w:val="99"/>
    <w:rsid w:val="003310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ATHANASOPOULOU</dc:creator>
  <cp:keywords/>
  <dc:description/>
  <cp:lastModifiedBy>AIKATERINI ATHANASOPOULOU</cp:lastModifiedBy>
  <cp:revision>2</cp:revision>
  <dcterms:created xsi:type="dcterms:W3CDTF">2024-01-22T08:34:00Z</dcterms:created>
  <dcterms:modified xsi:type="dcterms:W3CDTF">2024-01-22T08:41:00Z</dcterms:modified>
</cp:coreProperties>
</file>