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942C" w14:textId="482D9D82"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w:t>
      </w:r>
    </w:p>
    <w:p w14:paraId="1CF24ACE" w14:textId="77777777" w:rsidR="00A20189" w:rsidRPr="004D1C3F" w:rsidRDefault="00A20189" w:rsidP="00A20189">
      <w:pPr>
        <w:tabs>
          <w:tab w:val="center" w:pos="4962"/>
        </w:tabs>
        <w:suppressAutoHyphens/>
        <w:jc w:val="both"/>
        <w:rPr>
          <w:rFonts w:ascii="Tahoma" w:hAnsi="Tahoma" w:cs="Tahoma"/>
          <w:lang w:eastAsia="zh-CN"/>
        </w:rPr>
      </w:pPr>
      <w:r w:rsidRPr="004D1C3F">
        <w:rPr>
          <w:rFonts w:ascii="Tahoma" w:hAnsi="Tahoma" w:cs="Tahoma"/>
          <w:lang w:eastAsia="zh-CN"/>
        </w:rPr>
        <w:t>Προς: Επιτροπή Ερευνών Πανεπιστημίου Πελοποννήσου</w:t>
      </w:r>
    </w:p>
    <w:tbl>
      <w:tblPr>
        <w:tblW w:w="0" w:type="auto"/>
        <w:tblLayout w:type="fixed"/>
        <w:tblLook w:val="0000" w:firstRow="0" w:lastRow="0" w:firstColumn="0" w:lastColumn="0" w:noHBand="0" w:noVBand="0"/>
      </w:tblPr>
      <w:tblGrid>
        <w:gridCol w:w="1335"/>
        <w:gridCol w:w="3954"/>
        <w:gridCol w:w="5539"/>
      </w:tblGrid>
      <w:tr w:rsidR="00A20189" w:rsidRPr="004D1C3F" w14:paraId="462E67ED" w14:textId="77777777" w:rsidTr="004D1C3F">
        <w:trPr>
          <w:trHeight w:val="454"/>
        </w:trPr>
        <w:tc>
          <w:tcPr>
            <w:tcW w:w="10828" w:type="dxa"/>
            <w:gridSpan w:val="3"/>
            <w:shd w:val="clear" w:color="auto" w:fill="auto"/>
            <w:vAlign w:val="center"/>
          </w:tcPr>
          <w:p w14:paraId="162C8D1E" w14:textId="77777777" w:rsidR="00A20189" w:rsidRPr="004D1C3F" w:rsidRDefault="00A20189" w:rsidP="00A20189">
            <w:pPr>
              <w:tabs>
                <w:tab w:val="center" w:pos="4962"/>
              </w:tabs>
              <w:suppressAutoHyphens/>
              <w:spacing w:after="160" w:line="264" w:lineRule="auto"/>
              <w:jc w:val="center"/>
              <w:rPr>
                <w:rFonts w:ascii="Tahoma" w:hAnsi="Tahoma" w:cs="Tahoma"/>
                <w:lang w:eastAsia="zh-CN"/>
              </w:rPr>
            </w:pPr>
            <w:r w:rsidRPr="004D1C3F">
              <w:rPr>
                <w:rFonts w:ascii="Tahoma" w:eastAsia="Calibri" w:hAnsi="Tahoma" w:cs="Tahoma"/>
                <w:b/>
                <w:bCs/>
                <w:sz w:val="22"/>
                <w:szCs w:val="22"/>
                <w:u w:val="single"/>
                <w:lang w:eastAsia="en-US"/>
              </w:rPr>
              <w:t>Αίτηση - Πρόταση</w:t>
            </w:r>
          </w:p>
        </w:tc>
      </w:tr>
      <w:tr w:rsidR="00A20189" w:rsidRPr="004D1C3F" w14:paraId="0489C4F9" w14:textId="77777777" w:rsidTr="004D1C3F">
        <w:trPr>
          <w:trHeight w:val="454"/>
        </w:trPr>
        <w:tc>
          <w:tcPr>
            <w:tcW w:w="1335" w:type="dxa"/>
            <w:tcBorders>
              <w:right w:val="single" w:sz="4" w:space="0" w:color="000000"/>
            </w:tcBorders>
            <w:shd w:val="clear" w:color="auto" w:fill="auto"/>
            <w:vAlign w:val="center"/>
          </w:tcPr>
          <w:p w14:paraId="7D55D97E"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Επώνυμο:</w:t>
            </w:r>
          </w:p>
        </w:tc>
        <w:tc>
          <w:tcPr>
            <w:tcW w:w="3954" w:type="dxa"/>
            <w:tcBorders>
              <w:left w:val="single" w:sz="4" w:space="0" w:color="000000"/>
              <w:right w:val="single" w:sz="4" w:space="0" w:color="000000"/>
            </w:tcBorders>
            <w:shd w:val="clear" w:color="auto" w:fill="auto"/>
            <w:vAlign w:val="center"/>
          </w:tcPr>
          <w:p w14:paraId="6185B44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val="restart"/>
            <w:tcBorders>
              <w:left w:val="single" w:sz="4" w:space="0" w:color="000000"/>
            </w:tcBorders>
            <w:shd w:val="clear" w:color="auto" w:fill="auto"/>
            <w:vAlign w:val="center"/>
          </w:tcPr>
          <w:p w14:paraId="6161EB39" w14:textId="676C12DD" w:rsidR="00A20189" w:rsidRPr="004D1C3F" w:rsidRDefault="00A20189" w:rsidP="00A20189">
            <w:pPr>
              <w:tabs>
                <w:tab w:val="center" w:pos="4962"/>
              </w:tabs>
              <w:suppressAutoHyphens/>
              <w:spacing w:after="160" w:line="264" w:lineRule="auto"/>
              <w:jc w:val="both"/>
              <w:rPr>
                <w:rFonts w:ascii="Tahoma" w:hAnsi="Tahoma" w:cs="Tahoma"/>
                <w:lang w:eastAsia="zh-CN"/>
              </w:rPr>
            </w:pPr>
            <w:r w:rsidRPr="004D1C3F">
              <w:rPr>
                <w:rFonts w:ascii="Tahoma" w:eastAsia="Calibri" w:hAnsi="Tahoma" w:cs="Tahoma"/>
                <w:sz w:val="20"/>
                <w:szCs w:val="20"/>
                <w:lang w:eastAsia="en-US"/>
              </w:rPr>
              <w:t>Σας υποβάλλω αίτηση - πρόταση υποψηφιότητας με συνημμένα τα απαιτούμενα από την Πρόκληση Εκδήλωσης Ενδιαφέροντος (</w:t>
            </w:r>
            <w:proofErr w:type="spellStart"/>
            <w:r w:rsidRPr="004D1C3F">
              <w:rPr>
                <w:rFonts w:ascii="Tahoma" w:eastAsia="Calibri" w:hAnsi="Tahoma" w:cs="Tahoma"/>
                <w:sz w:val="20"/>
                <w:szCs w:val="20"/>
                <w:lang w:eastAsia="en-US"/>
              </w:rPr>
              <w:t>αρ</w:t>
            </w:r>
            <w:proofErr w:type="spellEnd"/>
            <w:r w:rsidRPr="004D1C3F">
              <w:rPr>
                <w:rFonts w:ascii="Tahoma" w:eastAsia="Calibri" w:hAnsi="Tahoma" w:cs="Tahoma"/>
                <w:sz w:val="20"/>
                <w:szCs w:val="20"/>
                <w:lang w:eastAsia="en-US"/>
              </w:rPr>
              <w:t xml:space="preserve">. </w:t>
            </w:r>
            <w:proofErr w:type="spellStart"/>
            <w:r w:rsidRPr="004D1C3F">
              <w:rPr>
                <w:rFonts w:ascii="Tahoma" w:eastAsia="Calibri" w:hAnsi="Tahoma" w:cs="Tahoma"/>
                <w:sz w:val="20"/>
                <w:szCs w:val="20"/>
                <w:lang w:eastAsia="en-US"/>
              </w:rPr>
              <w:t>πρωτ</w:t>
            </w:r>
            <w:proofErr w:type="spellEnd"/>
            <w:r w:rsidRPr="004D1C3F">
              <w:rPr>
                <w:rFonts w:ascii="Tahoma" w:eastAsia="Calibri" w:hAnsi="Tahoma" w:cs="Tahoma"/>
                <w:sz w:val="20"/>
                <w:szCs w:val="20"/>
                <w:lang w:eastAsia="en-US"/>
              </w:rPr>
              <w:t xml:space="preserve">. </w:t>
            </w:r>
            <w:r w:rsidR="003A2EB7" w:rsidRPr="003A2EB7">
              <w:rPr>
                <w:rFonts w:ascii="Tahoma" w:eastAsia="Calibri" w:hAnsi="Tahoma" w:cs="Tahoma"/>
                <w:b/>
                <w:bCs/>
                <w:sz w:val="20"/>
                <w:szCs w:val="20"/>
                <w:lang w:eastAsia="en-US"/>
              </w:rPr>
              <w:t>1432</w:t>
            </w:r>
            <w:r w:rsidRPr="003A2EB7">
              <w:rPr>
                <w:rFonts w:ascii="Tahoma" w:eastAsia="Calibri" w:hAnsi="Tahoma" w:cs="Tahoma"/>
                <w:b/>
                <w:bCs/>
                <w:sz w:val="20"/>
                <w:szCs w:val="20"/>
                <w:lang w:eastAsia="en-US"/>
              </w:rPr>
              <w:t>/</w:t>
            </w:r>
            <w:r w:rsidR="003A2EB7" w:rsidRPr="003A2EB7">
              <w:rPr>
                <w:rFonts w:ascii="Tahoma" w:eastAsia="Calibri" w:hAnsi="Tahoma" w:cs="Tahoma"/>
                <w:b/>
                <w:bCs/>
                <w:sz w:val="20"/>
                <w:szCs w:val="20"/>
                <w:lang w:eastAsia="en-US"/>
              </w:rPr>
              <w:t>19.01.2024</w:t>
            </w:r>
            <w:r w:rsidRPr="004D1C3F">
              <w:rPr>
                <w:rFonts w:ascii="Tahoma" w:eastAsia="Calibri" w:hAnsi="Tahoma" w:cs="Tahoma"/>
                <w:sz w:val="20"/>
                <w:szCs w:val="20"/>
                <w:lang w:eastAsia="en-US"/>
              </w:rPr>
              <w:t>) σχετικά δικαιολογητικά, στο πλαίσιο υλοποίησης της πράξης «</w:t>
            </w:r>
            <w:r w:rsidRPr="004D1C3F">
              <w:rPr>
                <w:rFonts w:ascii="Tahoma" w:eastAsia="Calibri" w:hAnsi="Tahoma" w:cs="Tahoma"/>
                <w:b/>
                <w:bCs/>
                <w:sz w:val="20"/>
                <w:szCs w:val="20"/>
                <w:lang w:eastAsia="en-US"/>
              </w:rPr>
              <w:t>Απόκτηση Ακαδημαϊκής Διδακτικής Εμπειρίας σε Νέους Επιστήμονες Κατόχους Διδακτορικού 202</w:t>
            </w:r>
            <w:r w:rsidR="000A641A" w:rsidRPr="004D1C3F">
              <w:rPr>
                <w:rFonts w:ascii="Tahoma" w:eastAsia="Calibri" w:hAnsi="Tahoma" w:cs="Tahoma"/>
                <w:b/>
                <w:bCs/>
                <w:sz w:val="20"/>
                <w:szCs w:val="20"/>
                <w:lang w:eastAsia="en-US"/>
              </w:rPr>
              <w:t>3</w:t>
            </w:r>
            <w:r w:rsidRPr="004D1C3F">
              <w:rPr>
                <w:rFonts w:ascii="Tahoma" w:eastAsia="Calibri" w:hAnsi="Tahoma" w:cs="Tahoma"/>
                <w:b/>
                <w:bCs/>
                <w:sz w:val="20"/>
                <w:szCs w:val="20"/>
                <w:lang w:eastAsia="en-US"/>
              </w:rPr>
              <w:t xml:space="preserve"> - 202</w:t>
            </w:r>
            <w:r w:rsidR="000A641A" w:rsidRPr="004D1C3F">
              <w:rPr>
                <w:rFonts w:ascii="Tahoma" w:eastAsia="Calibri" w:hAnsi="Tahoma" w:cs="Tahoma"/>
                <w:b/>
                <w:bCs/>
                <w:sz w:val="20"/>
                <w:szCs w:val="20"/>
                <w:lang w:eastAsia="en-US"/>
              </w:rPr>
              <w:t>4</w:t>
            </w:r>
            <w:r w:rsidRPr="004D1C3F">
              <w:rPr>
                <w:rFonts w:ascii="Tahoma" w:eastAsia="Calibri" w:hAnsi="Tahoma" w:cs="Tahoma"/>
                <w:b/>
                <w:bCs/>
                <w:sz w:val="20"/>
                <w:szCs w:val="20"/>
                <w:lang w:eastAsia="en-US"/>
              </w:rPr>
              <w:t xml:space="preserve"> στο Πανεπιστήμιο Πελοποννήσου»</w:t>
            </w:r>
            <w:r w:rsidRPr="004D1C3F">
              <w:rPr>
                <w:rFonts w:ascii="Tahoma" w:eastAsia="Calibri" w:hAnsi="Tahoma" w:cs="Tahoma"/>
                <w:sz w:val="20"/>
                <w:szCs w:val="20"/>
                <w:lang w:eastAsia="en-US"/>
              </w:rPr>
              <w:t xml:space="preserve"> με κωδικό ΟΠΣ (MIS </w:t>
            </w:r>
            <w:r w:rsidR="00B37C62" w:rsidRPr="00B37C62">
              <w:rPr>
                <w:rFonts w:ascii="Tahoma" w:eastAsia="Calibri" w:hAnsi="Tahoma" w:cs="Tahoma"/>
                <w:sz w:val="20"/>
                <w:szCs w:val="20"/>
                <w:lang w:eastAsia="en-US"/>
              </w:rPr>
              <w:t>6004726</w:t>
            </w:r>
            <w:r w:rsidRPr="004D1C3F">
              <w:rPr>
                <w:rFonts w:ascii="Tahoma" w:eastAsia="Calibri" w:hAnsi="Tahoma" w:cs="Tahoma"/>
                <w:sz w:val="20"/>
                <w:szCs w:val="20"/>
                <w:lang w:eastAsia="en-US"/>
              </w:rPr>
              <w:t>) της κάτωθι θέσης:</w:t>
            </w:r>
          </w:p>
        </w:tc>
      </w:tr>
      <w:tr w:rsidR="00A20189" w:rsidRPr="004D1C3F" w14:paraId="17EA4415" w14:textId="77777777" w:rsidTr="004D1C3F">
        <w:trPr>
          <w:trHeight w:val="454"/>
        </w:trPr>
        <w:tc>
          <w:tcPr>
            <w:tcW w:w="1335" w:type="dxa"/>
            <w:tcBorders>
              <w:right w:val="single" w:sz="4" w:space="0" w:color="000000"/>
            </w:tcBorders>
            <w:shd w:val="clear" w:color="auto" w:fill="auto"/>
            <w:vAlign w:val="center"/>
          </w:tcPr>
          <w:p w14:paraId="34564113"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Όνομα:</w:t>
            </w:r>
          </w:p>
        </w:tc>
        <w:tc>
          <w:tcPr>
            <w:tcW w:w="3954" w:type="dxa"/>
            <w:tcBorders>
              <w:left w:val="single" w:sz="4" w:space="0" w:color="000000"/>
              <w:right w:val="single" w:sz="4" w:space="0" w:color="000000"/>
            </w:tcBorders>
            <w:shd w:val="clear" w:color="auto" w:fill="auto"/>
            <w:vAlign w:val="center"/>
          </w:tcPr>
          <w:p w14:paraId="6C0B4DB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8B16131"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ADEC500" w14:textId="77777777" w:rsidTr="004D1C3F">
        <w:trPr>
          <w:trHeight w:val="454"/>
        </w:trPr>
        <w:tc>
          <w:tcPr>
            <w:tcW w:w="1335" w:type="dxa"/>
            <w:tcBorders>
              <w:right w:val="single" w:sz="4" w:space="0" w:color="000000"/>
            </w:tcBorders>
            <w:shd w:val="clear" w:color="auto" w:fill="auto"/>
            <w:vAlign w:val="center"/>
          </w:tcPr>
          <w:p w14:paraId="1142A4B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Πατρώνυμο:</w:t>
            </w:r>
          </w:p>
        </w:tc>
        <w:tc>
          <w:tcPr>
            <w:tcW w:w="3954" w:type="dxa"/>
            <w:tcBorders>
              <w:left w:val="single" w:sz="4" w:space="0" w:color="000000"/>
              <w:right w:val="single" w:sz="4" w:space="0" w:color="000000"/>
            </w:tcBorders>
            <w:shd w:val="clear" w:color="auto" w:fill="auto"/>
            <w:vAlign w:val="center"/>
          </w:tcPr>
          <w:p w14:paraId="44B58DB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040B91A3"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0ABADC67" w14:textId="77777777" w:rsidTr="004D1C3F">
        <w:trPr>
          <w:trHeight w:val="454"/>
        </w:trPr>
        <w:tc>
          <w:tcPr>
            <w:tcW w:w="1335" w:type="dxa"/>
            <w:tcBorders>
              <w:right w:val="single" w:sz="4" w:space="0" w:color="000000"/>
            </w:tcBorders>
            <w:shd w:val="clear" w:color="auto" w:fill="auto"/>
            <w:vAlign w:val="center"/>
          </w:tcPr>
          <w:p w14:paraId="5F385FF9"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Μητρώνυμο</w:t>
            </w:r>
            <w:proofErr w:type="spellEnd"/>
            <w:r w:rsidRPr="004D1C3F">
              <w:rPr>
                <w:rFonts w:ascii="Tahoma" w:eastAsia="Calibri" w:hAnsi="Tahoma" w:cs="Tahoma"/>
                <w:sz w:val="20"/>
                <w:szCs w:val="20"/>
                <w:lang w:eastAsia="en-US"/>
              </w:rPr>
              <w:t>:</w:t>
            </w:r>
          </w:p>
        </w:tc>
        <w:tc>
          <w:tcPr>
            <w:tcW w:w="3954" w:type="dxa"/>
            <w:tcBorders>
              <w:left w:val="single" w:sz="4" w:space="0" w:color="000000"/>
              <w:right w:val="single" w:sz="4" w:space="0" w:color="000000"/>
            </w:tcBorders>
            <w:shd w:val="clear" w:color="auto" w:fill="auto"/>
            <w:vAlign w:val="center"/>
          </w:tcPr>
          <w:p w14:paraId="10C6BE88"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3388308A"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69285831" w14:textId="77777777" w:rsidTr="004D1C3F">
        <w:trPr>
          <w:trHeight w:val="454"/>
        </w:trPr>
        <w:tc>
          <w:tcPr>
            <w:tcW w:w="1335" w:type="dxa"/>
            <w:tcBorders>
              <w:right w:val="single" w:sz="4" w:space="0" w:color="000000"/>
            </w:tcBorders>
            <w:shd w:val="clear" w:color="auto" w:fill="auto"/>
            <w:vAlign w:val="center"/>
          </w:tcPr>
          <w:p w14:paraId="3DA60CB9"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A.</w:t>
            </w:r>
            <w:r w:rsidRPr="004D1C3F">
              <w:rPr>
                <w:rFonts w:ascii="Tahoma" w:eastAsia="Calibri" w:hAnsi="Tahoma" w:cs="Tahoma"/>
                <w:sz w:val="20"/>
                <w:szCs w:val="20"/>
                <w:lang w:eastAsia="en-US"/>
              </w:rPr>
              <w:t>Φ.Μ.</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2642DC9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vMerge/>
            <w:tcBorders>
              <w:left w:val="single" w:sz="4" w:space="0" w:color="000000"/>
            </w:tcBorders>
            <w:shd w:val="clear" w:color="auto" w:fill="auto"/>
            <w:vAlign w:val="center"/>
          </w:tcPr>
          <w:p w14:paraId="6E1650D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r>
      <w:tr w:rsidR="00A20189" w:rsidRPr="004D1C3F" w14:paraId="492DCAB3" w14:textId="77777777" w:rsidTr="004D1C3F">
        <w:trPr>
          <w:trHeight w:val="454"/>
        </w:trPr>
        <w:tc>
          <w:tcPr>
            <w:tcW w:w="1335" w:type="dxa"/>
            <w:tcBorders>
              <w:right w:val="single" w:sz="4" w:space="0" w:color="000000"/>
            </w:tcBorders>
            <w:shd w:val="clear" w:color="auto" w:fill="auto"/>
            <w:vAlign w:val="center"/>
          </w:tcPr>
          <w:p w14:paraId="4BCC3507"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Διεύθυνση</w:t>
            </w:r>
            <w:r w:rsidRPr="004D1C3F">
              <w:rPr>
                <w:rFonts w:ascii="Tahoma" w:eastAsia="Calibri" w:hAnsi="Tahoma" w:cs="Tahoma"/>
                <w:sz w:val="20"/>
                <w:szCs w:val="20"/>
                <w:lang w:val="en-US" w:eastAsia="en-US"/>
              </w:rPr>
              <w:t>:</w:t>
            </w:r>
          </w:p>
        </w:tc>
        <w:tc>
          <w:tcPr>
            <w:tcW w:w="3954" w:type="dxa"/>
            <w:tcBorders>
              <w:left w:val="single" w:sz="4" w:space="0" w:color="000000"/>
              <w:right w:val="single" w:sz="4" w:space="0" w:color="000000"/>
            </w:tcBorders>
            <w:shd w:val="clear" w:color="auto" w:fill="auto"/>
            <w:vAlign w:val="center"/>
          </w:tcPr>
          <w:p w14:paraId="741B3697"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30A3205" w14:textId="77777777" w:rsidR="00A20189" w:rsidRPr="004D1C3F" w:rsidRDefault="00A20189" w:rsidP="00A20189">
            <w:pPr>
              <w:tabs>
                <w:tab w:val="left" w:leader="dot" w:pos="4537"/>
                <w:tab w:val="center" w:leader="dot"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Τμήμα:</w:t>
            </w:r>
            <w:r w:rsidRPr="004D1C3F">
              <w:rPr>
                <w:rFonts w:ascii="Tahoma" w:eastAsia="Calibri" w:hAnsi="Tahoma" w:cs="Tahoma"/>
                <w:sz w:val="20"/>
                <w:szCs w:val="20"/>
                <w:lang w:eastAsia="en-US"/>
              </w:rPr>
              <w:tab/>
            </w:r>
          </w:p>
        </w:tc>
      </w:tr>
      <w:tr w:rsidR="00A20189" w:rsidRPr="004D1C3F" w14:paraId="407B9769" w14:textId="77777777" w:rsidTr="004D1C3F">
        <w:trPr>
          <w:trHeight w:val="454"/>
        </w:trPr>
        <w:tc>
          <w:tcPr>
            <w:tcW w:w="1335" w:type="dxa"/>
            <w:tcBorders>
              <w:right w:val="single" w:sz="4" w:space="0" w:color="000000"/>
            </w:tcBorders>
            <w:shd w:val="clear" w:color="auto" w:fill="auto"/>
            <w:vAlign w:val="center"/>
          </w:tcPr>
          <w:p w14:paraId="7CC6098B"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Τ.Κ.</w:t>
            </w:r>
          </w:p>
        </w:tc>
        <w:tc>
          <w:tcPr>
            <w:tcW w:w="3954" w:type="dxa"/>
            <w:tcBorders>
              <w:left w:val="single" w:sz="4" w:space="0" w:color="000000"/>
              <w:right w:val="single" w:sz="4" w:space="0" w:color="000000"/>
            </w:tcBorders>
            <w:shd w:val="clear" w:color="auto" w:fill="auto"/>
            <w:vAlign w:val="center"/>
          </w:tcPr>
          <w:p w14:paraId="5469158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5E6AC10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8D334FC" w14:textId="77777777" w:rsidTr="004D1C3F">
        <w:trPr>
          <w:trHeight w:val="454"/>
        </w:trPr>
        <w:tc>
          <w:tcPr>
            <w:tcW w:w="1335" w:type="dxa"/>
            <w:tcBorders>
              <w:right w:val="single" w:sz="4" w:space="0" w:color="000000"/>
            </w:tcBorders>
            <w:shd w:val="clear" w:color="auto" w:fill="auto"/>
            <w:vAlign w:val="center"/>
          </w:tcPr>
          <w:p w14:paraId="606C72A1"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Τηλέφωνο:</w:t>
            </w:r>
          </w:p>
        </w:tc>
        <w:tc>
          <w:tcPr>
            <w:tcW w:w="3954" w:type="dxa"/>
            <w:tcBorders>
              <w:left w:val="single" w:sz="4" w:space="0" w:color="000000"/>
              <w:right w:val="single" w:sz="4" w:space="0" w:color="000000"/>
            </w:tcBorders>
            <w:shd w:val="clear" w:color="auto" w:fill="auto"/>
            <w:vAlign w:val="center"/>
          </w:tcPr>
          <w:p w14:paraId="3B76826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C7468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 xml:space="preserve">Επιστημονικό Πεδίο: </w:t>
            </w:r>
            <w:r w:rsidRPr="004D1C3F">
              <w:rPr>
                <w:rFonts w:ascii="Tahoma" w:eastAsia="Calibri" w:hAnsi="Tahoma" w:cs="Tahoma"/>
                <w:sz w:val="20"/>
                <w:szCs w:val="20"/>
                <w:lang w:eastAsia="en-US"/>
              </w:rPr>
              <w:tab/>
            </w:r>
          </w:p>
        </w:tc>
      </w:tr>
      <w:tr w:rsidR="00A20189" w:rsidRPr="004D1C3F" w14:paraId="070C1264" w14:textId="77777777" w:rsidTr="004D1C3F">
        <w:trPr>
          <w:trHeight w:val="454"/>
        </w:trPr>
        <w:tc>
          <w:tcPr>
            <w:tcW w:w="1335" w:type="dxa"/>
            <w:tcBorders>
              <w:right w:val="single" w:sz="4" w:space="0" w:color="000000"/>
            </w:tcBorders>
            <w:shd w:val="clear" w:color="auto" w:fill="auto"/>
            <w:vAlign w:val="center"/>
          </w:tcPr>
          <w:p w14:paraId="49A4728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(Σταθερό &amp; Κινητό)</w:t>
            </w:r>
          </w:p>
        </w:tc>
        <w:tc>
          <w:tcPr>
            <w:tcW w:w="3954" w:type="dxa"/>
            <w:tcBorders>
              <w:left w:val="single" w:sz="4" w:space="0" w:color="000000"/>
              <w:right w:val="single" w:sz="4" w:space="0" w:color="000000"/>
            </w:tcBorders>
            <w:shd w:val="clear" w:color="auto" w:fill="auto"/>
            <w:vAlign w:val="center"/>
          </w:tcPr>
          <w:p w14:paraId="44CB5E3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48EB5441"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6BC98D4" w14:textId="77777777" w:rsidTr="004D1C3F">
        <w:trPr>
          <w:trHeight w:val="454"/>
        </w:trPr>
        <w:tc>
          <w:tcPr>
            <w:tcW w:w="1335" w:type="dxa"/>
            <w:tcBorders>
              <w:right w:val="single" w:sz="4" w:space="0" w:color="000000"/>
            </w:tcBorders>
            <w:shd w:val="clear" w:color="auto" w:fill="auto"/>
            <w:vAlign w:val="center"/>
          </w:tcPr>
          <w:p w14:paraId="752A3275"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val="en-US" w:eastAsia="en-US"/>
              </w:rPr>
              <w:t>e-mail</w:t>
            </w:r>
          </w:p>
        </w:tc>
        <w:tc>
          <w:tcPr>
            <w:tcW w:w="3954" w:type="dxa"/>
            <w:tcBorders>
              <w:left w:val="single" w:sz="4" w:space="0" w:color="000000"/>
              <w:right w:val="single" w:sz="4" w:space="0" w:color="000000"/>
            </w:tcBorders>
            <w:shd w:val="clear" w:color="auto" w:fill="auto"/>
            <w:vAlign w:val="center"/>
          </w:tcPr>
          <w:p w14:paraId="6EDEB22E"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70667C54" w14:textId="77777777" w:rsidR="00A20189" w:rsidRPr="004D1C3F" w:rsidRDefault="00A20189" w:rsidP="00A20189">
            <w:pPr>
              <w:tabs>
                <w:tab w:val="left" w:leader="dot" w:pos="4537"/>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913851" w14:textId="77777777" w:rsidTr="004D1C3F">
        <w:trPr>
          <w:trHeight w:val="454"/>
        </w:trPr>
        <w:tc>
          <w:tcPr>
            <w:tcW w:w="5289" w:type="dxa"/>
            <w:gridSpan w:val="2"/>
            <w:tcBorders>
              <w:right w:val="single" w:sz="4" w:space="0" w:color="000000"/>
            </w:tcBorders>
            <w:shd w:val="clear" w:color="auto" w:fill="auto"/>
            <w:vAlign w:val="center"/>
          </w:tcPr>
          <w:p w14:paraId="2C3FCFA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Στοιχεία Ταυτότητας</w:t>
            </w:r>
          </w:p>
        </w:tc>
        <w:tc>
          <w:tcPr>
            <w:tcW w:w="5539" w:type="dxa"/>
            <w:tcBorders>
              <w:left w:val="single" w:sz="4" w:space="0" w:color="000000"/>
            </w:tcBorders>
            <w:shd w:val="clear" w:color="auto" w:fill="auto"/>
            <w:vAlign w:val="center"/>
          </w:tcPr>
          <w:p w14:paraId="270E6DA6"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Τίτλοι Μαθημάτων</w:t>
            </w:r>
          </w:p>
        </w:tc>
      </w:tr>
      <w:tr w:rsidR="00A20189" w:rsidRPr="004D1C3F" w14:paraId="589FE4CE" w14:textId="77777777" w:rsidTr="004D1C3F">
        <w:trPr>
          <w:trHeight w:val="454"/>
        </w:trPr>
        <w:tc>
          <w:tcPr>
            <w:tcW w:w="1335" w:type="dxa"/>
            <w:tcBorders>
              <w:right w:val="single" w:sz="4" w:space="0" w:color="000000"/>
            </w:tcBorders>
            <w:shd w:val="clear" w:color="auto" w:fill="auto"/>
            <w:vAlign w:val="center"/>
          </w:tcPr>
          <w:p w14:paraId="312A726A"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Αριθμός:</w:t>
            </w:r>
          </w:p>
        </w:tc>
        <w:tc>
          <w:tcPr>
            <w:tcW w:w="3954" w:type="dxa"/>
            <w:tcBorders>
              <w:left w:val="single" w:sz="4" w:space="0" w:color="000000"/>
              <w:right w:val="single" w:sz="4" w:space="0" w:color="000000"/>
            </w:tcBorders>
            <w:shd w:val="clear" w:color="auto" w:fill="auto"/>
            <w:vAlign w:val="center"/>
          </w:tcPr>
          <w:p w14:paraId="4474111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33BF9ABC"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78AEB13" w14:textId="77777777" w:rsidTr="004D1C3F">
        <w:trPr>
          <w:trHeight w:val="454"/>
        </w:trPr>
        <w:tc>
          <w:tcPr>
            <w:tcW w:w="1335" w:type="dxa"/>
            <w:tcBorders>
              <w:right w:val="single" w:sz="4" w:space="0" w:color="000000"/>
            </w:tcBorders>
            <w:shd w:val="clear" w:color="auto" w:fill="auto"/>
            <w:vAlign w:val="center"/>
          </w:tcPr>
          <w:p w14:paraId="091989C2"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Ημ</w:t>
            </w:r>
            <w:proofErr w:type="spellEnd"/>
            <w:r w:rsidRPr="004D1C3F">
              <w:rPr>
                <w:rFonts w:ascii="Tahoma" w:eastAsia="Calibri" w:hAnsi="Tahoma" w:cs="Tahoma"/>
                <w:sz w:val="20"/>
                <w:szCs w:val="20"/>
                <w:lang w:eastAsia="en-US"/>
              </w:rPr>
              <w:t>. Έκδοσης</w:t>
            </w:r>
          </w:p>
        </w:tc>
        <w:tc>
          <w:tcPr>
            <w:tcW w:w="3954" w:type="dxa"/>
            <w:tcBorders>
              <w:left w:val="single" w:sz="4" w:space="0" w:color="000000"/>
              <w:right w:val="single" w:sz="4" w:space="0" w:color="000000"/>
            </w:tcBorders>
            <w:shd w:val="clear" w:color="auto" w:fill="auto"/>
            <w:vAlign w:val="center"/>
          </w:tcPr>
          <w:p w14:paraId="33C67F90"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611897F8"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791A278" w14:textId="77777777" w:rsidTr="004D1C3F">
        <w:trPr>
          <w:trHeight w:val="454"/>
        </w:trPr>
        <w:tc>
          <w:tcPr>
            <w:tcW w:w="1335" w:type="dxa"/>
            <w:tcBorders>
              <w:right w:val="single" w:sz="4" w:space="0" w:color="000000"/>
            </w:tcBorders>
            <w:shd w:val="clear" w:color="auto" w:fill="auto"/>
            <w:vAlign w:val="center"/>
          </w:tcPr>
          <w:p w14:paraId="7768F38B" w14:textId="77777777" w:rsidR="00A20189" w:rsidRPr="004D1C3F" w:rsidRDefault="00A20189" w:rsidP="00A20189">
            <w:pPr>
              <w:tabs>
                <w:tab w:val="center" w:pos="4962"/>
              </w:tabs>
              <w:suppressAutoHyphens/>
              <w:spacing w:after="160" w:line="256" w:lineRule="auto"/>
              <w:rPr>
                <w:rFonts w:ascii="Tahoma" w:hAnsi="Tahoma" w:cs="Tahoma"/>
                <w:lang w:eastAsia="zh-CN"/>
              </w:rPr>
            </w:pPr>
            <w:proofErr w:type="spellStart"/>
            <w:r w:rsidRPr="004D1C3F">
              <w:rPr>
                <w:rFonts w:ascii="Tahoma" w:eastAsia="Calibri" w:hAnsi="Tahoma" w:cs="Tahoma"/>
                <w:sz w:val="20"/>
                <w:szCs w:val="20"/>
                <w:lang w:eastAsia="en-US"/>
              </w:rPr>
              <w:t>Εκδ</w:t>
            </w:r>
            <w:proofErr w:type="spellEnd"/>
            <w:r w:rsidRPr="004D1C3F">
              <w:rPr>
                <w:rFonts w:ascii="Tahoma" w:eastAsia="Calibri" w:hAnsi="Tahoma" w:cs="Tahoma"/>
                <w:sz w:val="20"/>
                <w:szCs w:val="20"/>
                <w:lang w:eastAsia="en-US"/>
              </w:rPr>
              <w:t>. Αρχή</w:t>
            </w:r>
          </w:p>
        </w:tc>
        <w:tc>
          <w:tcPr>
            <w:tcW w:w="3954" w:type="dxa"/>
            <w:tcBorders>
              <w:left w:val="single" w:sz="4" w:space="0" w:color="000000"/>
              <w:right w:val="single" w:sz="4" w:space="0" w:color="000000"/>
            </w:tcBorders>
            <w:shd w:val="clear" w:color="auto" w:fill="auto"/>
            <w:vAlign w:val="center"/>
          </w:tcPr>
          <w:p w14:paraId="10540BD1" w14:textId="77777777" w:rsidR="00A20189" w:rsidRPr="004D1C3F" w:rsidRDefault="00A20189" w:rsidP="00A20189">
            <w:pPr>
              <w:tabs>
                <w:tab w:val="left" w:leader="dot" w:pos="3738"/>
                <w:tab w:val="center" w:pos="4962"/>
              </w:tabs>
              <w:suppressAutoHyphens/>
              <w:spacing w:after="160" w:line="256" w:lineRule="auto"/>
              <w:rPr>
                <w:rFonts w:ascii="Tahoma" w:hAnsi="Tahoma" w:cs="Tahoma"/>
                <w:lang w:eastAsia="zh-CN"/>
              </w:rPr>
            </w:pPr>
            <w:r w:rsidRPr="004D1C3F">
              <w:rPr>
                <w:rFonts w:ascii="Tahoma" w:eastAsia="Calibri" w:hAnsi="Tahoma" w:cs="Tahoma"/>
                <w:sz w:val="20"/>
                <w:szCs w:val="20"/>
                <w:lang w:eastAsia="en-US"/>
              </w:rPr>
              <w:tab/>
            </w:r>
          </w:p>
        </w:tc>
        <w:tc>
          <w:tcPr>
            <w:tcW w:w="5539" w:type="dxa"/>
            <w:tcBorders>
              <w:left w:val="single" w:sz="4" w:space="0" w:color="000000"/>
            </w:tcBorders>
            <w:shd w:val="clear" w:color="auto" w:fill="auto"/>
            <w:vAlign w:val="center"/>
          </w:tcPr>
          <w:p w14:paraId="03560F32" w14:textId="77777777" w:rsidR="00A20189" w:rsidRPr="004D1C3F" w:rsidRDefault="00A20189" w:rsidP="00BA7B28">
            <w:pPr>
              <w:numPr>
                <w:ilvl w:val="0"/>
                <w:numId w:val="25"/>
              </w:numPr>
              <w:tabs>
                <w:tab w:val="clear" w:pos="707"/>
                <w:tab w:val="num" w:pos="0"/>
                <w:tab w:val="left" w:leader="dot" w:pos="4537"/>
                <w:tab w:val="center" w:pos="4962"/>
              </w:tabs>
              <w:suppressAutoHyphens/>
              <w:spacing w:after="160" w:line="256" w:lineRule="auto"/>
              <w:ind w:left="315" w:hanging="360"/>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DC14EE2" w14:textId="77777777" w:rsidTr="004D1C3F">
        <w:trPr>
          <w:trHeight w:val="454"/>
        </w:trPr>
        <w:tc>
          <w:tcPr>
            <w:tcW w:w="1335" w:type="dxa"/>
            <w:shd w:val="clear" w:color="auto" w:fill="auto"/>
            <w:vAlign w:val="center"/>
          </w:tcPr>
          <w:p w14:paraId="49129D00"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3954" w:type="dxa"/>
            <w:tcBorders>
              <w:right w:val="single" w:sz="4" w:space="0" w:color="000000"/>
            </w:tcBorders>
            <w:shd w:val="clear" w:color="auto" w:fill="auto"/>
            <w:vAlign w:val="center"/>
          </w:tcPr>
          <w:p w14:paraId="6A1DE6CF" w14:textId="77777777" w:rsidR="00A20189" w:rsidRPr="004D1C3F" w:rsidRDefault="00A20189" w:rsidP="00A20189">
            <w:pPr>
              <w:tabs>
                <w:tab w:val="center" w:pos="4962"/>
              </w:tabs>
              <w:suppressAutoHyphens/>
              <w:snapToGrid w:val="0"/>
              <w:spacing w:after="160" w:line="256" w:lineRule="auto"/>
              <w:rPr>
                <w:rFonts w:ascii="Tahoma" w:eastAsia="Calibri" w:hAnsi="Tahoma" w:cs="Tahoma"/>
                <w:b/>
                <w:bCs/>
                <w:sz w:val="20"/>
                <w:szCs w:val="20"/>
                <w:lang w:eastAsia="en-US"/>
              </w:rPr>
            </w:pPr>
          </w:p>
        </w:tc>
        <w:tc>
          <w:tcPr>
            <w:tcW w:w="5539" w:type="dxa"/>
            <w:tcBorders>
              <w:left w:val="single" w:sz="4" w:space="0" w:color="000000"/>
            </w:tcBorders>
            <w:shd w:val="clear" w:color="auto" w:fill="auto"/>
            <w:vAlign w:val="center"/>
          </w:tcPr>
          <w:p w14:paraId="182C7CED" w14:textId="77777777" w:rsidR="00A20189" w:rsidRPr="004D1C3F" w:rsidRDefault="00A20189" w:rsidP="00A20189">
            <w:pPr>
              <w:tabs>
                <w:tab w:val="center" w:pos="4962"/>
              </w:tabs>
              <w:suppressAutoHyphens/>
              <w:spacing w:after="160" w:line="256" w:lineRule="auto"/>
              <w:rPr>
                <w:rFonts w:ascii="Tahoma" w:hAnsi="Tahoma" w:cs="Tahoma"/>
                <w:lang w:eastAsia="zh-CN"/>
              </w:rPr>
            </w:pPr>
            <w:r w:rsidRPr="004D1C3F">
              <w:rPr>
                <w:rFonts w:ascii="Tahoma" w:eastAsia="Calibri" w:hAnsi="Tahoma" w:cs="Tahoma"/>
                <w:b/>
                <w:bCs/>
                <w:sz w:val="20"/>
                <w:szCs w:val="20"/>
                <w:u w:val="single"/>
                <w:lang w:eastAsia="en-US"/>
              </w:rPr>
              <w:t>Συνημμένα Υποβάλλω</w:t>
            </w:r>
            <w:r w:rsidRPr="004D1C3F">
              <w:rPr>
                <w:rFonts w:ascii="Tahoma" w:eastAsia="Calibri" w:hAnsi="Tahoma" w:cs="Tahoma"/>
                <w:b/>
                <w:bCs/>
                <w:sz w:val="20"/>
                <w:szCs w:val="20"/>
                <w:lang w:eastAsia="en-US"/>
              </w:rPr>
              <w:t>:</w:t>
            </w:r>
          </w:p>
        </w:tc>
      </w:tr>
      <w:tr w:rsidR="00A20189" w:rsidRPr="004D1C3F" w14:paraId="4FED9409" w14:textId="77777777" w:rsidTr="004D1C3F">
        <w:trPr>
          <w:trHeight w:val="454"/>
        </w:trPr>
        <w:tc>
          <w:tcPr>
            <w:tcW w:w="5289" w:type="dxa"/>
            <w:gridSpan w:val="2"/>
            <w:tcBorders>
              <w:right w:val="single" w:sz="4" w:space="0" w:color="000000"/>
            </w:tcBorders>
            <w:shd w:val="clear" w:color="auto" w:fill="auto"/>
            <w:vAlign w:val="center"/>
          </w:tcPr>
          <w:p w14:paraId="7BFC3C8B" w14:textId="19237CB3" w:rsidR="00A20189" w:rsidRPr="004D1C3F" w:rsidRDefault="00015548" w:rsidP="00A20189">
            <w:pPr>
              <w:tabs>
                <w:tab w:val="left" w:leader="dot" w:pos="4857"/>
              </w:tabs>
              <w:suppressAutoHyphens/>
              <w:spacing w:after="160" w:line="256" w:lineRule="auto"/>
              <w:rPr>
                <w:rFonts w:ascii="Tahoma" w:hAnsi="Tahoma" w:cs="Tahoma"/>
                <w:lang w:eastAsia="zh-CN"/>
              </w:rPr>
            </w:pPr>
            <w:r>
              <w:rPr>
                <w:rFonts w:ascii="Tahoma" w:eastAsia="Calibri" w:hAnsi="Tahoma" w:cs="Tahoma"/>
                <w:sz w:val="20"/>
                <w:szCs w:val="20"/>
                <w:lang w:eastAsia="en-US"/>
              </w:rPr>
              <w:t>Καλαμάτα</w:t>
            </w:r>
            <w:r w:rsidR="00A20189" w:rsidRPr="004D1C3F">
              <w:rPr>
                <w:rFonts w:ascii="Tahoma" w:eastAsia="Calibri" w:hAnsi="Tahoma" w:cs="Tahoma"/>
                <w:sz w:val="20"/>
                <w:szCs w:val="20"/>
                <w:lang w:eastAsia="en-US"/>
              </w:rPr>
              <w:t xml:space="preserve"> …./…./202</w:t>
            </w:r>
            <w:r w:rsidR="002E4A0B">
              <w:rPr>
                <w:rFonts w:ascii="Tahoma" w:eastAsia="Calibri" w:hAnsi="Tahoma" w:cs="Tahoma"/>
                <w:sz w:val="20"/>
                <w:szCs w:val="20"/>
                <w:lang w:eastAsia="en-US"/>
              </w:rPr>
              <w:t>4</w:t>
            </w:r>
          </w:p>
        </w:tc>
        <w:tc>
          <w:tcPr>
            <w:tcW w:w="5539" w:type="dxa"/>
            <w:tcBorders>
              <w:left w:val="single" w:sz="4" w:space="0" w:color="000000"/>
            </w:tcBorders>
            <w:shd w:val="clear" w:color="auto" w:fill="auto"/>
            <w:vAlign w:val="center"/>
          </w:tcPr>
          <w:p w14:paraId="16AB97DC"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386B2F21" w14:textId="77777777" w:rsidTr="004D1C3F">
        <w:trPr>
          <w:trHeight w:val="454"/>
        </w:trPr>
        <w:tc>
          <w:tcPr>
            <w:tcW w:w="5289" w:type="dxa"/>
            <w:gridSpan w:val="2"/>
            <w:vMerge w:val="restart"/>
            <w:tcBorders>
              <w:right w:val="single" w:sz="4" w:space="0" w:color="000000"/>
            </w:tcBorders>
            <w:shd w:val="clear" w:color="auto" w:fill="auto"/>
            <w:vAlign w:val="center"/>
          </w:tcPr>
          <w:p w14:paraId="6854F13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Segoe UI Symbol" w:eastAsia="Calibri" w:hAnsi="Segoe UI Symbol" w:cs="Segoe UI Symbol"/>
                <w:sz w:val="20"/>
                <w:szCs w:val="20"/>
                <w:lang w:eastAsia="en-US"/>
              </w:rPr>
              <w:t>☐</w:t>
            </w:r>
            <w:r w:rsidRPr="004D1C3F">
              <w:rPr>
                <w:rFonts w:ascii="Tahoma" w:eastAsia="Tahoma" w:hAnsi="Tahoma" w:cs="Tahoma"/>
                <w:sz w:val="20"/>
                <w:szCs w:val="20"/>
                <w:lang w:eastAsia="en-US"/>
              </w:rPr>
              <w:t xml:space="preserve"> </w:t>
            </w:r>
            <w:r w:rsidRPr="004D1C3F">
              <w:rPr>
                <w:rFonts w:ascii="Tahoma" w:eastAsia="Calibri" w:hAnsi="Tahoma" w:cs="Tahoma"/>
                <w:sz w:val="20"/>
                <w:szCs w:val="20"/>
                <w:lang w:eastAsia="en-US"/>
              </w:rPr>
              <w:t xml:space="preserve">Η υποβολή αίτησης-πρότασης συνεπάγεται την υποχρέωση συμπλήρωσης απογραφικών δελτίων (εισόδου/εξόδου) και την παραχώρηση του δικαιώματος επεξεργασίας των προσωπικών δεδομένων για τους σκοπούς της αξιολόγησης όπως και την κατά </w:t>
            </w:r>
            <w:proofErr w:type="spellStart"/>
            <w:r w:rsidRPr="004D1C3F">
              <w:rPr>
                <w:rFonts w:ascii="Tahoma" w:eastAsia="Calibri" w:hAnsi="Tahoma" w:cs="Tahoma"/>
                <w:sz w:val="20"/>
                <w:szCs w:val="20"/>
                <w:lang w:eastAsia="en-US"/>
              </w:rPr>
              <w:t>Νόμον</w:t>
            </w:r>
            <w:proofErr w:type="spellEnd"/>
            <w:r w:rsidRPr="004D1C3F">
              <w:rPr>
                <w:rFonts w:ascii="Tahoma" w:eastAsia="Calibri" w:hAnsi="Tahoma" w:cs="Tahoma"/>
                <w:sz w:val="20"/>
                <w:szCs w:val="20"/>
                <w:lang w:eastAsia="en-US"/>
              </w:rPr>
              <w:t xml:space="preserve"> αναγκαία χρήση για Λόγους διαφάνειας στην ανάρτηση των σχετικών αποφάσεων σύμφωνα με τις κείμενες διατάξεις, στο σύστημα ΔΙΑΥΓΕΙΑ. (</w:t>
            </w:r>
            <w:r w:rsidRPr="004D1C3F">
              <w:rPr>
                <w:rFonts w:ascii="Tahoma" w:eastAsia="Calibri" w:hAnsi="Tahoma" w:cs="Tahoma"/>
                <w:b/>
                <w:bCs/>
                <w:i/>
                <w:iCs/>
                <w:sz w:val="20"/>
                <w:szCs w:val="20"/>
                <w:lang w:eastAsia="en-US"/>
              </w:rPr>
              <w:t>τσεκάρετε</w:t>
            </w:r>
            <w:r w:rsidRPr="004D1C3F">
              <w:rPr>
                <w:rFonts w:ascii="Tahoma" w:eastAsia="Calibri" w:hAnsi="Tahoma" w:cs="Tahoma"/>
                <w:sz w:val="20"/>
                <w:szCs w:val="20"/>
                <w:lang w:eastAsia="en-US"/>
              </w:rPr>
              <w:t>)</w:t>
            </w:r>
          </w:p>
          <w:p w14:paraId="1DB5A910" w14:textId="77777777" w:rsidR="00A20189" w:rsidRPr="004D1C3F" w:rsidRDefault="00A20189" w:rsidP="00A20189">
            <w:pPr>
              <w:tabs>
                <w:tab w:val="center" w:pos="4962"/>
              </w:tabs>
              <w:suppressAutoHyphens/>
              <w:spacing w:after="160" w:line="264" w:lineRule="auto"/>
              <w:rPr>
                <w:rFonts w:ascii="Tahoma" w:hAnsi="Tahoma" w:cs="Tahoma"/>
                <w:lang w:eastAsia="zh-CN"/>
              </w:rPr>
            </w:pPr>
            <w:r w:rsidRPr="004D1C3F">
              <w:rPr>
                <w:rFonts w:ascii="Tahoma" w:eastAsia="Calibri" w:hAnsi="Tahoma" w:cs="Tahoma"/>
                <w:sz w:val="20"/>
                <w:szCs w:val="20"/>
                <w:lang w:eastAsia="en-US"/>
              </w:rPr>
              <w:t>Όλα τα πεδία πρέπει να συμπληρωθούν</w:t>
            </w:r>
          </w:p>
        </w:tc>
        <w:tc>
          <w:tcPr>
            <w:tcW w:w="5539" w:type="dxa"/>
            <w:tcBorders>
              <w:left w:val="single" w:sz="4" w:space="0" w:color="000000"/>
            </w:tcBorders>
            <w:shd w:val="clear" w:color="auto" w:fill="auto"/>
            <w:vAlign w:val="center"/>
          </w:tcPr>
          <w:p w14:paraId="5D23907F"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1B0A9DC8" w14:textId="77777777" w:rsidTr="004D1C3F">
        <w:trPr>
          <w:trHeight w:val="454"/>
        </w:trPr>
        <w:tc>
          <w:tcPr>
            <w:tcW w:w="5289" w:type="dxa"/>
            <w:gridSpan w:val="2"/>
            <w:vMerge/>
            <w:tcBorders>
              <w:right w:val="single" w:sz="4" w:space="0" w:color="000000"/>
            </w:tcBorders>
            <w:shd w:val="clear" w:color="auto" w:fill="auto"/>
            <w:vAlign w:val="center"/>
          </w:tcPr>
          <w:p w14:paraId="02FBDA6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2F6A452"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6F248039" w14:textId="77777777" w:rsidTr="004D1C3F">
        <w:trPr>
          <w:trHeight w:val="454"/>
        </w:trPr>
        <w:tc>
          <w:tcPr>
            <w:tcW w:w="5289" w:type="dxa"/>
            <w:gridSpan w:val="2"/>
            <w:vMerge/>
            <w:tcBorders>
              <w:right w:val="single" w:sz="4" w:space="0" w:color="000000"/>
            </w:tcBorders>
            <w:shd w:val="clear" w:color="auto" w:fill="auto"/>
            <w:vAlign w:val="center"/>
          </w:tcPr>
          <w:p w14:paraId="0153D0C9"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77D5B4E"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4A9EDBFB" w14:textId="77777777" w:rsidTr="004D1C3F">
        <w:trPr>
          <w:trHeight w:val="454"/>
        </w:trPr>
        <w:tc>
          <w:tcPr>
            <w:tcW w:w="5289" w:type="dxa"/>
            <w:gridSpan w:val="2"/>
            <w:vMerge/>
            <w:tcBorders>
              <w:right w:val="single" w:sz="4" w:space="0" w:color="000000"/>
            </w:tcBorders>
            <w:shd w:val="clear" w:color="auto" w:fill="auto"/>
            <w:vAlign w:val="center"/>
          </w:tcPr>
          <w:p w14:paraId="6657FB9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85B88E0"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C7FFB67" w14:textId="77777777" w:rsidTr="004D1C3F">
        <w:trPr>
          <w:trHeight w:val="454"/>
        </w:trPr>
        <w:tc>
          <w:tcPr>
            <w:tcW w:w="5289" w:type="dxa"/>
            <w:gridSpan w:val="2"/>
            <w:vMerge/>
            <w:tcBorders>
              <w:right w:val="single" w:sz="4" w:space="0" w:color="000000"/>
            </w:tcBorders>
            <w:shd w:val="clear" w:color="auto" w:fill="auto"/>
            <w:vAlign w:val="center"/>
          </w:tcPr>
          <w:p w14:paraId="4B6A0785"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DAF6344"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51012AB0" w14:textId="77777777" w:rsidTr="004D1C3F">
        <w:trPr>
          <w:trHeight w:val="454"/>
        </w:trPr>
        <w:tc>
          <w:tcPr>
            <w:tcW w:w="5289" w:type="dxa"/>
            <w:gridSpan w:val="2"/>
            <w:vMerge/>
            <w:tcBorders>
              <w:right w:val="single" w:sz="4" w:space="0" w:color="000000"/>
            </w:tcBorders>
            <w:shd w:val="clear" w:color="auto" w:fill="auto"/>
            <w:vAlign w:val="center"/>
          </w:tcPr>
          <w:p w14:paraId="24DC4DC6"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32A076FA"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0A259228" w14:textId="77777777" w:rsidTr="004D1C3F">
        <w:trPr>
          <w:trHeight w:val="454"/>
        </w:trPr>
        <w:tc>
          <w:tcPr>
            <w:tcW w:w="5289" w:type="dxa"/>
            <w:gridSpan w:val="2"/>
            <w:tcBorders>
              <w:right w:val="single" w:sz="4" w:space="0" w:color="000000"/>
            </w:tcBorders>
            <w:shd w:val="clear" w:color="auto" w:fill="auto"/>
            <w:vAlign w:val="center"/>
          </w:tcPr>
          <w:p w14:paraId="34CF81EC"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17B8085D" w14:textId="77777777" w:rsidR="00A20189" w:rsidRPr="004D1C3F" w:rsidRDefault="00A20189" w:rsidP="00BA7B28">
            <w:pPr>
              <w:numPr>
                <w:ilvl w:val="0"/>
                <w:numId w:val="28"/>
              </w:numPr>
              <w:tabs>
                <w:tab w:val="left" w:leader="dot" w:pos="4537"/>
                <w:tab w:val="center" w:pos="4962"/>
              </w:tabs>
              <w:suppressAutoHyphens/>
              <w:spacing w:after="160" w:line="256" w:lineRule="auto"/>
              <w:ind w:left="714" w:hanging="357"/>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795B1E8F" w14:textId="77777777" w:rsidTr="004D1C3F">
        <w:trPr>
          <w:trHeight w:val="454"/>
        </w:trPr>
        <w:tc>
          <w:tcPr>
            <w:tcW w:w="5289" w:type="dxa"/>
            <w:gridSpan w:val="2"/>
            <w:tcBorders>
              <w:right w:val="single" w:sz="4" w:space="0" w:color="000000"/>
            </w:tcBorders>
            <w:shd w:val="clear" w:color="auto" w:fill="auto"/>
            <w:vAlign w:val="center"/>
          </w:tcPr>
          <w:p w14:paraId="5E64CF1D"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5C6A696B"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r w:rsidR="00A20189" w:rsidRPr="004D1C3F" w14:paraId="23EAFFDF" w14:textId="77777777" w:rsidTr="004D1C3F">
        <w:trPr>
          <w:trHeight w:val="454"/>
        </w:trPr>
        <w:tc>
          <w:tcPr>
            <w:tcW w:w="5289" w:type="dxa"/>
            <w:gridSpan w:val="2"/>
            <w:tcBorders>
              <w:right w:val="single" w:sz="4" w:space="0" w:color="000000"/>
            </w:tcBorders>
            <w:shd w:val="clear" w:color="auto" w:fill="auto"/>
            <w:vAlign w:val="center"/>
          </w:tcPr>
          <w:p w14:paraId="37B05B58" w14:textId="77777777" w:rsidR="00A20189" w:rsidRPr="004D1C3F" w:rsidRDefault="00A20189" w:rsidP="00A20189">
            <w:pPr>
              <w:tabs>
                <w:tab w:val="center" w:pos="4962"/>
              </w:tabs>
              <w:suppressAutoHyphens/>
              <w:snapToGrid w:val="0"/>
              <w:spacing w:after="160" w:line="256" w:lineRule="auto"/>
              <w:rPr>
                <w:rFonts w:ascii="Tahoma" w:eastAsia="Calibri" w:hAnsi="Tahoma" w:cs="Tahoma"/>
                <w:sz w:val="20"/>
                <w:szCs w:val="20"/>
                <w:lang w:eastAsia="en-US"/>
              </w:rPr>
            </w:pPr>
          </w:p>
        </w:tc>
        <w:tc>
          <w:tcPr>
            <w:tcW w:w="5539" w:type="dxa"/>
            <w:tcBorders>
              <w:left w:val="single" w:sz="4" w:space="0" w:color="000000"/>
            </w:tcBorders>
            <w:shd w:val="clear" w:color="auto" w:fill="auto"/>
            <w:vAlign w:val="center"/>
          </w:tcPr>
          <w:p w14:paraId="03AD2181" w14:textId="77777777" w:rsidR="00A20189" w:rsidRPr="004D1C3F" w:rsidRDefault="00A20189" w:rsidP="00BA7B28">
            <w:pPr>
              <w:numPr>
                <w:ilvl w:val="0"/>
                <w:numId w:val="28"/>
              </w:numPr>
              <w:tabs>
                <w:tab w:val="left" w:leader="dot" w:pos="4537"/>
                <w:tab w:val="center" w:pos="4962"/>
              </w:tabs>
              <w:suppressAutoHyphens/>
              <w:spacing w:after="160" w:line="256" w:lineRule="auto"/>
              <w:contextualSpacing/>
              <w:rPr>
                <w:rFonts w:ascii="Tahoma" w:hAnsi="Tahoma" w:cs="Tahoma"/>
                <w:lang w:eastAsia="zh-CN"/>
              </w:rPr>
            </w:pPr>
            <w:r w:rsidRPr="004D1C3F">
              <w:rPr>
                <w:rFonts w:ascii="Tahoma" w:eastAsia="Calibri" w:hAnsi="Tahoma" w:cs="Tahoma"/>
                <w:sz w:val="20"/>
                <w:szCs w:val="20"/>
                <w:lang w:eastAsia="en-US"/>
              </w:rPr>
              <w:tab/>
            </w:r>
          </w:p>
        </w:tc>
      </w:tr>
    </w:tbl>
    <w:p w14:paraId="0966D5B9" w14:textId="6CD8824C" w:rsidR="00A20189" w:rsidRPr="004D1C3F" w:rsidRDefault="00A20189" w:rsidP="00A20189">
      <w:pPr>
        <w:tabs>
          <w:tab w:val="center" w:pos="7938"/>
        </w:tabs>
        <w:suppressAutoHyphens/>
        <w:spacing w:before="120"/>
        <w:jc w:val="both"/>
        <w:rPr>
          <w:rFonts w:ascii="Tahoma" w:hAnsi="Tahoma" w:cs="Tahoma"/>
          <w:lang w:eastAsia="zh-CN"/>
        </w:rPr>
        <w:sectPr w:rsidR="00A20189" w:rsidRPr="004D1C3F" w:rsidSect="009B42F6">
          <w:headerReference w:type="default" r:id="rId8"/>
          <w:footerReference w:type="default" r:id="rId9"/>
          <w:headerReference w:type="first" r:id="rId10"/>
          <w:footerReference w:type="first" r:id="rId11"/>
          <w:pgSz w:w="11906" w:h="16838"/>
          <w:pgMar w:top="1623" w:right="992" w:bottom="851" w:left="992" w:header="284" w:footer="266" w:gutter="0"/>
          <w:pgNumType w:start="1"/>
          <w:cols w:space="720"/>
          <w:titlePg/>
          <w:docGrid w:linePitch="360"/>
        </w:sectPr>
      </w:pPr>
      <w:r w:rsidRPr="004D1C3F">
        <w:rPr>
          <w:rFonts w:ascii="Tahoma" w:eastAsia="Calibri" w:hAnsi="Tahoma" w:cs="Tahoma"/>
          <w:sz w:val="20"/>
          <w:szCs w:val="20"/>
          <w:lang w:eastAsia="en-US"/>
        </w:rPr>
        <w:tab/>
        <w:t>Ο/Η Αιτών/ούσ</w:t>
      </w:r>
      <w:r w:rsidR="004D1C3F">
        <w:rPr>
          <w:rFonts w:ascii="Tahoma" w:eastAsia="Calibri" w:hAnsi="Tahoma" w:cs="Tahoma"/>
          <w:sz w:val="20"/>
          <w:szCs w:val="20"/>
          <w:lang w:eastAsia="en-US"/>
        </w:rPr>
        <w:t>α</w:t>
      </w:r>
    </w:p>
    <w:p w14:paraId="4921C72A" w14:textId="77777777" w:rsidR="00A20189" w:rsidRPr="004D1C3F" w:rsidRDefault="00A20189" w:rsidP="004D1C3F">
      <w:pPr>
        <w:suppressAutoHyphens/>
        <w:rPr>
          <w:rFonts w:ascii="Tahoma" w:eastAsia="Calibri" w:hAnsi="Tahoma" w:cs="Tahoma"/>
          <w:b/>
          <w:bCs/>
          <w:sz w:val="28"/>
          <w:szCs w:val="28"/>
          <w:lang w:eastAsia="en-US"/>
        </w:rPr>
      </w:pPr>
    </w:p>
    <w:p w14:paraId="2FE26F80" w14:textId="77777777" w:rsidR="00A20189" w:rsidRPr="004D1C3F" w:rsidRDefault="00A20189" w:rsidP="00A20189">
      <w:pPr>
        <w:pageBreakBefore/>
        <w:suppressAutoHyphens/>
        <w:ind w:left="2880" w:firstLine="720"/>
        <w:rPr>
          <w:rFonts w:ascii="Tahoma" w:hAnsi="Tahoma" w:cs="Tahoma"/>
          <w:lang w:eastAsia="zh-CN"/>
        </w:rPr>
      </w:pPr>
      <w:r w:rsidRPr="004D1C3F">
        <w:rPr>
          <w:rFonts w:ascii="Tahoma" w:eastAsia="Calibri" w:hAnsi="Tahoma" w:cs="Tahoma"/>
          <w:b/>
          <w:bCs/>
          <w:sz w:val="28"/>
          <w:szCs w:val="28"/>
          <w:lang w:eastAsia="en-US"/>
        </w:rPr>
        <w:lastRenderedPageBreak/>
        <w:t>ΥΠΕΥΘΥΝΗ ΔΗΛΩΣΗ</w:t>
      </w:r>
    </w:p>
    <w:p w14:paraId="1CDC41CA" w14:textId="77777777" w:rsidR="00A20189" w:rsidRPr="004D1C3F" w:rsidRDefault="00A20189" w:rsidP="00A20189">
      <w:pPr>
        <w:suppressAutoHyphens/>
        <w:jc w:val="center"/>
        <w:rPr>
          <w:rFonts w:ascii="Tahoma" w:hAnsi="Tahoma" w:cs="Tahoma"/>
          <w:lang w:eastAsia="zh-CN"/>
        </w:rPr>
      </w:pPr>
      <w:r w:rsidRPr="004D1C3F">
        <w:rPr>
          <w:rFonts w:ascii="Tahoma" w:eastAsia="Calibri" w:hAnsi="Tahoma" w:cs="Tahoma"/>
          <w:b/>
          <w:bCs/>
          <w:sz w:val="28"/>
          <w:szCs w:val="28"/>
          <w:vertAlign w:val="superscript"/>
          <w:lang w:eastAsia="en-US"/>
        </w:rPr>
        <w:t>(άρθρο 8 Ν.1599/1986)</w:t>
      </w:r>
    </w:p>
    <w:p w14:paraId="48D4B661" w14:textId="77777777" w:rsidR="00A20189" w:rsidRPr="004D1C3F" w:rsidRDefault="00A20189" w:rsidP="00A20189">
      <w:pPr>
        <w:pBdr>
          <w:top w:val="single" w:sz="4" w:space="1" w:color="000000"/>
          <w:left w:val="single" w:sz="4" w:space="4" w:color="000000"/>
          <w:bottom w:val="single" w:sz="4" w:space="1" w:color="000000"/>
          <w:right w:val="single" w:sz="4" w:space="31" w:color="000000"/>
        </w:pBdr>
        <w:suppressAutoHyphens/>
        <w:ind w:right="484"/>
        <w:jc w:val="center"/>
        <w:rPr>
          <w:rFonts w:ascii="Tahoma" w:hAnsi="Tahoma" w:cs="Tahoma"/>
          <w:lang w:eastAsia="zh-CN"/>
        </w:rPr>
      </w:pPr>
      <w:r w:rsidRPr="004D1C3F">
        <w:rPr>
          <w:rFonts w:ascii="Tahoma" w:eastAsia="Times New Roman" w:hAnsi="Tahoma" w:cs="Tahoma"/>
          <w:sz w:val="18"/>
          <w:lang w:eastAsia="zh-CN"/>
        </w:rPr>
        <w:t>Η ακρίβεια των στοιχείων που υποβάλλονται με αυτή τη δήλωση μπορεί να ελεγχθεί με βάση το αρχείο άλλων υπηρεσιών (άρθρο 8 παρ. 4 Ν. 1599/1986)</w:t>
      </w:r>
    </w:p>
    <w:p w14:paraId="23657278" w14:textId="77777777" w:rsidR="00A20189" w:rsidRPr="004D1C3F" w:rsidRDefault="00A20189" w:rsidP="00A20189">
      <w:pPr>
        <w:suppressAutoHyphens/>
        <w:spacing w:after="160" w:line="256" w:lineRule="auto"/>
        <w:rPr>
          <w:rFonts w:ascii="Tahoma" w:eastAsia="Calibri" w:hAnsi="Tahoma" w:cs="Tahoma"/>
          <w:sz w:val="20"/>
          <w:szCs w:val="22"/>
          <w:lang w:eastAsia="en-US"/>
        </w:rPr>
      </w:pPr>
    </w:p>
    <w:tbl>
      <w:tblPr>
        <w:tblW w:w="10384" w:type="dxa"/>
        <w:tblInd w:w="-5" w:type="dxa"/>
        <w:tblLayout w:type="fixed"/>
        <w:tblLook w:val="0000" w:firstRow="0" w:lastRow="0" w:firstColumn="0" w:lastColumn="0" w:noHBand="0" w:noVBand="0"/>
      </w:tblPr>
      <w:tblGrid>
        <w:gridCol w:w="1368"/>
        <w:gridCol w:w="329"/>
        <w:gridCol w:w="751"/>
        <w:gridCol w:w="642"/>
        <w:gridCol w:w="851"/>
        <w:gridCol w:w="456"/>
        <w:gridCol w:w="720"/>
        <w:gridCol w:w="1080"/>
        <w:gridCol w:w="1080"/>
        <w:gridCol w:w="720"/>
        <w:gridCol w:w="540"/>
        <w:gridCol w:w="540"/>
        <w:gridCol w:w="845"/>
        <w:gridCol w:w="456"/>
        <w:gridCol w:w="6"/>
      </w:tblGrid>
      <w:tr w:rsidR="00A20189" w:rsidRPr="004D1C3F" w14:paraId="245B4974"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52729"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20"/>
                <w:szCs w:val="20"/>
                <w:lang w:eastAsia="en-US"/>
              </w:rPr>
              <w:t>ΠΡΟΣ</w:t>
            </w:r>
            <w:r w:rsidRPr="004D1C3F">
              <w:rPr>
                <w:rFonts w:ascii="Tahoma" w:eastAsia="Calibri" w:hAnsi="Tahoma" w:cs="Tahoma"/>
                <w:sz w:val="20"/>
                <w:szCs w:val="20"/>
                <w:vertAlign w:val="superscript"/>
                <w:lang w:eastAsia="en-US"/>
              </w:rPr>
              <w:t>(1)</w:t>
            </w:r>
            <w:r w:rsidRPr="004D1C3F">
              <w:rPr>
                <w:rFonts w:ascii="Tahoma" w:eastAsia="Calibri" w:hAnsi="Tahoma" w:cs="Tahoma"/>
                <w:sz w:val="20"/>
                <w:szCs w:val="20"/>
                <w:lang w:eastAsia="en-US"/>
              </w:rPr>
              <w:t>:</w:t>
            </w:r>
          </w:p>
        </w:tc>
        <w:tc>
          <w:tcPr>
            <w:tcW w:w="9010"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431C00E6"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12FAC76E" w14:textId="77777777" w:rsidTr="004A5966">
        <w:trPr>
          <w:gridAfter w:val="1"/>
          <w:wAfter w:w="6" w:type="dxa"/>
          <w:trHeight w:val="340"/>
        </w:trPr>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DAF12"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Ο – Η Όνομα:</w:t>
            </w:r>
          </w:p>
        </w:tc>
        <w:tc>
          <w:tcPr>
            <w:tcW w:w="37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6D22DC3" w14:textId="77777777" w:rsidR="00A20189" w:rsidRPr="004D1C3F" w:rsidRDefault="00A20189" w:rsidP="00A20189">
            <w:pPr>
              <w:suppressAutoHyphens/>
              <w:snapToGrid w:val="0"/>
              <w:ind w:right="-6878"/>
              <w:rPr>
                <w:rFonts w:ascii="Tahoma" w:eastAsia="Calibri" w:hAnsi="Tahoma" w:cs="Tahoma"/>
                <w:sz w:val="16"/>
                <w:szCs w:val="22"/>
                <w:lang w:eastAsia="en-U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28514" w14:textId="77777777" w:rsidR="00A20189" w:rsidRPr="004D1C3F" w:rsidRDefault="00A20189" w:rsidP="00A20189">
            <w:pPr>
              <w:suppressAutoHyphens/>
              <w:ind w:right="-6878"/>
              <w:rPr>
                <w:rFonts w:ascii="Tahoma" w:hAnsi="Tahoma" w:cs="Tahoma"/>
                <w:lang w:eastAsia="zh-CN"/>
              </w:rPr>
            </w:pPr>
            <w:r w:rsidRPr="004D1C3F">
              <w:rPr>
                <w:rFonts w:ascii="Tahoma" w:eastAsia="Calibri" w:hAnsi="Tahoma" w:cs="Tahoma"/>
                <w:sz w:val="16"/>
                <w:szCs w:val="22"/>
                <w:lang w:eastAsia="en-US"/>
              </w:rPr>
              <w:t>Επώνυμο:</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528380B" w14:textId="77777777" w:rsidR="00A20189" w:rsidRPr="004D1C3F" w:rsidRDefault="00A20189" w:rsidP="00A20189">
            <w:pPr>
              <w:suppressAutoHyphens/>
              <w:snapToGrid w:val="0"/>
              <w:ind w:right="-6878"/>
              <w:rPr>
                <w:rFonts w:ascii="Tahoma" w:eastAsia="Calibri" w:hAnsi="Tahoma" w:cs="Tahoma"/>
                <w:sz w:val="16"/>
                <w:szCs w:val="22"/>
                <w:lang w:eastAsia="en-US"/>
              </w:rPr>
            </w:pPr>
          </w:p>
        </w:tc>
      </w:tr>
      <w:tr w:rsidR="00A20189" w:rsidRPr="004D1C3F" w14:paraId="48CC0660"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9C17ABD"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 xml:space="preserve">Όνομα και Επώνυμο Πατέρα: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E8E6BD7"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351D9A5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1D6099"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Όνομα και Επώνυμο Μητέρας: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00FB19D"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026ADC0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B5FDCD" w14:textId="77777777" w:rsidR="00A20189" w:rsidRPr="004D1C3F" w:rsidRDefault="00A20189" w:rsidP="00A20189">
            <w:pPr>
              <w:suppressAutoHyphens/>
              <w:ind w:right="-2332"/>
              <w:rPr>
                <w:rFonts w:ascii="Tahoma" w:hAnsi="Tahoma" w:cs="Tahoma"/>
                <w:lang w:eastAsia="zh-CN"/>
              </w:rPr>
            </w:pPr>
            <w:r w:rsidRPr="004D1C3F">
              <w:rPr>
                <w:rFonts w:ascii="Tahoma" w:eastAsia="Calibri" w:hAnsi="Tahoma" w:cs="Tahoma"/>
                <w:sz w:val="16"/>
                <w:szCs w:val="22"/>
                <w:lang w:eastAsia="en-US"/>
              </w:rPr>
              <w:t>Ημερομηνία γέννησης</w:t>
            </w:r>
            <w:r w:rsidRPr="004D1C3F">
              <w:rPr>
                <w:rFonts w:ascii="Tahoma" w:eastAsia="Calibri" w:hAnsi="Tahoma" w:cs="Tahoma"/>
                <w:sz w:val="16"/>
                <w:szCs w:val="22"/>
                <w:vertAlign w:val="superscript"/>
                <w:lang w:eastAsia="en-US"/>
              </w:rPr>
              <w:t>(2)</w:t>
            </w:r>
            <w:r w:rsidRPr="004D1C3F">
              <w:rPr>
                <w:rFonts w:ascii="Tahoma" w:eastAsia="Calibri" w:hAnsi="Tahoma" w:cs="Tahoma"/>
                <w:sz w:val="16"/>
                <w:szCs w:val="22"/>
                <w:lang w:eastAsia="en-US"/>
              </w:rPr>
              <w:t xml:space="preserve">: </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FD67C4A" w14:textId="77777777" w:rsidR="00A20189" w:rsidRPr="004D1C3F" w:rsidRDefault="00A20189" w:rsidP="00A20189">
            <w:pPr>
              <w:suppressAutoHyphens/>
              <w:snapToGrid w:val="0"/>
              <w:ind w:right="-2332"/>
              <w:rPr>
                <w:rFonts w:ascii="Tahoma" w:eastAsia="Calibri" w:hAnsi="Tahoma" w:cs="Tahoma"/>
                <w:sz w:val="16"/>
                <w:szCs w:val="22"/>
                <w:lang w:eastAsia="en-US"/>
              </w:rPr>
            </w:pPr>
          </w:p>
        </w:tc>
      </w:tr>
      <w:tr w:rsidR="00A20189" w:rsidRPr="004D1C3F" w14:paraId="523731CF"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888CF44"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Γέννησης:</w:t>
            </w:r>
          </w:p>
        </w:tc>
        <w:tc>
          <w:tcPr>
            <w:tcW w:w="79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38436CE"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504BA932" w14:textId="77777777" w:rsidTr="004A5966">
        <w:trPr>
          <w:gridAfter w:val="1"/>
          <w:wAfter w:w="6" w:type="dxa"/>
          <w:trHeight w:val="340"/>
        </w:trPr>
        <w:tc>
          <w:tcPr>
            <w:tcW w:w="244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7EBC26"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Αριθμός Δελτίου Ταυτότητας:</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04D180" w14:textId="77777777" w:rsidR="00A20189" w:rsidRPr="004D1C3F" w:rsidRDefault="00A20189" w:rsidP="00A20189">
            <w:pPr>
              <w:suppressAutoHyphens/>
              <w:snapToGrid w:val="0"/>
              <w:rPr>
                <w:rFonts w:ascii="Tahoma" w:eastAsia="Calibri" w:hAnsi="Tahoma" w:cs="Tahoma"/>
                <w:sz w:val="16"/>
                <w:szCs w:val="22"/>
                <w:lang w:eastAsia="en-US"/>
              </w:rPr>
            </w:pPr>
          </w:p>
        </w:tc>
        <w:tc>
          <w:tcPr>
            <w:tcW w:w="225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2E5F137"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Τηλ</w:t>
            </w:r>
            <w:proofErr w:type="spellEnd"/>
            <w:r w:rsidRPr="004D1C3F">
              <w:rPr>
                <w:rFonts w:ascii="Tahoma" w:eastAsia="Calibri" w:hAnsi="Tahoma" w:cs="Tahoma"/>
                <w:sz w:val="16"/>
                <w:szCs w:val="22"/>
                <w:lang w:eastAsia="en-US"/>
              </w:rPr>
              <w:t>:</w:t>
            </w:r>
          </w:p>
        </w:tc>
        <w:tc>
          <w:tcPr>
            <w:tcW w:w="418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A63C364" w14:textId="77777777" w:rsidR="00A20189" w:rsidRPr="004D1C3F" w:rsidRDefault="00A20189" w:rsidP="00A20189">
            <w:pPr>
              <w:suppressAutoHyphens/>
              <w:snapToGrid w:val="0"/>
              <w:rPr>
                <w:rFonts w:ascii="Tahoma" w:eastAsia="Calibri" w:hAnsi="Tahoma" w:cs="Tahoma"/>
                <w:sz w:val="16"/>
                <w:szCs w:val="22"/>
                <w:lang w:eastAsia="en-US"/>
              </w:rPr>
            </w:pPr>
          </w:p>
        </w:tc>
      </w:tr>
      <w:tr w:rsidR="00A20189" w:rsidRPr="004D1C3F" w14:paraId="1F6597FA" w14:textId="77777777" w:rsidTr="004A5966">
        <w:trPr>
          <w:gridAfter w:val="1"/>
          <w:wAfter w:w="6" w:type="dxa"/>
          <w:trHeight w:val="340"/>
        </w:trPr>
        <w:tc>
          <w:tcPr>
            <w:tcW w:w="169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A6C327"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Τόπος Κατοικίας:</w:t>
            </w:r>
          </w:p>
        </w:tc>
        <w:tc>
          <w:tcPr>
            <w:tcW w:w="27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99566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59AB3"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Οδός:</w:t>
            </w:r>
          </w:p>
        </w:tc>
        <w:tc>
          <w:tcPr>
            <w:tcW w:w="21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5C70DD" w14:textId="77777777" w:rsidR="00A20189" w:rsidRPr="004D1C3F" w:rsidRDefault="00A20189" w:rsidP="00A20189">
            <w:pPr>
              <w:suppressAutoHyphens/>
              <w:snapToGrid w:val="0"/>
              <w:rPr>
                <w:rFonts w:ascii="Tahoma" w:eastAsia="Calibri" w:hAnsi="Tahoma" w:cs="Tahoma"/>
                <w:sz w:val="16"/>
                <w:szCs w:val="22"/>
                <w:lang w:eastAsia="en-U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28BB9" w14:textId="77777777" w:rsidR="00A20189" w:rsidRPr="004D1C3F" w:rsidRDefault="00A20189" w:rsidP="00A20189">
            <w:pPr>
              <w:suppressAutoHyphens/>
              <w:rPr>
                <w:rFonts w:ascii="Tahoma" w:hAnsi="Tahoma" w:cs="Tahoma"/>
                <w:lang w:eastAsia="zh-CN"/>
              </w:rPr>
            </w:pPr>
            <w:proofErr w:type="spellStart"/>
            <w:r w:rsidRPr="004D1C3F">
              <w:rPr>
                <w:rFonts w:ascii="Tahoma" w:eastAsia="Calibri" w:hAnsi="Tahoma" w:cs="Tahoma"/>
                <w:sz w:val="16"/>
                <w:szCs w:val="22"/>
                <w:lang w:eastAsia="en-US"/>
              </w:rPr>
              <w:t>Αριθ</w:t>
            </w:r>
            <w:proofErr w:type="spellEnd"/>
            <w:r w:rsidRPr="004D1C3F">
              <w:rPr>
                <w:rFonts w:ascii="Tahoma" w:eastAsia="Calibri" w:hAnsi="Tahoma" w:cs="Tahoma"/>
                <w:sz w:val="16"/>
                <w:szCs w:val="22"/>
                <w:lang w:eastAsia="en-US"/>
              </w:rPr>
              <w:t>:</w:t>
            </w: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3651" w14:textId="77777777" w:rsidR="00A20189" w:rsidRPr="004D1C3F" w:rsidRDefault="00A20189" w:rsidP="00A20189">
            <w:pPr>
              <w:suppressAutoHyphens/>
              <w:snapToGrid w:val="0"/>
              <w:rPr>
                <w:rFonts w:ascii="Tahoma" w:eastAsia="Calibri" w:hAnsi="Tahoma" w:cs="Tahoma"/>
                <w:sz w:val="16"/>
                <w:szCs w:val="22"/>
                <w:lang w:eastAsia="en-US"/>
              </w:rPr>
            </w:pPr>
          </w:p>
        </w:tc>
        <w:tc>
          <w:tcPr>
            <w:tcW w:w="5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B6970" w14:textId="77777777" w:rsidR="00A20189" w:rsidRPr="004D1C3F" w:rsidRDefault="00A20189" w:rsidP="00A20189">
            <w:pPr>
              <w:suppressAutoHyphens/>
              <w:rPr>
                <w:rFonts w:ascii="Tahoma" w:hAnsi="Tahoma" w:cs="Tahoma"/>
                <w:lang w:eastAsia="zh-CN"/>
              </w:rPr>
            </w:pPr>
            <w:r w:rsidRPr="004D1C3F">
              <w:rPr>
                <w:rFonts w:ascii="Tahoma" w:eastAsia="Calibri" w:hAnsi="Tahoma" w:cs="Tahoma"/>
                <w:sz w:val="16"/>
                <w:szCs w:val="22"/>
                <w:lang w:eastAsia="en-US"/>
              </w:rPr>
              <w:t>ΤΚ:</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D8C761" w14:textId="77777777" w:rsidR="00A20189" w:rsidRPr="004D1C3F" w:rsidRDefault="00A20189" w:rsidP="00A20189">
            <w:pPr>
              <w:suppressAutoHyphens/>
              <w:snapToGrid w:val="0"/>
              <w:rPr>
                <w:rFonts w:ascii="Tahoma" w:eastAsia="Calibri" w:hAnsi="Tahoma" w:cs="Tahoma"/>
                <w:sz w:val="16"/>
                <w:szCs w:val="22"/>
                <w:lang w:eastAsia="en-US"/>
              </w:rPr>
            </w:pPr>
          </w:p>
        </w:tc>
      </w:tr>
      <w:tr w:rsidR="000A196B" w:rsidRPr="004D1C3F" w14:paraId="65ABE622" w14:textId="77777777" w:rsidTr="004A5966">
        <w:trPr>
          <w:trHeight w:val="340"/>
        </w:trPr>
        <w:tc>
          <w:tcPr>
            <w:tcW w:w="3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840D17" w14:textId="60DD6E7D" w:rsidR="000A196B" w:rsidRPr="004D1C3F" w:rsidRDefault="000A196B" w:rsidP="00A20189">
            <w:pPr>
              <w:suppressAutoHyphens/>
              <w:rPr>
                <w:rFonts w:ascii="Tahoma" w:hAnsi="Tahoma" w:cs="Tahoma"/>
                <w:lang w:eastAsia="zh-CN"/>
              </w:rPr>
            </w:pPr>
            <w:r w:rsidRPr="004D1C3F">
              <w:rPr>
                <w:rFonts w:ascii="Tahoma" w:eastAsia="Calibri" w:hAnsi="Tahoma" w:cs="Tahoma"/>
                <w:sz w:val="16"/>
                <w:szCs w:val="22"/>
                <w:lang w:eastAsia="en-US"/>
              </w:rPr>
              <w:t>Δ/</w:t>
            </w:r>
            <w:proofErr w:type="spellStart"/>
            <w:r w:rsidRPr="004D1C3F">
              <w:rPr>
                <w:rFonts w:ascii="Tahoma" w:eastAsia="Calibri" w:hAnsi="Tahoma" w:cs="Tahoma"/>
                <w:sz w:val="16"/>
                <w:szCs w:val="22"/>
                <w:lang w:eastAsia="en-US"/>
              </w:rPr>
              <w:t>νση</w:t>
            </w:r>
            <w:proofErr w:type="spellEnd"/>
            <w:r w:rsidRPr="004D1C3F">
              <w:rPr>
                <w:rFonts w:ascii="Tahoma" w:eastAsia="Calibri" w:hAnsi="Tahoma" w:cs="Tahoma"/>
                <w:sz w:val="16"/>
                <w:szCs w:val="22"/>
                <w:lang w:eastAsia="en-US"/>
              </w:rPr>
              <w:t xml:space="preserve"> Ηλεκτρ. Ταχυδρομείου</w:t>
            </w:r>
            <w:r>
              <w:rPr>
                <w:rFonts w:ascii="Tahoma" w:eastAsia="Calibri" w:hAnsi="Tahoma" w:cs="Tahoma"/>
                <w:sz w:val="16"/>
                <w:szCs w:val="22"/>
                <w:lang w:eastAsia="en-US"/>
              </w:rPr>
              <w:t xml:space="preserve"> </w:t>
            </w:r>
            <w:r w:rsidRPr="004D1C3F">
              <w:rPr>
                <w:rFonts w:ascii="Tahoma" w:eastAsia="Calibri" w:hAnsi="Tahoma" w:cs="Tahoma"/>
                <w:sz w:val="16"/>
                <w:szCs w:val="22"/>
                <w:lang w:eastAsia="en-US"/>
              </w:rPr>
              <w:t>(Ε</w:t>
            </w:r>
            <w:r w:rsidRPr="004D1C3F">
              <w:rPr>
                <w:rFonts w:ascii="Tahoma" w:eastAsia="Calibri" w:hAnsi="Tahoma" w:cs="Tahoma"/>
                <w:sz w:val="16"/>
                <w:szCs w:val="22"/>
                <w:lang w:val="en-US" w:eastAsia="en-US"/>
              </w:rPr>
              <w:t>mail</w:t>
            </w:r>
            <w:r w:rsidRPr="004D1C3F">
              <w:rPr>
                <w:rFonts w:ascii="Tahoma" w:eastAsia="Calibri" w:hAnsi="Tahoma" w:cs="Tahoma"/>
                <w:sz w:val="16"/>
                <w:szCs w:val="22"/>
                <w:lang w:eastAsia="en-US"/>
              </w:rPr>
              <w:t>):</w:t>
            </w:r>
          </w:p>
        </w:tc>
        <w:tc>
          <w:tcPr>
            <w:tcW w:w="729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1215B420" w14:textId="77777777" w:rsidR="000A196B" w:rsidRPr="004D1C3F" w:rsidRDefault="000A196B" w:rsidP="00A20189">
            <w:pPr>
              <w:suppressAutoHyphens/>
              <w:snapToGrid w:val="0"/>
              <w:rPr>
                <w:rFonts w:ascii="Tahoma" w:eastAsia="Calibri" w:hAnsi="Tahoma" w:cs="Tahoma"/>
                <w:sz w:val="16"/>
                <w:szCs w:val="22"/>
                <w:lang w:eastAsia="en-US"/>
              </w:rPr>
            </w:pPr>
          </w:p>
        </w:tc>
      </w:tr>
      <w:tr w:rsidR="00A20189" w:rsidRPr="004D1C3F" w14:paraId="6DDD7463"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74FDCEE5" w14:textId="77777777" w:rsidR="00A20189" w:rsidRPr="004D1C3F" w:rsidRDefault="00A20189" w:rsidP="00E70DDE">
            <w:pPr>
              <w:suppressAutoHyphens/>
              <w:spacing w:before="120" w:after="120" w:line="257" w:lineRule="auto"/>
              <w:ind w:right="125"/>
              <w:rPr>
                <w:rFonts w:ascii="Tahoma" w:hAnsi="Tahoma" w:cs="Tahoma"/>
                <w:lang w:eastAsia="zh-CN"/>
              </w:rPr>
            </w:pPr>
            <w:r w:rsidRPr="004D1C3F">
              <w:rPr>
                <w:rFonts w:ascii="Tahoma" w:eastAsia="Calibri" w:hAnsi="Tahoma" w:cs="Tahoma"/>
                <w:sz w:val="18"/>
                <w:szCs w:val="22"/>
                <w:lang w:eastAsia="en-US"/>
              </w:rPr>
              <w:t xml:space="preserve">Με ατομική μου ευθύνη και γνωρίζοντας τις κυρώσεις </w:t>
            </w:r>
            <w:r w:rsidRPr="004D1C3F">
              <w:rPr>
                <w:rFonts w:ascii="Tahoma" w:eastAsia="Calibri" w:hAnsi="Tahoma" w:cs="Tahoma"/>
                <w:sz w:val="18"/>
                <w:szCs w:val="22"/>
                <w:vertAlign w:val="superscript"/>
                <w:lang w:eastAsia="en-US"/>
              </w:rPr>
              <w:t>(3)</w:t>
            </w:r>
            <w:r w:rsidRPr="004D1C3F">
              <w:rPr>
                <w:rFonts w:ascii="Tahoma" w:eastAsia="Calibri" w:hAnsi="Tahoma" w:cs="Tahoma"/>
                <w:sz w:val="18"/>
                <w:szCs w:val="22"/>
                <w:lang w:eastAsia="en-US"/>
              </w:rPr>
              <w:t>, που προβλέπονται από τις διατάξεις της παρ. 6 του άρθρου 22 του Ν. 1599/1986, δηλώνω ότι:</w:t>
            </w:r>
          </w:p>
        </w:tc>
        <w:tc>
          <w:tcPr>
            <w:tcW w:w="462" w:type="dxa"/>
            <w:gridSpan w:val="2"/>
            <w:shd w:val="clear" w:color="auto" w:fill="auto"/>
          </w:tcPr>
          <w:p w14:paraId="47F71B41" w14:textId="77777777" w:rsidR="00A20189" w:rsidRPr="004D1C3F" w:rsidRDefault="00A20189" w:rsidP="00A20189">
            <w:pPr>
              <w:suppressAutoHyphens/>
              <w:snapToGrid w:val="0"/>
              <w:rPr>
                <w:rFonts w:ascii="Tahoma" w:eastAsia="Calibri" w:hAnsi="Tahoma" w:cs="Tahoma"/>
                <w:sz w:val="22"/>
                <w:szCs w:val="22"/>
                <w:lang w:eastAsia="en-US"/>
              </w:rPr>
            </w:pPr>
          </w:p>
        </w:tc>
      </w:tr>
      <w:tr w:rsidR="00A20189" w:rsidRPr="004D1C3F" w14:paraId="50E1178E" w14:textId="77777777" w:rsidTr="004A5966">
        <w:tblPrEx>
          <w:tblCellMar>
            <w:left w:w="0" w:type="dxa"/>
            <w:right w:w="0" w:type="dxa"/>
          </w:tblCellMar>
        </w:tblPrEx>
        <w:trPr>
          <w:trHeight w:val="340"/>
        </w:trPr>
        <w:tc>
          <w:tcPr>
            <w:tcW w:w="9922" w:type="dxa"/>
            <w:gridSpan w:val="13"/>
            <w:shd w:val="clear" w:color="auto" w:fill="auto"/>
            <w:tcMar>
              <w:left w:w="108" w:type="dxa"/>
              <w:right w:w="108" w:type="dxa"/>
            </w:tcMar>
          </w:tcPr>
          <w:p w14:paraId="6313E8AE"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Έλαβα γνώση των όρων της παρούσας πρόσκλησης εκδήλωσης ενδιαφέροντος και τους αποδέχεται όλους ανεπιφύλακτα.</w:t>
            </w:r>
          </w:p>
          <w:p w14:paraId="0DD242C4"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Τα στοιχεία του βιογραφικού του σημειώματος είναι αληθή </w:t>
            </w:r>
          </w:p>
          <w:p w14:paraId="56580DBA"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Τα δικαιολογητικά που υποβάλλονται με ηλεκτρονική μορφή και ακριβή αντίγραφα των πρωτότυπων και θα προσκομισθούν εάν ζητηθούν.</w:t>
            </w:r>
          </w:p>
          <w:p w14:paraId="0B137F13"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Η ημερομηνία επιτυχούς υποστήριξης του διδακτορικού του διπλώματος είναι μετά την 01/01/2013</w:t>
            </w:r>
          </w:p>
          <w:p w14:paraId="05FEC1F7"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Δεν έχω καμία από τις ακόλουθες ιδιότητες: </w:t>
            </w:r>
          </w:p>
          <w:p w14:paraId="1963CDD7"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Ομότιμοι Καθηγητές και </w:t>
            </w:r>
            <w:proofErr w:type="spellStart"/>
            <w:r w:rsidRPr="00250BE1">
              <w:rPr>
                <w:rFonts w:ascii="Tahoma" w:eastAsia="Calibri" w:hAnsi="Tahoma" w:cs="Tahoma"/>
                <w:sz w:val="18"/>
                <w:szCs w:val="18"/>
                <w:lang w:eastAsia="en-US"/>
              </w:rPr>
              <w:t>αφυπηρετήσαντα</w:t>
            </w:r>
            <w:proofErr w:type="spellEnd"/>
            <w:r w:rsidRPr="00250BE1">
              <w:rPr>
                <w:rFonts w:ascii="Tahoma" w:eastAsia="Calibri" w:hAnsi="Tahoma" w:cs="Tahoma"/>
                <w:sz w:val="18"/>
                <w:szCs w:val="18"/>
                <w:lang w:eastAsia="en-US"/>
              </w:rPr>
              <w:t xml:space="preserve"> μέλη Δ.Ε.Π. του οικείου ή άλλου Α.Ε.Ι. της ημεδαπής ή αλλοδαπής.</w:t>
            </w:r>
          </w:p>
          <w:p w14:paraId="24DC71EC"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Μέλη Δ.Ε.Π., Ειδικού Εκπαιδευτικού Προσωπικού (Ε.Ε.Π.), Εργαστηριακού Διδακτικού Προσωπικού (Ε.ΔΙ.Π.) και Ειδικού Τεχνικού Εργαστηριακού Προσωπικού (Ε.Τ.Ε.Π.) των Α.Ε.Ι., Συνεργαζόμενου Εκπαιδευτικού Προσωπικού (Σ.Ε.Π.) του Ε.Α.Π. </w:t>
            </w:r>
          </w:p>
          <w:p w14:paraId="380B22C8"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Ερευνητές και λειτουργικοί επιστήμονες ερευνητικών και τεχνολογικών φορέων του άρθρου 13Α </w:t>
            </w:r>
            <w:proofErr w:type="spellStart"/>
            <w:r w:rsidRPr="00250BE1">
              <w:rPr>
                <w:rFonts w:ascii="Tahoma" w:eastAsia="Calibri" w:hAnsi="Tahoma" w:cs="Tahoma"/>
                <w:sz w:val="18"/>
                <w:szCs w:val="18"/>
                <w:lang w:eastAsia="en-US"/>
              </w:rPr>
              <w:t>τουν</w:t>
            </w:r>
            <w:proofErr w:type="spellEnd"/>
            <w:r w:rsidRPr="00250BE1">
              <w:rPr>
                <w:rFonts w:ascii="Tahoma" w:eastAsia="Calibri" w:hAnsi="Tahoma" w:cs="Tahoma"/>
                <w:sz w:val="18"/>
                <w:szCs w:val="18"/>
                <w:lang w:eastAsia="en-US"/>
              </w:rPr>
              <w:t xml:space="preserve">. 4310/2014 (Α’ 258) και λοιπών ερευνητικών οργανισμών, </w:t>
            </w:r>
          </w:p>
          <w:p w14:paraId="1E422767"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Συνταξιούχοι του ιδιωτικού ή ευρύτερου δημόσιου τομέα, </w:t>
            </w:r>
          </w:p>
          <w:p w14:paraId="6AEE5E9A"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Υπάλληλοι με σχέση δημόσιου δικαίου ή Ιδιωτικού Δικαίου Αορίστου Χρόνου σε φορείς του δημόσιου τομέα, όπως αυτός </w:t>
            </w:r>
            <w:proofErr w:type="spellStart"/>
            <w:r w:rsidRPr="00250BE1">
              <w:rPr>
                <w:rFonts w:ascii="Tahoma" w:eastAsia="Calibri" w:hAnsi="Tahoma" w:cs="Tahoma"/>
                <w:sz w:val="18"/>
                <w:szCs w:val="18"/>
                <w:lang w:eastAsia="en-US"/>
              </w:rPr>
              <w:t>οριοθετείται</w:t>
            </w:r>
            <w:proofErr w:type="spellEnd"/>
            <w:r w:rsidRPr="00250BE1">
              <w:rPr>
                <w:rFonts w:ascii="Tahoma" w:eastAsia="Calibri" w:hAnsi="Tahoma" w:cs="Tahoma"/>
                <w:sz w:val="18"/>
                <w:szCs w:val="18"/>
                <w:lang w:eastAsia="en-US"/>
              </w:rPr>
              <w:t xml:space="preserve"> στην περ. α) της παρ. 1 του άρθρου 14 του ν. 4270/2014, </w:t>
            </w:r>
          </w:p>
          <w:p w14:paraId="55B01F06"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 xml:space="preserve">Φυσικά πρόσωπα που έχουν υπερβεί το εξηκοστό έβδομο (67ο) έτος της ηλικίας. </w:t>
            </w:r>
          </w:p>
          <w:p w14:paraId="60A3045E"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Διαθέτω σωρευτική άσκηση αυτοδύναμου διδακτικού έργου σε Α.Ε.Ι. που δεν υπερβαίνει τα πέντε (5) ακαδημαϊκά εξάμηνα</w:t>
            </w:r>
          </w:p>
          <w:p w14:paraId="68EB6629"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Έχω καταθέσει τη διδακτορική μου διατριβή στο Εθνικό Αρχείο Διδακτορικών Διατριβών σύμφωνα με τις διατάξεις του Ν.1566/1985 αρ.70 παρ.15.</w:t>
            </w:r>
          </w:p>
          <w:p w14:paraId="29BB0ED5" w14:textId="77777777" w:rsidR="00250BE1" w:rsidRPr="00250BE1" w:rsidRDefault="00250BE1" w:rsidP="00250BE1">
            <w:pPr>
              <w:numPr>
                <w:ilvl w:val="0"/>
                <w:numId w:val="24"/>
              </w:numPr>
              <w:tabs>
                <w:tab w:val="clear" w:pos="720"/>
              </w:tabs>
              <w:suppressAutoHyphens/>
              <w:autoSpaceDE w:val="0"/>
              <w:contextualSpacing/>
              <w:rPr>
                <w:rFonts w:ascii="Tahoma" w:eastAsia="Calibri" w:hAnsi="Tahoma" w:cs="Tahoma"/>
                <w:sz w:val="18"/>
                <w:szCs w:val="18"/>
                <w:lang w:eastAsia="en-US"/>
              </w:rPr>
            </w:pPr>
            <w:r w:rsidRPr="00250BE1">
              <w:rPr>
                <w:rFonts w:ascii="Tahoma" w:eastAsia="Calibri" w:hAnsi="Tahoma" w:cs="Tahoma"/>
                <w:sz w:val="18"/>
                <w:szCs w:val="18"/>
                <w:lang w:eastAsia="en-US"/>
              </w:rPr>
              <w:t>Παρέχω τη ρητή συναίνεσή μου για την επεξεργασία των προσωπικών μου δεδομένων που υποβάλλω με την αίτησή μου, με σκοπό την αξιολόγηση της αίτησης υποψηφιότητάς μου</w:t>
            </w:r>
            <w:r w:rsidRPr="00250BE1">
              <w:rPr>
                <w:rFonts w:ascii="Tahoma" w:eastAsia="Calibri" w:hAnsi="Tahoma" w:cs="Tahoma"/>
                <w:sz w:val="18"/>
                <w:szCs w:val="18"/>
                <w:lang w:eastAsia="en-US"/>
              </w:rPr>
              <w:tab/>
            </w:r>
          </w:p>
          <w:p w14:paraId="328D09C6" w14:textId="625E9F58" w:rsidR="00A20189" w:rsidRPr="00C40E71" w:rsidRDefault="00A20189" w:rsidP="00250BE1">
            <w:pPr>
              <w:pStyle w:val="ad"/>
              <w:rPr>
                <w:rFonts w:ascii="Tahoma" w:eastAsia="Calibri" w:hAnsi="Tahoma" w:cs="Tahoma"/>
                <w:sz w:val="18"/>
                <w:szCs w:val="18"/>
                <w:lang w:val="el-GR" w:eastAsia="en-US"/>
              </w:rPr>
            </w:pPr>
          </w:p>
        </w:tc>
        <w:tc>
          <w:tcPr>
            <w:tcW w:w="462" w:type="dxa"/>
            <w:gridSpan w:val="2"/>
            <w:shd w:val="clear" w:color="auto" w:fill="auto"/>
          </w:tcPr>
          <w:p w14:paraId="67BCCBBE" w14:textId="77777777" w:rsidR="00A20189" w:rsidRPr="004D1C3F" w:rsidRDefault="00A20189" w:rsidP="00A20189">
            <w:pPr>
              <w:suppressAutoHyphens/>
              <w:snapToGrid w:val="0"/>
              <w:rPr>
                <w:rFonts w:ascii="Tahoma" w:eastAsia="Calibri" w:hAnsi="Tahoma" w:cs="Tahoma"/>
                <w:sz w:val="22"/>
                <w:szCs w:val="22"/>
                <w:lang w:eastAsia="en-US"/>
              </w:rPr>
            </w:pPr>
          </w:p>
        </w:tc>
      </w:tr>
    </w:tbl>
    <w:p w14:paraId="66519320" w14:textId="77777777" w:rsidR="00A20189" w:rsidRPr="004D1C3F" w:rsidRDefault="00A20189" w:rsidP="00A20189">
      <w:pPr>
        <w:suppressAutoHyphens/>
        <w:spacing w:line="256" w:lineRule="auto"/>
        <w:rPr>
          <w:rFonts w:ascii="Tahoma" w:eastAsia="Calibri" w:hAnsi="Tahoma" w:cs="Tahoma"/>
          <w:sz w:val="22"/>
          <w:szCs w:val="22"/>
          <w:lang w:eastAsia="en-US"/>
        </w:rPr>
      </w:pPr>
    </w:p>
    <w:p w14:paraId="62862C15" w14:textId="77777777" w:rsidR="00A20189" w:rsidRPr="004D1C3F" w:rsidRDefault="00A20189" w:rsidP="00A20189">
      <w:pPr>
        <w:tabs>
          <w:tab w:val="center" w:pos="7088"/>
          <w:tab w:val="left" w:leader="dot" w:pos="9498"/>
        </w:tabs>
        <w:suppressAutoHyphens/>
        <w:ind w:right="484"/>
        <w:rPr>
          <w:rFonts w:ascii="Tahoma" w:hAnsi="Tahoma" w:cs="Tahoma"/>
          <w:lang w:eastAsia="zh-CN"/>
        </w:rPr>
      </w:pPr>
      <w:r w:rsidRPr="004D1C3F">
        <w:rPr>
          <w:rFonts w:ascii="Tahoma" w:eastAsia="Times New Roman" w:hAnsi="Tahoma" w:cs="Tahoma"/>
          <w:sz w:val="16"/>
          <w:lang w:eastAsia="zh-CN"/>
        </w:rPr>
        <w:tab/>
        <w:t>Ημερομηνία:</w:t>
      </w:r>
      <w:r w:rsidRPr="004D1C3F">
        <w:rPr>
          <w:rFonts w:ascii="Tahoma" w:eastAsia="Times New Roman" w:hAnsi="Tahoma" w:cs="Tahoma"/>
          <w:sz w:val="16"/>
          <w:lang w:eastAsia="zh-CN"/>
        </w:rPr>
        <w:tab/>
      </w:r>
    </w:p>
    <w:p w14:paraId="50560C53" w14:textId="77777777" w:rsidR="00A20189" w:rsidRPr="004D1C3F" w:rsidRDefault="00A20189" w:rsidP="00A20189">
      <w:pPr>
        <w:tabs>
          <w:tab w:val="center" w:pos="7088"/>
        </w:tabs>
        <w:suppressAutoHyphens/>
        <w:ind w:right="484"/>
        <w:rPr>
          <w:rFonts w:ascii="Tahoma" w:eastAsia="Times New Roman" w:hAnsi="Tahoma" w:cs="Tahoma"/>
          <w:sz w:val="16"/>
          <w:lang w:eastAsia="zh-CN"/>
        </w:rPr>
      </w:pPr>
    </w:p>
    <w:p w14:paraId="1023BF2C" w14:textId="77777777" w:rsidR="00A20189" w:rsidRPr="004D1C3F" w:rsidRDefault="00A20189" w:rsidP="00A20189">
      <w:pPr>
        <w:tabs>
          <w:tab w:val="center" w:pos="7088"/>
          <w:tab w:val="center" w:pos="8505"/>
        </w:tabs>
        <w:suppressAutoHyphens/>
        <w:ind w:right="484"/>
        <w:rPr>
          <w:rFonts w:ascii="Tahoma" w:hAnsi="Tahoma" w:cs="Tahoma"/>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Ο – Η Δηλ.</w:t>
      </w:r>
    </w:p>
    <w:p w14:paraId="4669A77E"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5E4B6291" w14:textId="77777777" w:rsidR="00A20189" w:rsidRPr="004D1C3F" w:rsidRDefault="00A20189" w:rsidP="00A20189">
      <w:pPr>
        <w:tabs>
          <w:tab w:val="center" w:pos="7088"/>
          <w:tab w:val="center" w:pos="8505"/>
        </w:tabs>
        <w:suppressAutoHyphens/>
        <w:rPr>
          <w:rFonts w:ascii="Tahoma" w:eastAsia="Times New Roman" w:hAnsi="Tahoma" w:cs="Tahoma"/>
          <w:sz w:val="16"/>
          <w:lang w:eastAsia="zh-CN"/>
        </w:rPr>
      </w:pPr>
    </w:p>
    <w:p w14:paraId="0D112DB2" w14:textId="77777777" w:rsidR="00A20189" w:rsidRDefault="00A20189" w:rsidP="00A20189">
      <w:pPr>
        <w:tabs>
          <w:tab w:val="center" w:pos="7088"/>
          <w:tab w:val="center" w:pos="8505"/>
        </w:tabs>
        <w:suppressAutoHyphens/>
        <w:ind w:right="484"/>
        <w:rPr>
          <w:rFonts w:ascii="Tahoma" w:eastAsia="Times New Roman" w:hAnsi="Tahoma" w:cs="Tahoma"/>
          <w:sz w:val="16"/>
          <w:lang w:eastAsia="zh-CN"/>
        </w:rPr>
      </w:pPr>
      <w:r w:rsidRPr="004D1C3F">
        <w:rPr>
          <w:rFonts w:ascii="Tahoma" w:eastAsia="Times New Roman" w:hAnsi="Tahoma" w:cs="Tahoma"/>
          <w:sz w:val="16"/>
          <w:lang w:eastAsia="zh-CN"/>
        </w:rPr>
        <w:tab/>
      </w:r>
      <w:r w:rsidRPr="004D1C3F">
        <w:rPr>
          <w:rFonts w:ascii="Tahoma" w:eastAsia="Times New Roman" w:hAnsi="Tahoma" w:cs="Tahoma"/>
          <w:sz w:val="16"/>
          <w:lang w:eastAsia="zh-CN"/>
        </w:rPr>
        <w:tab/>
        <w:t>(Υπογραφή)</w:t>
      </w:r>
    </w:p>
    <w:p w14:paraId="00080703" w14:textId="77777777" w:rsidR="00E70DDE" w:rsidRPr="00E76222" w:rsidRDefault="00E70DDE" w:rsidP="00A20189">
      <w:pPr>
        <w:tabs>
          <w:tab w:val="center" w:pos="7088"/>
          <w:tab w:val="center" w:pos="8505"/>
        </w:tabs>
        <w:suppressAutoHyphens/>
        <w:ind w:right="484"/>
        <w:rPr>
          <w:rFonts w:ascii="Tahoma" w:hAnsi="Tahoma" w:cs="Tahoma"/>
          <w:sz w:val="12"/>
          <w:szCs w:val="12"/>
          <w:lang w:eastAsia="zh-CN"/>
        </w:rPr>
      </w:pPr>
    </w:p>
    <w:p w14:paraId="531EF9B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(1) Αναγράφεται από τον ενδιαφερόμενο πολίτη ή Αρχή ή η Υπηρεσία του δημόσιου τομέα, που απευθύνεται η αίτηση.</w:t>
      </w:r>
    </w:p>
    <w:p w14:paraId="665ED1F2"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 xml:space="preserve">(2) Αναγράφεται ολογράφως. </w:t>
      </w:r>
    </w:p>
    <w:p w14:paraId="5EA92367" w14:textId="77777777" w:rsidR="00A20189" w:rsidRPr="004D1C3F" w:rsidRDefault="00A20189" w:rsidP="00A20189">
      <w:pPr>
        <w:suppressAutoHyphens/>
        <w:ind w:left="-180"/>
        <w:jc w:val="both"/>
        <w:rPr>
          <w:rFonts w:ascii="Tahoma" w:hAnsi="Tahoma" w:cs="Tahoma"/>
          <w:i/>
          <w:iCs/>
          <w:sz w:val="22"/>
          <w:szCs w:val="22"/>
          <w:lang w:eastAsia="zh-CN"/>
        </w:rPr>
      </w:pPr>
      <w:r w:rsidRPr="004D1C3F">
        <w:rPr>
          <w:rFonts w:ascii="Tahoma" w:eastAsia="Times New Roman" w:hAnsi="Tahoma" w:cs="Tahoma"/>
          <w:i/>
          <w:iCs/>
          <w:sz w:val="16"/>
          <w:szCs w:val="22"/>
          <w:lang w:eastAsia="zh-CN"/>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78FB916F" w14:textId="71E35E81" w:rsidR="00A20189" w:rsidRPr="004D1C3F" w:rsidRDefault="00A20189" w:rsidP="004D1C3F">
      <w:pPr>
        <w:suppressAutoHyphens/>
        <w:ind w:left="-180"/>
        <w:jc w:val="both"/>
        <w:rPr>
          <w:rFonts w:ascii="Tahoma" w:eastAsia="Times New Roman" w:hAnsi="Tahoma" w:cs="Tahoma"/>
          <w:sz w:val="20"/>
          <w:szCs w:val="20"/>
          <w:lang w:eastAsia="zh-CN"/>
        </w:rPr>
        <w:sectPr w:rsidR="00A20189" w:rsidRPr="004D1C3F" w:rsidSect="009B42F6">
          <w:type w:val="continuous"/>
          <w:pgSz w:w="11906" w:h="16838"/>
          <w:pgMar w:top="1418" w:right="992" w:bottom="851" w:left="992" w:header="284" w:footer="432" w:gutter="0"/>
          <w:cols w:space="720"/>
          <w:docGrid w:linePitch="360"/>
        </w:sectPr>
      </w:pPr>
      <w:r w:rsidRPr="004D1C3F">
        <w:rPr>
          <w:rFonts w:ascii="Tahoma" w:eastAsia="Times New Roman" w:hAnsi="Tahoma" w:cs="Tahoma"/>
          <w:i/>
          <w:iCs/>
          <w:sz w:val="16"/>
          <w:szCs w:val="22"/>
          <w:lang w:eastAsia="zh-CN"/>
        </w:rPr>
        <w:t>(4) Σε περίπτωση ανεπάρκειας χώρου η δήλωση συνεχίζεται στην πίσω όψη της και υπογράφεται από τον δηλούντα ή την δηλούσα</w:t>
      </w:r>
      <w:r w:rsidRPr="004D1C3F">
        <w:rPr>
          <w:rFonts w:ascii="Tahoma" w:eastAsia="Times New Roman" w:hAnsi="Tahoma" w:cs="Tahoma"/>
          <w:sz w:val="20"/>
          <w:szCs w:val="20"/>
          <w:lang w:eastAsia="zh-CN"/>
        </w:rPr>
        <w:tab/>
      </w:r>
    </w:p>
    <w:p w14:paraId="66074C14" w14:textId="77777777" w:rsidR="00A20189" w:rsidRPr="004D1C3F" w:rsidRDefault="00A20189" w:rsidP="00A20189">
      <w:pPr>
        <w:tabs>
          <w:tab w:val="left" w:pos="1185"/>
        </w:tabs>
        <w:suppressAutoHyphens/>
        <w:rPr>
          <w:rFonts w:ascii="Tahoma" w:eastAsia="Times New Roman" w:hAnsi="Tahoma" w:cs="Tahoma"/>
          <w:sz w:val="20"/>
          <w:szCs w:val="20"/>
          <w:lang w:eastAsia="zh-CN"/>
        </w:rPr>
      </w:pPr>
    </w:p>
    <w:p w14:paraId="40FE85BD" w14:textId="77777777" w:rsidR="00A20189" w:rsidRPr="004D1C3F" w:rsidRDefault="00A20189" w:rsidP="00A20189">
      <w:pPr>
        <w:tabs>
          <w:tab w:val="left" w:pos="1185"/>
        </w:tabs>
        <w:rPr>
          <w:rFonts w:ascii="Tahoma" w:hAnsi="Tahoma" w:cs="Tahoma"/>
          <w:lang w:eastAsia="zh-CN"/>
        </w:rPr>
      </w:pPr>
      <w:r w:rsidRPr="004D1C3F">
        <w:rPr>
          <w:rFonts w:ascii="Tahoma" w:eastAsia="Times New Roman" w:hAnsi="Tahoma" w:cs="Tahoma"/>
          <w:sz w:val="20"/>
          <w:szCs w:val="20"/>
          <w:lang w:eastAsia="zh-CN"/>
        </w:rPr>
        <w:tab/>
      </w:r>
      <w:r w:rsidRPr="004D1C3F">
        <w:rPr>
          <w:rFonts w:ascii="Tahoma" w:hAnsi="Tahoma" w:cs="Tahoma"/>
          <w:b/>
          <w:sz w:val="22"/>
          <w:szCs w:val="22"/>
          <w:lang w:eastAsia="zh-CN"/>
        </w:rPr>
        <w:tab/>
      </w:r>
    </w:p>
    <w:p w14:paraId="7F5D81C4" w14:textId="77777777" w:rsidR="00A20189" w:rsidRPr="004D1C3F" w:rsidRDefault="00A20189" w:rsidP="00A20189">
      <w:pPr>
        <w:tabs>
          <w:tab w:val="center" w:pos="4962"/>
        </w:tabs>
        <w:suppressAutoHyphens/>
        <w:spacing w:line="256" w:lineRule="auto"/>
        <w:jc w:val="both"/>
        <w:rPr>
          <w:rFonts w:ascii="Tahoma" w:hAnsi="Tahoma" w:cs="Tahoma"/>
          <w:lang w:eastAsia="zh-CN"/>
        </w:rPr>
      </w:pPr>
      <w:r w:rsidRPr="004D1C3F">
        <w:rPr>
          <w:rFonts w:ascii="Tahoma" w:eastAsia="Calibri" w:hAnsi="Tahoma" w:cs="Tahoma"/>
          <w:b/>
          <w:bCs/>
          <w:u w:val="single"/>
          <w:lang w:eastAsia="en-US"/>
        </w:rPr>
        <w:t>ΠΑΡΑΡΤΗΜΑ ΙΙ</w:t>
      </w:r>
    </w:p>
    <w:p w14:paraId="414841CD" w14:textId="77777777" w:rsidR="00A20189" w:rsidRDefault="00A20189" w:rsidP="00A20189">
      <w:pPr>
        <w:suppressAutoHyphens/>
        <w:jc w:val="center"/>
        <w:rPr>
          <w:rFonts w:ascii="Tahoma" w:eastAsia="Times New Roman" w:hAnsi="Tahoma" w:cs="Tahoma"/>
          <w:b/>
          <w:bCs/>
          <w:color w:val="000000"/>
          <w:lang w:eastAsia="zh-CN"/>
        </w:rPr>
      </w:pPr>
      <w:r w:rsidRPr="004D1C3F">
        <w:rPr>
          <w:rFonts w:ascii="Tahoma" w:eastAsia="Times New Roman" w:hAnsi="Tahoma" w:cs="Tahoma"/>
          <w:b/>
          <w:bCs/>
          <w:color w:val="000000"/>
          <w:lang w:eastAsia="zh-CN"/>
        </w:rPr>
        <w:t>Πίνακας Μαθημάτων ανά Επιστημονικό Πεδίο</w:t>
      </w:r>
    </w:p>
    <w:p w14:paraId="23D24C44" w14:textId="77777777" w:rsidR="00FA3863" w:rsidRPr="004D1C3F" w:rsidRDefault="00FA3863" w:rsidP="00A20189">
      <w:pPr>
        <w:suppressAutoHyphens/>
        <w:jc w:val="center"/>
        <w:rPr>
          <w:rFonts w:ascii="Tahoma" w:hAnsi="Tahoma" w:cs="Tahoma"/>
          <w:lang w:eastAsia="zh-CN"/>
        </w:rPr>
      </w:pPr>
    </w:p>
    <w:tbl>
      <w:tblPr>
        <w:tblW w:w="15026" w:type="dxa"/>
        <w:tblInd w:w="108" w:type="dxa"/>
        <w:tblLook w:val="04A0" w:firstRow="1" w:lastRow="0" w:firstColumn="1" w:lastColumn="0" w:noHBand="0" w:noVBand="1"/>
      </w:tblPr>
      <w:tblGrid>
        <w:gridCol w:w="4841"/>
        <w:gridCol w:w="1964"/>
        <w:gridCol w:w="1275"/>
        <w:gridCol w:w="1843"/>
        <w:gridCol w:w="2410"/>
        <w:gridCol w:w="2693"/>
      </w:tblGrid>
      <w:tr w:rsidR="00167CF2" w:rsidRPr="006A6BB3" w14:paraId="6D17A201" w14:textId="03072FFC" w:rsidTr="00244C8D">
        <w:trPr>
          <w:trHeight w:val="124"/>
        </w:trPr>
        <w:tc>
          <w:tcPr>
            <w:tcW w:w="15026" w:type="dxa"/>
            <w:gridSpan w:val="6"/>
            <w:tcBorders>
              <w:top w:val="nil"/>
              <w:left w:val="nil"/>
              <w:bottom w:val="single" w:sz="4" w:space="0" w:color="auto"/>
              <w:right w:val="nil"/>
            </w:tcBorders>
            <w:shd w:val="clear" w:color="000000" w:fill="E2EFDA"/>
            <w:vAlign w:val="center"/>
            <w:hideMark/>
          </w:tcPr>
          <w:p w14:paraId="45C881DB" w14:textId="23A68045" w:rsidR="00167CF2" w:rsidRPr="006A6BB3" w:rsidRDefault="00D16A50" w:rsidP="006A6BB3">
            <w:pPr>
              <w:rPr>
                <w:rFonts w:ascii="Tahoma" w:eastAsia="Times New Roman" w:hAnsi="Tahoma" w:cs="Tahoma"/>
                <w:b/>
                <w:bCs/>
                <w:color w:val="000000"/>
                <w:sz w:val="22"/>
                <w:szCs w:val="22"/>
                <w:highlight w:val="yellow"/>
              </w:rPr>
            </w:pPr>
            <w:r>
              <w:rPr>
                <w:rFonts w:ascii="Tahoma" w:eastAsia="Times New Roman" w:hAnsi="Tahoma" w:cs="Tahoma"/>
                <w:b/>
                <w:bCs/>
                <w:sz w:val="22"/>
                <w:szCs w:val="22"/>
              </w:rPr>
              <w:t xml:space="preserve">01 </w:t>
            </w:r>
            <w:r w:rsidR="00167CF2" w:rsidRPr="006A6BB3">
              <w:rPr>
                <w:rFonts w:ascii="Tahoma" w:eastAsia="Times New Roman" w:hAnsi="Tahoma" w:cs="Tahoma"/>
                <w:b/>
                <w:bCs/>
                <w:sz w:val="22"/>
                <w:szCs w:val="22"/>
              </w:rPr>
              <w:t xml:space="preserve">Επιστημονικό Πεδίο: </w:t>
            </w:r>
            <w:r w:rsidRPr="00D16A50">
              <w:rPr>
                <w:rFonts w:ascii="Tahoma" w:eastAsia="Times New Roman" w:hAnsi="Tahoma" w:cs="Tahoma"/>
                <w:b/>
                <w:bCs/>
                <w:sz w:val="22"/>
                <w:szCs w:val="22"/>
              </w:rPr>
              <w:t>ΠΟΛΙΤΙΣΜΙΚΗ ΑΝΘΡΩΠΟΛΟΓΙΑ</w:t>
            </w:r>
          </w:p>
        </w:tc>
      </w:tr>
      <w:tr w:rsidR="00167CF2" w:rsidRPr="006A6BB3" w14:paraId="5291AEA4" w14:textId="1E27ED79" w:rsidTr="00244C8D">
        <w:trPr>
          <w:trHeight w:val="499"/>
        </w:trPr>
        <w:tc>
          <w:tcPr>
            <w:tcW w:w="4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EFD0B"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Τίτλος μαθήματος</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5A2E726D"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Κωδικός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2E89ADC"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 xml:space="preserve">Εξάμηνο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089CCE6" w14:textId="77777777"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 Θεωρίας</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718691BB" w14:textId="4EB5C64A" w:rsidR="00167CF2" w:rsidRPr="006A6BB3" w:rsidRDefault="00167CF2" w:rsidP="006A6BB3">
            <w:pPr>
              <w:rPr>
                <w:rFonts w:ascii="Tahoma" w:eastAsia="Times New Roman" w:hAnsi="Tahoma" w:cs="Tahoma"/>
                <w:b/>
                <w:bCs/>
                <w:color w:val="000000"/>
                <w:sz w:val="22"/>
                <w:szCs w:val="22"/>
              </w:rPr>
            </w:pPr>
            <w:r w:rsidRPr="006A6BB3">
              <w:rPr>
                <w:rFonts w:ascii="Tahoma" w:eastAsia="Times New Roman" w:hAnsi="Tahoma" w:cs="Tahoma"/>
                <w:b/>
                <w:bCs/>
                <w:color w:val="000000"/>
                <w:sz w:val="22"/>
                <w:szCs w:val="22"/>
              </w:rPr>
              <w:t>Ώρες</w:t>
            </w:r>
            <w:r>
              <w:rPr>
                <w:rFonts w:ascii="Tahoma" w:eastAsia="Times New Roman" w:hAnsi="Tahoma" w:cs="Tahoma"/>
                <w:b/>
                <w:bCs/>
                <w:color w:val="000000"/>
                <w:sz w:val="22"/>
                <w:szCs w:val="22"/>
              </w:rPr>
              <w:t xml:space="preserve"> </w:t>
            </w:r>
            <w:r w:rsidRPr="006A6BB3">
              <w:rPr>
                <w:rFonts w:ascii="Tahoma" w:eastAsia="Times New Roman" w:hAnsi="Tahoma" w:cs="Tahoma"/>
                <w:b/>
                <w:bCs/>
                <w:color w:val="000000"/>
                <w:sz w:val="22"/>
                <w:szCs w:val="22"/>
              </w:rPr>
              <w:t>Εργαστηρίου</w:t>
            </w:r>
          </w:p>
        </w:tc>
        <w:tc>
          <w:tcPr>
            <w:tcW w:w="2693" w:type="dxa"/>
            <w:tcBorders>
              <w:top w:val="single" w:sz="4" w:space="0" w:color="auto"/>
              <w:left w:val="nil"/>
              <w:bottom w:val="single" w:sz="4" w:space="0" w:color="auto"/>
              <w:right w:val="single" w:sz="4" w:space="0" w:color="auto"/>
            </w:tcBorders>
            <w:vAlign w:val="center"/>
          </w:tcPr>
          <w:p w14:paraId="7CCE0402" w14:textId="5FE903B2" w:rsidR="00167CF2" w:rsidRPr="006A6BB3" w:rsidRDefault="00244C8D" w:rsidP="006A6BB3">
            <w:pPr>
              <w:rPr>
                <w:rFonts w:ascii="Tahoma" w:eastAsia="Times New Roman" w:hAnsi="Tahoma" w:cs="Tahoma"/>
                <w:b/>
                <w:bCs/>
                <w:color w:val="000000"/>
                <w:sz w:val="22"/>
                <w:szCs w:val="22"/>
              </w:rPr>
            </w:pPr>
            <w:r>
              <w:rPr>
                <w:rFonts w:ascii="Tahoma" w:eastAsia="Times New Roman" w:hAnsi="Tahoma" w:cs="Tahoma"/>
                <w:b/>
                <w:bCs/>
                <w:color w:val="000000"/>
                <w:sz w:val="22"/>
                <w:szCs w:val="22"/>
              </w:rPr>
              <w:t>Είδος Απασχόλησης</w:t>
            </w:r>
          </w:p>
        </w:tc>
      </w:tr>
      <w:tr w:rsidR="00167CF2" w:rsidRPr="006A6BB3" w14:paraId="0252304E" w14:textId="17D695E9" w:rsidTr="00244C8D">
        <w:trPr>
          <w:trHeight w:val="499"/>
        </w:trPr>
        <w:tc>
          <w:tcPr>
            <w:tcW w:w="4841" w:type="dxa"/>
            <w:tcBorders>
              <w:top w:val="nil"/>
              <w:left w:val="single" w:sz="4" w:space="0" w:color="auto"/>
              <w:bottom w:val="single" w:sz="4" w:space="0" w:color="auto"/>
              <w:right w:val="single" w:sz="4" w:space="0" w:color="auto"/>
            </w:tcBorders>
            <w:shd w:val="clear" w:color="auto" w:fill="auto"/>
            <w:noWrap/>
            <w:vAlign w:val="center"/>
          </w:tcPr>
          <w:p w14:paraId="39E59F39" w14:textId="31546C04" w:rsidR="00167CF2" w:rsidRPr="006A6BB3" w:rsidRDefault="00D16A50" w:rsidP="006A6BB3">
            <w:pPr>
              <w:rPr>
                <w:rFonts w:ascii="Tahoma" w:eastAsia="Times New Roman" w:hAnsi="Tahoma" w:cs="Tahoma"/>
                <w:color w:val="000000"/>
                <w:sz w:val="22"/>
                <w:szCs w:val="22"/>
              </w:rPr>
            </w:pPr>
            <w:r w:rsidRPr="00D16A50">
              <w:rPr>
                <w:rFonts w:ascii="Tahoma" w:eastAsia="Times New Roman" w:hAnsi="Tahoma" w:cs="Tahoma"/>
                <w:color w:val="000000"/>
                <w:sz w:val="16"/>
                <w:szCs w:val="16"/>
              </w:rPr>
              <w:t>ΠΟΛΙΤΙΣΜΙΚΗ ΑΝΘΡΩΠΟΛΟΓΙΑ: ΕΘΝΟΓΡΑΦΙΑ ΚΑΙ ΠΟΛΙΤΙΣΜΙΚΗ ΔΙΑΧΕΙΡΙΣΗ</w:t>
            </w:r>
          </w:p>
        </w:tc>
        <w:tc>
          <w:tcPr>
            <w:tcW w:w="1964" w:type="dxa"/>
            <w:tcBorders>
              <w:top w:val="nil"/>
              <w:left w:val="nil"/>
              <w:bottom w:val="single" w:sz="4" w:space="0" w:color="auto"/>
              <w:right w:val="single" w:sz="4" w:space="0" w:color="auto"/>
            </w:tcBorders>
            <w:shd w:val="clear" w:color="auto" w:fill="auto"/>
            <w:noWrap/>
            <w:vAlign w:val="center"/>
          </w:tcPr>
          <w:p w14:paraId="391A18C9" w14:textId="77873966" w:rsidR="00167CF2" w:rsidRPr="006A6BB3" w:rsidRDefault="00D16A50" w:rsidP="006A6BB3">
            <w:pPr>
              <w:rPr>
                <w:rFonts w:ascii="Tahoma" w:eastAsia="Times New Roman" w:hAnsi="Tahoma" w:cs="Tahoma"/>
                <w:color w:val="000000"/>
                <w:sz w:val="22"/>
                <w:szCs w:val="22"/>
              </w:rPr>
            </w:pPr>
            <w:r w:rsidRPr="00D16A50">
              <w:rPr>
                <w:rFonts w:ascii="Tahoma" w:eastAsia="Times New Roman" w:hAnsi="Tahoma" w:cs="Tahoma"/>
                <w:color w:val="000000"/>
                <w:sz w:val="16"/>
                <w:szCs w:val="16"/>
              </w:rPr>
              <w:t>12Ι/ΔΠΑ-3</w:t>
            </w:r>
          </w:p>
        </w:tc>
        <w:tc>
          <w:tcPr>
            <w:tcW w:w="1275" w:type="dxa"/>
            <w:tcBorders>
              <w:top w:val="nil"/>
              <w:left w:val="nil"/>
              <w:bottom w:val="single" w:sz="4" w:space="0" w:color="auto"/>
              <w:right w:val="single" w:sz="4" w:space="0" w:color="auto"/>
            </w:tcBorders>
            <w:shd w:val="clear" w:color="auto" w:fill="auto"/>
            <w:vAlign w:val="center"/>
          </w:tcPr>
          <w:p w14:paraId="3935B102" w14:textId="579C365B" w:rsidR="00167CF2" w:rsidRPr="006A6BB3" w:rsidRDefault="00D16A50" w:rsidP="006A6BB3">
            <w:pPr>
              <w:rPr>
                <w:rFonts w:ascii="Tahoma" w:eastAsia="Times New Roman" w:hAnsi="Tahoma" w:cs="Tahoma"/>
                <w:color w:val="000000"/>
                <w:sz w:val="22"/>
                <w:szCs w:val="22"/>
              </w:rPr>
            </w:pPr>
            <w:proofErr w:type="spellStart"/>
            <w:r w:rsidRPr="00D16A50">
              <w:rPr>
                <w:rFonts w:ascii="Tahoma" w:eastAsia="Times New Roman" w:hAnsi="Tahoma" w:cs="Tahoma"/>
                <w:color w:val="000000"/>
                <w:sz w:val="16"/>
                <w:szCs w:val="16"/>
              </w:rPr>
              <w:t>ΣΤ΄Εαρινό</w:t>
            </w:r>
            <w:proofErr w:type="spellEnd"/>
          </w:p>
        </w:tc>
        <w:tc>
          <w:tcPr>
            <w:tcW w:w="1843" w:type="dxa"/>
            <w:tcBorders>
              <w:top w:val="nil"/>
              <w:left w:val="nil"/>
              <w:bottom w:val="single" w:sz="4" w:space="0" w:color="auto"/>
              <w:right w:val="single" w:sz="4" w:space="0" w:color="auto"/>
            </w:tcBorders>
            <w:shd w:val="clear" w:color="auto" w:fill="auto"/>
            <w:vAlign w:val="center"/>
          </w:tcPr>
          <w:p w14:paraId="5BD47955" w14:textId="08FFEB61" w:rsidR="00167CF2" w:rsidRPr="006A6BB3" w:rsidRDefault="00D16A50" w:rsidP="006A6BB3">
            <w:pPr>
              <w:rPr>
                <w:rFonts w:ascii="Tahoma" w:eastAsia="Times New Roman" w:hAnsi="Tahoma" w:cs="Tahoma"/>
                <w:color w:val="000000"/>
                <w:sz w:val="22"/>
                <w:szCs w:val="22"/>
              </w:rPr>
            </w:pPr>
            <w:r>
              <w:rPr>
                <w:rFonts w:ascii="Tahoma" w:eastAsia="Times New Roman" w:hAnsi="Tahoma" w:cs="Tahoma"/>
                <w:color w:val="000000"/>
                <w:sz w:val="22"/>
                <w:szCs w:val="22"/>
              </w:rPr>
              <w:t>3</w:t>
            </w:r>
          </w:p>
        </w:tc>
        <w:tc>
          <w:tcPr>
            <w:tcW w:w="2410" w:type="dxa"/>
            <w:tcBorders>
              <w:top w:val="nil"/>
              <w:left w:val="nil"/>
              <w:bottom w:val="single" w:sz="4" w:space="0" w:color="auto"/>
              <w:right w:val="single" w:sz="4" w:space="0" w:color="auto"/>
            </w:tcBorders>
            <w:shd w:val="clear" w:color="auto" w:fill="auto"/>
            <w:vAlign w:val="center"/>
          </w:tcPr>
          <w:p w14:paraId="013FA965" w14:textId="5486371C" w:rsidR="00167CF2" w:rsidRPr="006A6BB3" w:rsidRDefault="00D16A50" w:rsidP="006A6BB3">
            <w:pPr>
              <w:rPr>
                <w:rFonts w:ascii="Tahoma" w:eastAsia="Times New Roman" w:hAnsi="Tahoma" w:cs="Tahoma"/>
                <w:color w:val="000000"/>
                <w:sz w:val="22"/>
                <w:szCs w:val="22"/>
              </w:rPr>
            </w:pPr>
            <w:r>
              <w:rPr>
                <w:rFonts w:ascii="Tahoma" w:eastAsia="Times New Roman" w:hAnsi="Tahoma" w:cs="Tahoma"/>
                <w:color w:val="000000"/>
                <w:sz w:val="22"/>
                <w:szCs w:val="22"/>
              </w:rPr>
              <w:t>0</w:t>
            </w:r>
          </w:p>
        </w:tc>
        <w:tc>
          <w:tcPr>
            <w:tcW w:w="2693" w:type="dxa"/>
            <w:tcBorders>
              <w:top w:val="nil"/>
              <w:left w:val="nil"/>
              <w:bottom w:val="single" w:sz="4" w:space="0" w:color="auto"/>
              <w:right w:val="single" w:sz="4" w:space="0" w:color="auto"/>
            </w:tcBorders>
            <w:vAlign w:val="center"/>
          </w:tcPr>
          <w:p w14:paraId="1E41BE86" w14:textId="7106F6AE" w:rsidR="00167CF2" w:rsidRPr="000B0754" w:rsidRDefault="00E54307" w:rsidP="006A6BB3">
            <w:pPr>
              <w:rPr>
                <w:rFonts w:ascii="Tahoma" w:eastAsia="Times New Roman" w:hAnsi="Tahoma" w:cs="Tahoma"/>
                <w:color w:val="000000"/>
                <w:sz w:val="22"/>
                <w:szCs w:val="22"/>
              </w:rPr>
            </w:pPr>
            <w:r>
              <w:rPr>
                <w:rFonts w:ascii="Tahoma" w:eastAsia="Times New Roman" w:hAnsi="Tahoma" w:cs="Tahoma"/>
                <w:color w:val="000000"/>
                <w:sz w:val="22"/>
                <w:szCs w:val="22"/>
              </w:rPr>
              <w:t>Πλήρης</w:t>
            </w:r>
          </w:p>
        </w:tc>
      </w:tr>
      <w:tr w:rsidR="00167CF2" w:rsidRPr="006A6BB3" w14:paraId="4E4DA912" w14:textId="2AF0AD96" w:rsidTr="00244C8D">
        <w:trPr>
          <w:trHeight w:val="499"/>
        </w:trPr>
        <w:tc>
          <w:tcPr>
            <w:tcW w:w="4841" w:type="dxa"/>
            <w:tcBorders>
              <w:top w:val="nil"/>
              <w:left w:val="single" w:sz="4" w:space="0" w:color="auto"/>
              <w:bottom w:val="single" w:sz="4" w:space="0" w:color="auto"/>
              <w:right w:val="single" w:sz="4" w:space="0" w:color="auto"/>
            </w:tcBorders>
            <w:shd w:val="clear" w:color="auto" w:fill="auto"/>
            <w:noWrap/>
            <w:vAlign w:val="center"/>
          </w:tcPr>
          <w:p w14:paraId="2613E50C" w14:textId="5CC9F8D2" w:rsidR="00167CF2" w:rsidRPr="006A6BB3" w:rsidRDefault="00D16A50" w:rsidP="006A6BB3">
            <w:pPr>
              <w:rPr>
                <w:rFonts w:ascii="Tahoma" w:eastAsia="Times New Roman" w:hAnsi="Tahoma" w:cs="Tahoma"/>
                <w:color w:val="000000"/>
                <w:sz w:val="22"/>
                <w:szCs w:val="22"/>
              </w:rPr>
            </w:pPr>
            <w:r w:rsidRPr="00D16A50">
              <w:rPr>
                <w:rFonts w:ascii="Tahoma" w:eastAsia="Times New Roman" w:hAnsi="Tahoma" w:cs="Tahoma"/>
                <w:color w:val="000000"/>
                <w:sz w:val="16"/>
                <w:szCs w:val="16"/>
              </w:rPr>
              <w:t>ΛΑΟΓΡΑΦΙΑ: ΚΟΙΝΩΝΙΚΗ ΣΥΓΚΡΟΤΗΣΗ ΚΑΙ ΥΛΙΚΟΣ ΒΙΟΣ. ΛΑΪΚΗ ΤΕΧΝΗ</w:t>
            </w:r>
          </w:p>
        </w:tc>
        <w:tc>
          <w:tcPr>
            <w:tcW w:w="1964" w:type="dxa"/>
            <w:tcBorders>
              <w:top w:val="nil"/>
              <w:left w:val="nil"/>
              <w:bottom w:val="single" w:sz="4" w:space="0" w:color="auto"/>
              <w:right w:val="single" w:sz="4" w:space="0" w:color="auto"/>
            </w:tcBorders>
            <w:shd w:val="clear" w:color="auto" w:fill="auto"/>
            <w:noWrap/>
            <w:vAlign w:val="center"/>
          </w:tcPr>
          <w:p w14:paraId="6446D1FD" w14:textId="31B47C84" w:rsidR="00167CF2" w:rsidRPr="006A6BB3" w:rsidRDefault="00D16A50" w:rsidP="006A6BB3">
            <w:pPr>
              <w:rPr>
                <w:rFonts w:ascii="Tahoma" w:eastAsia="Times New Roman" w:hAnsi="Tahoma" w:cs="Tahoma"/>
                <w:color w:val="000000"/>
                <w:sz w:val="22"/>
                <w:szCs w:val="22"/>
              </w:rPr>
            </w:pPr>
            <w:r w:rsidRPr="00D16A50">
              <w:rPr>
                <w:rFonts w:ascii="Tahoma" w:eastAsia="Times New Roman" w:hAnsi="Tahoma" w:cs="Tahoma"/>
                <w:color w:val="000000"/>
                <w:sz w:val="16"/>
                <w:szCs w:val="16"/>
              </w:rPr>
              <w:t>12ΕΙ-9_16=12ΕΑ-33_16</w:t>
            </w:r>
          </w:p>
        </w:tc>
        <w:tc>
          <w:tcPr>
            <w:tcW w:w="1275" w:type="dxa"/>
            <w:tcBorders>
              <w:top w:val="nil"/>
              <w:left w:val="nil"/>
              <w:bottom w:val="single" w:sz="4" w:space="0" w:color="auto"/>
              <w:right w:val="single" w:sz="4" w:space="0" w:color="auto"/>
            </w:tcBorders>
            <w:shd w:val="clear" w:color="auto" w:fill="auto"/>
            <w:vAlign w:val="center"/>
          </w:tcPr>
          <w:p w14:paraId="0BF2B330" w14:textId="496A2AFC" w:rsidR="00167CF2" w:rsidRPr="006A6BB3" w:rsidRDefault="00D16A50" w:rsidP="006A6BB3">
            <w:pPr>
              <w:rPr>
                <w:rFonts w:ascii="Tahoma" w:eastAsia="Times New Roman" w:hAnsi="Tahoma" w:cs="Tahoma"/>
                <w:color w:val="000000"/>
                <w:sz w:val="22"/>
                <w:szCs w:val="22"/>
              </w:rPr>
            </w:pPr>
            <w:r w:rsidRPr="00D16A50">
              <w:rPr>
                <w:rFonts w:ascii="Tahoma" w:eastAsia="Times New Roman" w:hAnsi="Tahoma" w:cs="Tahoma"/>
                <w:color w:val="000000"/>
                <w:sz w:val="16"/>
                <w:szCs w:val="16"/>
              </w:rPr>
              <w:t xml:space="preserve">ΣΤ΄ και </w:t>
            </w:r>
            <w:proofErr w:type="spellStart"/>
            <w:r w:rsidRPr="00D16A50">
              <w:rPr>
                <w:rFonts w:ascii="Tahoma" w:eastAsia="Times New Roman" w:hAnsi="Tahoma" w:cs="Tahoma"/>
                <w:color w:val="000000"/>
                <w:sz w:val="16"/>
                <w:szCs w:val="16"/>
              </w:rPr>
              <w:t>Η΄Εαρινό</w:t>
            </w:r>
            <w:proofErr w:type="spellEnd"/>
          </w:p>
        </w:tc>
        <w:tc>
          <w:tcPr>
            <w:tcW w:w="1843" w:type="dxa"/>
            <w:tcBorders>
              <w:top w:val="nil"/>
              <w:left w:val="nil"/>
              <w:bottom w:val="single" w:sz="4" w:space="0" w:color="auto"/>
              <w:right w:val="single" w:sz="4" w:space="0" w:color="auto"/>
            </w:tcBorders>
            <w:shd w:val="clear" w:color="auto" w:fill="auto"/>
            <w:vAlign w:val="center"/>
          </w:tcPr>
          <w:p w14:paraId="78D0F32E" w14:textId="5CF595F1" w:rsidR="00167CF2" w:rsidRPr="006A6BB3" w:rsidRDefault="00D16A50" w:rsidP="006A6BB3">
            <w:pPr>
              <w:rPr>
                <w:rFonts w:ascii="Tahoma" w:eastAsia="Times New Roman" w:hAnsi="Tahoma" w:cs="Tahoma"/>
                <w:color w:val="000000"/>
                <w:sz w:val="22"/>
                <w:szCs w:val="22"/>
              </w:rPr>
            </w:pPr>
            <w:r>
              <w:rPr>
                <w:rFonts w:ascii="Tahoma" w:eastAsia="Times New Roman" w:hAnsi="Tahoma" w:cs="Tahoma"/>
                <w:color w:val="000000"/>
                <w:sz w:val="22"/>
                <w:szCs w:val="22"/>
              </w:rPr>
              <w:t>3</w:t>
            </w:r>
          </w:p>
        </w:tc>
        <w:tc>
          <w:tcPr>
            <w:tcW w:w="2410" w:type="dxa"/>
            <w:tcBorders>
              <w:top w:val="nil"/>
              <w:left w:val="nil"/>
              <w:bottom w:val="single" w:sz="4" w:space="0" w:color="auto"/>
              <w:right w:val="single" w:sz="4" w:space="0" w:color="auto"/>
            </w:tcBorders>
            <w:shd w:val="clear" w:color="auto" w:fill="auto"/>
            <w:vAlign w:val="center"/>
          </w:tcPr>
          <w:p w14:paraId="030E1524" w14:textId="3BFD10FA" w:rsidR="00167CF2" w:rsidRPr="006A6BB3" w:rsidRDefault="00D16A50" w:rsidP="006A6BB3">
            <w:pPr>
              <w:rPr>
                <w:rFonts w:ascii="Tahoma" w:eastAsia="Times New Roman" w:hAnsi="Tahoma" w:cs="Tahoma"/>
                <w:color w:val="000000"/>
                <w:sz w:val="22"/>
                <w:szCs w:val="22"/>
              </w:rPr>
            </w:pPr>
            <w:r>
              <w:rPr>
                <w:rFonts w:ascii="Tahoma" w:eastAsia="Times New Roman" w:hAnsi="Tahoma" w:cs="Tahoma"/>
                <w:color w:val="000000"/>
                <w:sz w:val="22"/>
                <w:szCs w:val="22"/>
              </w:rPr>
              <w:t>0</w:t>
            </w:r>
          </w:p>
        </w:tc>
        <w:tc>
          <w:tcPr>
            <w:tcW w:w="2693" w:type="dxa"/>
            <w:tcBorders>
              <w:top w:val="nil"/>
              <w:left w:val="nil"/>
              <w:bottom w:val="single" w:sz="4" w:space="0" w:color="auto"/>
              <w:right w:val="single" w:sz="4" w:space="0" w:color="auto"/>
            </w:tcBorders>
            <w:vAlign w:val="center"/>
          </w:tcPr>
          <w:p w14:paraId="6E40150D" w14:textId="51017AB4" w:rsidR="00167CF2" w:rsidRPr="000B0754" w:rsidRDefault="00E54307" w:rsidP="006A6BB3">
            <w:pPr>
              <w:rPr>
                <w:rFonts w:ascii="Tahoma" w:eastAsia="Times New Roman" w:hAnsi="Tahoma" w:cs="Tahoma"/>
                <w:color w:val="000000"/>
                <w:sz w:val="22"/>
                <w:szCs w:val="22"/>
              </w:rPr>
            </w:pPr>
            <w:r>
              <w:rPr>
                <w:rFonts w:ascii="Tahoma" w:eastAsia="Times New Roman" w:hAnsi="Tahoma" w:cs="Tahoma"/>
                <w:color w:val="000000"/>
                <w:sz w:val="22"/>
                <w:szCs w:val="22"/>
              </w:rPr>
              <w:t>Πλήρης</w:t>
            </w:r>
          </w:p>
        </w:tc>
      </w:tr>
    </w:tbl>
    <w:p w14:paraId="0C112A38" w14:textId="77777777" w:rsidR="00A20189" w:rsidRPr="004D1C3F" w:rsidRDefault="00A20189" w:rsidP="00A20189">
      <w:pPr>
        <w:suppressAutoHyphens/>
        <w:jc w:val="both"/>
        <w:rPr>
          <w:rFonts w:ascii="Tahoma" w:eastAsia="Times New Roman" w:hAnsi="Tahoma" w:cs="Tahoma"/>
          <w:b/>
          <w:bCs/>
          <w:color w:val="000000"/>
          <w:sz w:val="20"/>
          <w:szCs w:val="20"/>
          <w:lang w:eastAsia="zh-CN"/>
        </w:rPr>
      </w:pPr>
    </w:p>
    <w:p w14:paraId="12E11E13" w14:textId="77777777" w:rsidR="00D52A0A" w:rsidRDefault="00D52A0A" w:rsidP="000A641A">
      <w:pPr>
        <w:spacing w:line="276" w:lineRule="auto"/>
        <w:rPr>
          <w:rFonts w:ascii="Tahoma" w:hAnsi="Tahoma" w:cs="Tahoma"/>
          <w:b/>
          <w:sz w:val="22"/>
          <w:szCs w:val="22"/>
          <w:u w:val="single"/>
        </w:rPr>
      </w:pPr>
    </w:p>
    <w:p w14:paraId="047A635F" w14:textId="77777777" w:rsidR="006A6BB3" w:rsidRDefault="006A6BB3" w:rsidP="000A641A">
      <w:pPr>
        <w:spacing w:line="276" w:lineRule="auto"/>
        <w:rPr>
          <w:rFonts w:ascii="Tahoma" w:hAnsi="Tahoma" w:cs="Tahoma"/>
          <w:b/>
          <w:sz w:val="22"/>
          <w:szCs w:val="22"/>
          <w:u w:val="single"/>
        </w:rPr>
        <w:sectPr w:rsidR="006A6BB3" w:rsidSect="009B42F6">
          <w:pgSz w:w="16838" w:h="11906" w:orient="landscape"/>
          <w:pgMar w:top="992" w:right="1418" w:bottom="992" w:left="851" w:header="425" w:footer="125" w:gutter="0"/>
          <w:cols w:space="708"/>
          <w:docGrid w:linePitch="360"/>
        </w:sectPr>
      </w:pPr>
    </w:p>
    <w:p w14:paraId="73FCECCF" w14:textId="7EB2431C" w:rsidR="000B0754" w:rsidRPr="00516E18" w:rsidRDefault="000B0754">
      <w:pPr>
        <w:rPr>
          <w:rFonts w:ascii="Tahoma" w:hAnsi="Tahoma" w:cs="Tahoma"/>
          <w:b/>
          <w:u w:val="single"/>
        </w:rPr>
      </w:pPr>
      <w:r w:rsidRPr="00516E18">
        <w:rPr>
          <w:rFonts w:ascii="Tahoma" w:hAnsi="Tahoma" w:cs="Tahoma"/>
          <w:b/>
          <w:u w:val="single"/>
        </w:rPr>
        <w:lastRenderedPageBreak/>
        <w:t>Π</w:t>
      </w:r>
      <w:r w:rsidR="00516E18" w:rsidRPr="00516E18">
        <w:rPr>
          <w:rFonts w:ascii="Tahoma" w:hAnsi="Tahoma" w:cs="Tahoma"/>
          <w:b/>
          <w:u w:val="single"/>
        </w:rPr>
        <w:t>ΑΡΑΡΤΗΜΑ</w:t>
      </w:r>
      <w:r w:rsidRPr="00516E18">
        <w:rPr>
          <w:rFonts w:ascii="Tahoma" w:hAnsi="Tahoma" w:cs="Tahoma"/>
          <w:b/>
          <w:u w:val="single"/>
        </w:rPr>
        <w:t xml:space="preserve"> ΙΙΙ</w:t>
      </w:r>
    </w:p>
    <w:p w14:paraId="5F7ED990" w14:textId="77777777" w:rsidR="000B0754" w:rsidRDefault="000B0754">
      <w:pPr>
        <w:rPr>
          <w:rFonts w:ascii="Tahoma" w:hAnsi="Tahoma" w:cs="Tahoma"/>
          <w:b/>
          <w:sz w:val="22"/>
          <w:szCs w:val="22"/>
        </w:rPr>
      </w:pPr>
    </w:p>
    <w:p w14:paraId="5CDC792B" w14:textId="11214F00" w:rsidR="00FA3863" w:rsidRDefault="00FA3863" w:rsidP="00FA3863">
      <w:pPr>
        <w:jc w:val="center"/>
        <w:rPr>
          <w:rFonts w:ascii="Tahoma" w:eastAsia="Calibri" w:hAnsi="Tahoma" w:cs="Tahoma"/>
          <w:b/>
          <w:bCs/>
          <w:color w:val="000000"/>
          <w:sz w:val="22"/>
          <w:szCs w:val="22"/>
          <w:lang w:eastAsia="en-US"/>
        </w:rPr>
      </w:pPr>
      <w:r w:rsidRPr="00FA3863">
        <w:rPr>
          <w:rFonts w:ascii="Tahoma" w:eastAsia="Calibri" w:hAnsi="Tahoma" w:cs="Tahoma"/>
          <w:b/>
          <w:bCs/>
          <w:color w:val="000000"/>
          <w:sz w:val="22"/>
          <w:szCs w:val="22"/>
          <w:lang w:eastAsia="en-US"/>
        </w:rPr>
        <w:t>Πίνακας Συνοπτικής Περιγραφής Μαθημάτων ανά Επιστημονικό Πεδίο</w:t>
      </w:r>
    </w:p>
    <w:p w14:paraId="53A329EC" w14:textId="77777777" w:rsidR="00FA3863" w:rsidRPr="00FA3863" w:rsidRDefault="00FA3863" w:rsidP="00FA3863">
      <w:pPr>
        <w:jc w:val="center"/>
        <w:rPr>
          <w:rFonts w:ascii="Tahoma" w:hAnsi="Tahoma" w:cs="Tahoma"/>
          <w:b/>
          <w:bCs/>
          <w:sz w:val="22"/>
          <w:szCs w:val="22"/>
        </w:rPr>
      </w:pPr>
    </w:p>
    <w:tbl>
      <w:tblPr>
        <w:tblW w:w="10636" w:type="dxa"/>
        <w:tblInd w:w="113" w:type="dxa"/>
        <w:tblLook w:val="04A0" w:firstRow="1" w:lastRow="0" w:firstColumn="1" w:lastColumn="0" w:noHBand="0" w:noVBand="1"/>
      </w:tblPr>
      <w:tblGrid>
        <w:gridCol w:w="620"/>
        <w:gridCol w:w="1684"/>
        <w:gridCol w:w="2790"/>
        <w:gridCol w:w="5542"/>
      </w:tblGrid>
      <w:tr w:rsidR="004324F6" w:rsidRPr="004324F6" w14:paraId="7A87BEC1" w14:textId="77777777" w:rsidTr="001B0858">
        <w:trPr>
          <w:trHeight w:val="286"/>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9C108"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α/α</w:t>
            </w:r>
          </w:p>
        </w:tc>
        <w:tc>
          <w:tcPr>
            <w:tcW w:w="1684" w:type="dxa"/>
            <w:tcBorders>
              <w:top w:val="single" w:sz="4" w:space="0" w:color="auto"/>
              <w:left w:val="nil"/>
              <w:bottom w:val="single" w:sz="4" w:space="0" w:color="auto"/>
              <w:right w:val="single" w:sz="4" w:space="0" w:color="auto"/>
            </w:tcBorders>
            <w:shd w:val="clear" w:color="auto" w:fill="auto"/>
            <w:noWrap/>
            <w:vAlign w:val="center"/>
            <w:hideMark/>
          </w:tcPr>
          <w:p w14:paraId="7B7F3BBA"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Κωδικός Μαθήματος</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5B233718"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Τίτλος Μαθήματος</w:t>
            </w:r>
          </w:p>
        </w:tc>
        <w:tc>
          <w:tcPr>
            <w:tcW w:w="5542" w:type="dxa"/>
            <w:tcBorders>
              <w:top w:val="single" w:sz="4" w:space="0" w:color="auto"/>
              <w:left w:val="nil"/>
              <w:bottom w:val="single" w:sz="4" w:space="0" w:color="auto"/>
              <w:right w:val="single" w:sz="4" w:space="0" w:color="auto"/>
            </w:tcBorders>
            <w:shd w:val="clear" w:color="auto" w:fill="auto"/>
            <w:noWrap/>
            <w:vAlign w:val="center"/>
            <w:hideMark/>
          </w:tcPr>
          <w:p w14:paraId="71057C8A" w14:textId="77777777"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Συνοπτική Περιγραφή</w:t>
            </w:r>
          </w:p>
        </w:tc>
      </w:tr>
      <w:tr w:rsidR="004324F6" w:rsidRPr="004324F6" w14:paraId="5D617FC3" w14:textId="77777777" w:rsidTr="001B0858">
        <w:trPr>
          <w:trHeight w:val="286"/>
        </w:trPr>
        <w:tc>
          <w:tcPr>
            <w:tcW w:w="1063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DDF6F" w14:textId="2913C815" w:rsidR="004324F6" w:rsidRPr="004324F6" w:rsidRDefault="004324F6" w:rsidP="004324F6">
            <w:pPr>
              <w:jc w:val="center"/>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 xml:space="preserve">Επιστημονικό Πεδίο </w:t>
            </w:r>
            <w:r w:rsidR="001B0858">
              <w:rPr>
                <w:rFonts w:ascii="Tahoma" w:eastAsia="Times New Roman" w:hAnsi="Tahoma" w:cs="Tahoma"/>
                <w:b/>
                <w:bCs/>
                <w:color w:val="000000"/>
                <w:sz w:val="22"/>
                <w:szCs w:val="22"/>
              </w:rPr>
              <w:t>01</w:t>
            </w:r>
            <w:r w:rsidRPr="004324F6">
              <w:rPr>
                <w:rFonts w:ascii="Tahoma" w:eastAsia="Times New Roman" w:hAnsi="Tahoma" w:cs="Tahoma"/>
                <w:b/>
                <w:bCs/>
                <w:color w:val="000000"/>
                <w:sz w:val="22"/>
                <w:szCs w:val="22"/>
              </w:rPr>
              <w:t xml:space="preserve">: </w:t>
            </w:r>
            <w:r w:rsidR="001B0858" w:rsidRPr="00D16A50">
              <w:rPr>
                <w:rFonts w:ascii="Tahoma" w:eastAsia="Times New Roman" w:hAnsi="Tahoma" w:cs="Tahoma"/>
                <w:b/>
                <w:bCs/>
                <w:sz w:val="22"/>
                <w:szCs w:val="22"/>
              </w:rPr>
              <w:t>ΠΟΛΙΤΙΣΜΙΚΗ ΑΝΘΡΩΠΟΛΟΓΙΑ</w:t>
            </w:r>
          </w:p>
        </w:tc>
      </w:tr>
      <w:tr w:rsidR="001B0858" w:rsidRPr="004324F6" w14:paraId="47776A5A" w14:textId="77777777" w:rsidTr="001B0858">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006F3EE6" w14:textId="77777777" w:rsidR="001B0858" w:rsidRPr="004324F6" w:rsidRDefault="001B0858" w:rsidP="001B0858">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1</w:t>
            </w:r>
          </w:p>
        </w:tc>
        <w:tc>
          <w:tcPr>
            <w:tcW w:w="1684" w:type="dxa"/>
            <w:tcBorders>
              <w:top w:val="nil"/>
              <w:left w:val="single" w:sz="4" w:space="0" w:color="auto"/>
              <w:bottom w:val="single" w:sz="4" w:space="0" w:color="auto"/>
              <w:right w:val="single" w:sz="4" w:space="0" w:color="auto"/>
            </w:tcBorders>
            <w:shd w:val="clear" w:color="auto" w:fill="auto"/>
            <w:noWrap/>
            <w:vAlign w:val="bottom"/>
            <w:hideMark/>
          </w:tcPr>
          <w:p w14:paraId="46CCB5FA" w14:textId="5DA58E03" w:rsidR="001B0858" w:rsidRPr="004324F6" w:rsidRDefault="001B0858" w:rsidP="001B0858">
            <w:pPr>
              <w:rPr>
                <w:rFonts w:ascii="Tahoma" w:eastAsia="Times New Roman" w:hAnsi="Tahoma" w:cs="Tahoma"/>
                <w:color w:val="000000"/>
                <w:sz w:val="22"/>
                <w:szCs w:val="22"/>
              </w:rPr>
            </w:pPr>
            <w:r>
              <w:rPr>
                <w:rFonts w:ascii="Tahoma" w:hAnsi="Tahoma" w:cs="Tahoma"/>
                <w:color w:val="000000"/>
                <w:sz w:val="16"/>
                <w:szCs w:val="16"/>
              </w:rPr>
              <w:t>12Ι/ΔΠΑ-3</w:t>
            </w:r>
          </w:p>
        </w:tc>
        <w:tc>
          <w:tcPr>
            <w:tcW w:w="2790" w:type="dxa"/>
            <w:tcBorders>
              <w:top w:val="nil"/>
              <w:left w:val="nil"/>
              <w:bottom w:val="single" w:sz="4" w:space="0" w:color="auto"/>
              <w:right w:val="single" w:sz="4" w:space="0" w:color="auto"/>
            </w:tcBorders>
            <w:shd w:val="clear" w:color="auto" w:fill="auto"/>
            <w:noWrap/>
            <w:vAlign w:val="bottom"/>
            <w:hideMark/>
          </w:tcPr>
          <w:p w14:paraId="366E090B" w14:textId="3345E208" w:rsidR="001B0858" w:rsidRPr="004324F6" w:rsidRDefault="001B0858" w:rsidP="001B0858">
            <w:pPr>
              <w:rPr>
                <w:rFonts w:ascii="Tahoma" w:eastAsia="Times New Roman" w:hAnsi="Tahoma" w:cs="Tahoma"/>
                <w:color w:val="000000"/>
                <w:sz w:val="22"/>
                <w:szCs w:val="22"/>
              </w:rPr>
            </w:pPr>
            <w:r>
              <w:rPr>
                <w:rFonts w:ascii="Tahoma" w:hAnsi="Tahoma" w:cs="Tahoma"/>
                <w:color w:val="000000"/>
                <w:sz w:val="16"/>
                <w:szCs w:val="16"/>
              </w:rPr>
              <w:t>ΠΟΛΙΤΙΣΜΙΚΗ ΑΝΘΡΩΠΟΛΟΓΙΑ: ΕΘΝΟΓΡΑΦΙΑ ΚΑΙ ΠΟΛΙΤΙΣΜΙΚΗ ΔΙΑΧΕΙΡΙΣΗ</w:t>
            </w:r>
            <w:r>
              <w:rPr>
                <w:rFonts w:ascii="Tahoma" w:hAnsi="Tahoma" w:cs="Tahoma"/>
                <w:color w:val="000000"/>
                <w:sz w:val="16"/>
                <w:szCs w:val="16"/>
              </w:rPr>
              <w:br/>
              <w:t xml:space="preserve"> </w:t>
            </w:r>
          </w:p>
        </w:tc>
        <w:tc>
          <w:tcPr>
            <w:tcW w:w="5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CC67" w14:textId="1AFD17B0" w:rsidR="001B0858" w:rsidRPr="004324F6" w:rsidRDefault="001B0858" w:rsidP="001B0858">
            <w:pPr>
              <w:rPr>
                <w:rFonts w:ascii="Tahoma" w:eastAsia="Times New Roman" w:hAnsi="Tahoma" w:cs="Tahoma"/>
                <w:color w:val="000000"/>
                <w:sz w:val="22"/>
                <w:szCs w:val="22"/>
              </w:rPr>
            </w:pPr>
            <w:r>
              <w:rPr>
                <w:rFonts w:ascii="Tahoma" w:hAnsi="Tahoma" w:cs="Tahoma"/>
                <w:b/>
                <w:bCs/>
                <w:color w:val="000000"/>
                <w:sz w:val="16"/>
                <w:szCs w:val="16"/>
              </w:rPr>
              <w:t>Περιεχόμενο μαθήματος</w:t>
            </w:r>
            <w:r>
              <w:rPr>
                <w:rFonts w:ascii="Tahoma" w:hAnsi="Tahoma" w:cs="Tahoma"/>
                <w:b/>
                <w:bCs/>
                <w:color w:val="000000"/>
                <w:sz w:val="16"/>
                <w:szCs w:val="16"/>
              </w:rPr>
              <w:br/>
              <w:t>Το μάθημα θα επικεντρωθεί στις παρακάτω θεματικές ενότητες:</w:t>
            </w:r>
            <w:r>
              <w:rPr>
                <w:rFonts w:ascii="Tahoma" w:hAnsi="Tahoma" w:cs="Tahoma"/>
                <w:b/>
                <w:bCs/>
                <w:color w:val="000000"/>
                <w:sz w:val="16"/>
                <w:szCs w:val="16"/>
              </w:rPr>
              <w:br/>
              <w:t>·«Οι άλλες γλώσσες του βιβλίου». Το βιβλίο ως πολιτισμικό τεχνούργημα. Τα βιβλία του μαθήματος.</w:t>
            </w:r>
            <w:r>
              <w:rPr>
                <w:rFonts w:ascii="Tahoma" w:hAnsi="Tahoma" w:cs="Tahoma"/>
                <w:b/>
                <w:bCs/>
                <w:color w:val="000000"/>
                <w:sz w:val="16"/>
                <w:szCs w:val="16"/>
              </w:rPr>
              <w:br/>
              <w:t>·Καθημερινός Πολιτισμός</w:t>
            </w:r>
            <w:r>
              <w:rPr>
                <w:rFonts w:ascii="Tahoma" w:hAnsi="Tahoma" w:cs="Tahoma"/>
                <w:b/>
                <w:bCs/>
                <w:color w:val="000000"/>
                <w:sz w:val="16"/>
                <w:szCs w:val="16"/>
              </w:rPr>
              <w:br/>
              <w:t>·Εθνογράφος ή Τουρίστας;</w:t>
            </w:r>
            <w:r>
              <w:rPr>
                <w:rFonts w:ascii="Tahoma" w:hAnsi="Tahoma" w:cs="Tahoma"/>
                <w:b/>
                <w:bCs/>
                <w:color w:val="000000"/>
                <w:sz w:val="16"/>
                <w:szCs w:val="16"/>
              </w:rPr>
              <w:br/>
              <w:t xml:space="preserve">·H </w:t>
            </w:r>
            <w:proofErr w:type="spellStart"/>
            <w:r>
              <w:rPr>
                <w:rFonts w:ascii="Tahoma" w:hAnsi="Tahoma" w:cs="Tahoma"/>
                <w:b/>
                <w:bCs/>
                <w:color w:val="000000"/>
                <w:sz w:val="16"/>
                <w:szCs w:val="16"/>
              </w:rPr>
              <w:t>Eθνογραφία</w:t>
            </w:r>
            <w:proofErr w:type="spellEnd"/>
            <w:r>
              <w:rPr>
                <w:rFonts w:ascii="Tahoma" w:hAnsi="Tahoma" w:cs="Tahoma"/>
                <w:b/>
                <w:bCs/>
                <w:color w:val="000000"/>
                <w:sz w:val="16"/>
                <w:szCs w:val="16"/>
              </w:rPr>
              <w:t xml:space="preserve"> ως επιστημονική </w:t>
            </w:r>
            <w:proofErr w:type="spellStart"/>
            <w:r>
              <w:rPr>
                <w:rFonts w:ascii="Tahoma" w:hAnsi="Tahoma" w:cs="Tahoma"/>
                <w:b/>
                <w:bCs/>
                <w:color w:val="000000"/>
                <w:sz w:val="16"/>
                <w:szCs w:val="16"/>
              </w:rPr>
              <w:t>ερευνα</w:t>
            </w:r>
            <w:proofErr w:type="spellEnd"/>
            <w:r>
              <w:rPr>
                <w:rFonts w:ascii="Tahoma" w:hAnsi="Tahoma" w:cs="Tahoma"/>
                <w:b/>
                <w:bCs/>
                <w:color w:val="000000"/>
                <w:sz w:val="16"/>
                <w:szCs w:val="16"/>
              </w:rPr>
              <w:t xml:space="preserve"> και λογοτεχνικό κείμενο</w:t>
            </w:r>
            <w:r>
              <w:rPr>
                <w:rFonts w:ascii="Tahoma" w:hAnsi="Tahoma" w:cs="Tahoma"/>
                <w:b/>
                <w:bCs/>
                <w:color w:val="000000"/>
                <w:sz w:val="16"/>
                <w:szCs w:val="16"/>
              </w:rPr>
              <w:br/>
              <w:t>·Εθνογραφία και Φιλολογία</w:t>
            </w:r>
            <w:r>
              <w:rPr>
                <w:rFonts w:ascii="Tahoma" w:hAnsi="Tahoma" w:cs="Tahoma"/>
                <w:b/>
                <w:bCs/>
                <w:color w:val="000000"/>
                <w:sz w:val="16"/>
                <w:szCs w:val="16"/>
              </w:rPr>
              <w:br/>
              <w:t>·Εθνογραφία και Παράσταση</w:t>
            </w:r>
            <w:r>
              <w:rPr>
                <w:rFonts w:ascii="Tahoma" w:hAnsi="Tahoma" w:cs="Tahoma"/>
                <w:b/>
                <w:bCs/>
                <w:color w:val="000000"/>
                <w:sz w:val="16"/>
                <w:szCs w:val="16"/>
              </w:rPr>
              <w:br/>
              <w:t>·Εθνογραφία και Μέσα επικοινωνίας</w:t>
            </w:r>
            <w:r>
              <w:rPr>
                <w:rFonts w:ascii="Tahoma" w:hAnsi="Tahoma" w:cs="Tahoma"/>
                <w:b/>
                <w:bCs/>
                <w:color w:val="000000"/>
                <w:sz w:val="16"/>
                <w:szCs w:val="16"/>
              </w:rPr>
              <w:br/>
              <w:t>·Αισθήσεις-Συναισθήματα-Αισθητική</w:t>
            </w:r>
            <w:r>
              <w:rPr>
                <w:rFonts w:ascii="Tahoma" w:hAnsi="Tahoma" w:cs="Tahoma"/>
                <w:b/>
                <w:bCs/>
                <w:color w:val="000000"/>
                <w:sz w:val="16"/>
                <w:szCs w:val="16"/>
              </w:rPr>
              <w:br/>
              <w:t>·Εθνογραφία και Διαχείριση : Η περίπτωση της Μεσσηνίας</w:t>
            </w:r>
            <w:r>
              <w:rPr>
                <w:rFonts w:ascii="Tahoma" w:hAnsi="Tahoma" w:cs="Tahoma"/>
                <w:b/>
                <w:bCs/>
                <w:color w:val="000000"/>
                <w:sz w:val="16"/>
                <w:szCs w:val="16"/>
              </w:rPr>
              <w:br/>
              <w:t>·Συλλογή και Αρχείο</w:t>
            </w:r>
            <w:r>
              <w:rPr>
                <w:rFonts w:ascii="Tahoma" w:hAnsi="Tahoma" w:cs="Tahoma"/>
                <w:b/>
                <w:bCs/>
                <w:color w:val="000000"/>
                <w:sz w:val="16"/>
                <w:szCs w:val="16"/>
              </w:rPr>
              <w:br/>
            </w:r>
            <w:r>
              <w:rPr>
                <w:rFonts w:ascii="Tahoma" w:hAnsi="Tahoma" w:cs="Tahoma"/>
                <w:b/>
                <w:bCs/>
                <w:color w:val="000000"/>
                <w:sz w:val="16"/>
                <w:szCs w:val="16"/>
              </w:rPr>
              <w:br/>
              <w:t>Μαθησιακοί στόχοι</w:t>
            </w:r>
            <w:r>
              <w:rPr>
                <w:rFonts w:ascii="Tahoma" w:hAnsi="Tahoma" w:cs="Tahoma"/>
                <w:b/>
                <w:bCs/>
                <w:color w:val="000000"/>
                <w:sz w:val="16"/>
                <w:szCs w:val="16"/>
              </w:rPr>
              <w:br/>
            </w:r>
            <w:r>
              <w:rPr>
                <w:rFonts w:ascii="Tahoma" w:hAnsi="Tahoma" w:cs="Tahoma"/>
                <w:b/>
                <w:bCs/>
                <w:color w:val="000000"/>
                <w:sz w:val="16"/>
                <w:szCs w:val="16"/>
              </w:rPr>
              <w:br/>
              <w:t xml:space="preserve">Η παραπάνω βιβλιογραφία, όπως θα καθορίζεται εβδομαδιαίως, είναι συμπληρωματική των διαλέξεων και δεν τις αντικαθιστά. Συνεπώς η παρουσία των σπουδαστών στο μάθημα είναι απαραίτητη. Οι σπουδαστές συμμετέχουν ενεργά στην τάξη, ατομικά ή/και σε ομάδες, με παρουσίαση ύλης ή/και σχετικών εργασιών που καθορίζονται κατά την πορεία του μαθήματος. Το πρώτο μέρος του μαθήματος επικεντρώνεται στην θεωρητική κατάρτιση, το δεύτερο μέρος σε ανάλυση περιπτώσεων και ασκήσεις επιτόπιας παρατήρησης. </w:t>
            </w:r>
          </w:p>
        </w:tc>
      </w:tr>
      <w:tr w:rsidR="001B0858" w:rsidRPr="004324F6" w14:paraId="0546F0D3" w14:textId="77777777" w:rsidTr="001B0858">
        <w:trPr>
          <w:trHeight w:val="510"/>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14:paraId="4B37DDDB" w14:textId="77777777" w:rsidR="001B0858" w:rsidRPr="004324F6" w:rsidRDefault="001B0858" w:rsidP="001B0858">
            <w:pPr>
              <w:jc w:val="right"/>
              <w:rPr>
                <w:rFonts w:ascii="Tahoma" w:eastAsia="Times New Roman" w:hAnsi="Tahoma" w:cs="Tahoma"/>
                <w:b/>
                <w:bCs/>
                <w:color w:val="000000"/>
                <w:sz w:val="22"/>
                <w:szCs w:val="22"/>
              </w:rPr>
            </w:pPr>
            <w:r w:rsidRPr="004324F6">
              <w:rPr>
                <w:rFonts w:ascii="Tahoma" w:eastAsia="Times New Roman" w:hAnsi="Tahoma" w:cs="Tahoma"/>
                <w:b/>
                <w:bCs/>
                <w:color w:val="000000"/>
                <w:sz w:val="22"/>
                <w:szCs w:val="22"/>
              </w:rPr>
              <w:t>2</w:t>
            </w:r>
          </w:p>
        </w:tc>
        <w:tc>
          <w:tcPr>
            <w:tcW w:w="16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6E843" w14:textId="7A82790D" w:rsidR="001B0858" w:rsidRPr="004324F6" w:rsidRDefault="001B0858" w:rsidP="001B0858">
            <w:pPr>
              <w:rPr>
                <w:rFonts w:ascii="Tahoma" w:eastAsia="Times New Roman" w:hAnsi="Tahoma" w:cs="Tahoma"/>
                <w:color w:val="000000"/>
                <w:sz w:val="22"/>
                <w:szCs w:val="22"/>
              </w:rPr>
            </w:pPr>
            <w:r>
              <w:rPr>
                <w:rFonts w:ascii="Tahoma" w:hAnsi="Tahoma" w:cs="Tahoma"/>
                <w:color w:val="000000"/>
                <w:sz w:val="16"/>
                <w:szCs w:val="16"/>
              </w:rPr>
              <w:t>12ΕΙ-9_16=12ΕΑ-33_16</w:t>
            </w:r>
          </w:p>
        </w:tc>
        <w:tc>
          <w:tcPr>
            <w:tcW w:w="2790" w:type="dxa"/>
            <w:tcBorders>
              <w:top w:val="single" w:sz="4" w:space="0" w:color="auto"/>
              <w:left w:val="nil"/>
              <w:bottom w:val="single" w:sz="4" w:space="0" w:color="auto"/>
              <w:right w:val="single" w:sz="4" w:space="0" w:color="auto"/>
            </w:tcBorders>
            <w:shd w:val="clear" w:color="auto" w:fill="auto"/>
            <w:noWrap/>
            <w:vAlign w:val="center"/>
            <w:hideMark/>
          </w:tcPr>
          <w:p w14:paraId="704913AD" w14:textId="7A6AD7D0" w:rsidR="001B0858" w:rsidRPr="004324F6" w:rsidRDefault="001B0858" w:rsidP="001B0858">
            <w:pPr>
              <w:rPr>
                <w:rFonts w:ascii="Tahoma" w:eastAsia="Times New Roman" w:hAnsi="Tahoma" w:cs="Tahoma"/>
                <w:color w:val="000000"/>
                <w:sz w:val="22"/>
                <w:szCs w:val="22"/>
              </w:rPr>
            </w:pPr>
            <w:r>
              <w:rPr>
                <w:rFonts w:ascii="Tahoma" w:hAnsi="Tahoma" w:cs="Tahoma"/>
                <w:color w:val="000000"/>
                <w:sz w:val="16"/>
                <w:szCs w:val="16"/>
              </w:rPr>
              <w:t>ΛΑΟΓΡΑΦΙΑ: ΚΟΙΝΩΝΙΚΗ ΣΥΓΚΡΟΤΗΣΗ ΚΑΙ ΥΛΙΚΟΣ ΒΙΟΣ. ΛΑΪΚΗ ΤΕΧΝΗ</w:t>
            </w:r>
          </w:p>
        </w:tc>
        <w:tc>
          <w:tcPr>
            <w:tcW w:w="5542" w:type="dxa"/>
            <w:tcBorders>
              <w:top w:val="nil"/>
              <w:left w:val="nil"/>
              <w:bottom w:val="single" w:sz="4" w:space="0" w:color="auto"/>
              <w:right w:val="single" w:sz="4" w:space="0" w:color="auto"/>
            </w:tcBorders>
            <w:shd w:val="clear" w:color="auto" w:fill="auto"/>
            <w:vAlign w:val="center"/>
            <w:hideMark/>
          </w:tcPr>
          <w:p w14:paraId="3E84BCAC" w14:textId="6FE63C92" w:rsidR="001B0858" w:rsidRPr="004324F6" w:rsidRDefault="001B0858" w:rsidP="001B0858">
            <w:pPr>
              <w:rPr>
                <w:rFonts w:ascii="Tahoma" w:eastAsia="Times New Roman" w:hAnsi="Tahoma" w:cs="Tahoma"/>
                <w:color w:val="000000"/>
                <w:sz w:val="22"/>
                <w:szCs w:val="22"/>
              </w:rPr>
            </w:pPr>
            <w:r>
              <w:rPr>
                <w:rFonts w:ascii="Tahoma" w:hAnsi="Tahoma" w:cs="Tahoma"/>
                <w:b/>
                <w:bCs/>
                <w:color w:val="000000"/>
                <w:sz w:val="16"/>
                <w:szCs w:val="16"/>
              </w:rPr>
              <w:t>Περιεχόμενο μαθήματος</w:t>
            </w:r>
            <w:r>
              <w:rPr>
                <w:rFonts w:ascii="Tahoma" w:hAnsi="Tahoma" w:cs="Tahoma"/>
                <w:b/>
                <w:bCs/>
                <w:color w:val="000000"/>
                <w:sz w:val="16"/>
                <w:szCs w:val="16"/>
              </w:rPr>
              <w:br/>
              <w:t xml:space="preserve">Κοινωνική συγκρότηση και υλικός βίος: Ο φυσικός χώρος. Οι μετακινήσεις των πληθυσμών. Οικιστική δραστηριότητα της παραδοσιακή κοινωνίας. Η οικογένεια. Ευρύτερες ομάδες της παραδοσιακής κοινωνίας. Διοίκηση. Παραγωγή και χρήση των  αγαθών. Λαϊκά επαγγέλματα  Λαϊκές επιστήμες (μετεωρολογία, λαϊκή ιατρική, αστρολογία, μαντική, μαγεία). (Ενότητες 4) </w:t>
            </w:r>
            <w:r>
              <w:rPr>
                <w:rFonts w:ascii="Tahoma" w:hAnsi="Tahoma" w:cs="Tahoma"/>
                <w:b/>
                <w:bCs/>
                <w:color w:val="000000"/>
                <w:sz w:val="16"/>
                <w:szCs w:val="16"/>
              </w:rPr>
              <w:br/>
              <w:t>Λαϊκή Τέχνη: α. Η λαϊκή τέχνη στον λόγο (Λαϊκή Λογοτεχνία-Φιλολογική Λαογραφία) : Αίνιγμα, επωδή, ευχές και κατάρες, παροιμία, δημοτικό τραγούδι, χορός, παραμύθι, παραδόσεις, ευτράπελες διηγήσεις, λαογραφικές λέξεις και ονόματα, λαϊκό θέατρο, λαϊκός  κινηματογράφος. (Ενότητες 4) β. Η λαϊκή τέχνη στη μουσική, στην  ενδυμασία, στην υφαντική – κεντητική, στα κοσμήματα - σκεύη - έπιπλα, στην αρχιτεκτονική, στη ζωγραφική. (Ενότητες 3)</w:t>
            </w:r>
            <w:r>
              <w:rPr>
                <w:rFonts w:ascii="Tahoma" w:hAnsi="Tahoma" w:cs="Tahoma"/>
                <w:b/>
                <w:bCs/>
                <w:color w:val="000000"/>
                <w:sz w:val="16"/>
                <w:szCs w:val="16"/>
              </w:rPr>
              <w:br/>
              <w:t>Νεωτερική Λαογραφία: Γραπτός και προφορικός λόγος στη λαϊκή παράδοση. Ελληνική Λαογραφία και έντυπες πηγές. Δημοσιογραφικός λόγος και παροιμία. Η έντυπη λαϊκή ποίηση  στην Κάρπαθο. Μορφή-λειτουργία-σημασία. Έντυπη λαϊκή ποίηση της Κάσου. (Ενότητες  2)</w:t>
            </w:r>
            <w:r>
              <w:rPr>
                <w:rFonts w:ascii="Tahoma" w:hAnsi="Tahoma" w:cs="Tahoma"/>
                <w:b/>
                <w:bCs/>
                <w:color w:val="000000"/>
                <w:sz w:val="16"/>
                <w:szCs w:val="16"/>
              </w:rPr>
              <w:br/>
              <w:t>Μαθησιακοί στόχοι</w:t>
            </w:r>
            <w:r>
              <w:rPr>
                <w:rFonts w:ascii="Tahoma" w:hAnsi="Tahoma" w:cs="Tahoma"/>
                <w:b/>
                <w:bCs/>
                <w:color w:val="000000"/>
                <w:sz w:val="16"/>
                <w:szCs w:val="16"/>
              </w:rPr>
              <w:br/>
              <w:t>Οι φοιτητές/</w:t>
            </w:r>
            <w:proofErr w:type="spellStart"/>
            <w:r>
              <w:rPr>
                <w:rFonts w:ascii="Tahoma" w:hAnsi="Tahoma" w:cs="Tahoma"/>
                <w:b/>
                <w:bCs/>
                <w:color w:val="000000"/>
                <w:sz w:val="16"/>
                <w:szCs w:val="16"/>
              </w:rPr>
              <w:t>τριες</w:t>
            </w:r>
            <w:proofErr w:type="spellEnd"/>
            <w:r>
              <w:rPr>
                <w:rFonts w:ascii="Tahoma" w:hAnsi="Tahoma" w:cs="Tahoma"/>
                <w:b/>
                <w:bCs/>
                <w:color w:val="000000"/>
                <w:sz w:val="16"/>
                <w:szCs w:val="16"/>
              </w:rPr>
              <w:t xml:space="preserve"> μετά την ολοκλήρωση των μαθημάτων:</w:t>
            </w:r>
            <w:r>
              <w:rPr>
                <w:rFonts w:ascii="Tahoma" w:hAnsi="Tahoma" w:cs="Tahoma"/>
                <w:b/>
                <w:bCs/>
                <w:color w:val="000000"/>
                <w:sz w:val="16"/>
                <w:szCs w:val="16"/>
              </w:rPr>
              <w:br/>
              <w:t>• θα  έχουν αποκτήσει γνώσεις για βασικές έννοιες του υπό εξέταση αντικειμένου.</w:t>
            </w:r>
            <w:r>
              <w:rPr>
                <w:rFonts w:ascii="Tahoma" w:hAnsi="Tahoma" w:cs="Tahoma"/>
                <w:b/>
                <w:bCs/>
                <w:color w:val="000000"/>
                <w:sz w:val="16"/>
                <w:szCs w:val="16"/>
              </w:rPr>
              <w:br/>
              <w:t>• Θα συνειδητοποιήσουν τη λειτουργία της παραδοσιακής κοινωνίας και των κατοίκων της μέσα στις συγκεκριμένες συνθήκες, με τις μετακινήσεις των πληθυσμών, την οικιστική δραστηριότητα, τη λειτουργία της οικογένειας, τη διοίκηση και την παραγωγή των αγαθών, τα λαϊκά επαγγέλματα και τις λαϊκές επιστήμες.</w:t>
            </w:r>
            <w:r>
              <w:rPr>
                <w:rFonts w:ascii="Tahoma" w:hAnsi="Tahoma" w:cs="Tahoma"/>
                <w:b/>
                <w:bCs/>
                <w:color w:val="000000"/>
                <w:sz w:val="16"/>
                <w:szCs w:val="16"/>
              </w:rPr>
              <w:br/>
              <w:t>• Επίσης, θα επικοινωνήσουν για  πρώτη φορά με τη λαϊκή λογοτεχνία (επωδή, ευχές και κατάρες, παροιμία, δημοτικό τραγούδι …) και θα συνειδητοποιήσουν την αξία τους και τη λειτουργικότητά τους στο πλαίσιο της παραδοσιακής κοινότητας.</w:t>
            </w:r>
            <w:r>
              <w:rPr>
                <w:rFonts w:ascii="Tahoma" w:hAnsi="Tahoma" w:cs="Tahoma"/>
                <w:b/>
                <w:bCs/>
                <w:color w:val="000000"/>
                <w:sz w:val="16"/>
                <w:szCs w:val="16"/>
              </w:rPr>
              <w:br/>
              <w:t xml:space="preserve">• Φυσικά, θα γνωρίσουν και την υλική πλευρά του λαϊκού πολιτισμού (ενδυμασία, υφαντική –κεντητική, κοσμήματα - σκεύη - έπιπλα, αρχιτεκτονική, κ.λπ.) . </w:t>
            </w:r>
            <w:r>
              <w:rPr>
                <w:rFonts w:ascii="Tahoma" w:hAnsi="Tahoma" w:cs="Tahoma"/>
                <w:b/>
                <w:bCs/>
                <w:color w:val="000000"/>
                <w:sz w:val="16"/>
                <w:szCs w:val="16"/>
              </w:rPr>
              <w:br/>
            </w:r>
            <w:r>
              <w:rPr>
                <w:rFonts w:ascii="Tahoma" w:hAnsi="Tahoma" w:cs="Tahoma"/>
                <w:b/>
                <w:bCs/>
                <w:color w:val="000000"/>
                <w:sz w:val="16"/>
                <w:szCs w:val="16"/>
              </w:rPr>
              <w:lastRenderedPageBreak/>
              <w:t xml:space="preserve">• Τέλος, θα αντιληφθούν ότι η παράδοση δεν μεταδίδεται μόνο προφορικά αλλά και με γραπτό τρόπο, ενώ συγχρόνως θα διαπιστώσουν τη γραπτή  μετάδοση του λαϊκού πολιτισμού μέσα από συγκεκριμένα παραδείγματα. </w:t>
            </w:r>
            <w:r>
              <w:rPr>
                <w:rFonts w:ascii="Tahoma" w:hAnsi="Tahoma" w:cs="Tahoma"/>
                <w:b/>
                <w:bCs/>
                <w:color w:val="000000"/>
                <w:sz w:val="16"/>
                <w:szCs w:val="16"/>
              </w:rPr>
              <w:br/>
              <w:t>Το σύνολο των μαθημάτων αυτών θα συμβάλει :</w:t>
            </w:r>
            <w:r>
              <w:rPr>
                <w:rFonts w:ascii="Tahoma" w:hAnsi="Tahoma" w:cs="Tahoma"/>
                <w:b/>
                <w:bCs/>
                <w:color w:val="000000"/>
                <w:sz w:val="16"/>
                <w:szCs w:val="16"/>
              </w:rPr>
              <w:br/>
              <w:t>• Στην προαγωγή της ελεύθερης, δημιουργικής και επαγωγικής σκέψης</w:t>
            </w:r>
            <w:r>
              <w:rPr>
                <w:rFonts w:ascii="Tahoma" w:hAnsi="Tahoma" w:cs="Tahoma"/>
                <w:b/>
                <w:bCs/>
                <w:color w:val="000000"/>
                <w:sz w:val="16"/>
                <w:szCs w:val="16"/>
              </w:rPr>
              <w:br/>
              <w:t>• Στον σεβασμό  στο φυσικό περιβάλλον</w:t>
            </w:r>
            <w:r>
              <w:rPr>
                <w:rFonts w:ascii="Tahoma" w:hAnsi="Tahoma" w:cs="Tahoma"/>
                <w:b/>
                <w:bCs/>
                <w:color w:val="000000"/>
                <w:sz w:val="16"/>
                <w:szCs w:val="16"/>
              </w:rPr>
              <w:br/>
              <w:t>• Στην άσκηση κριτικής και αυτοκριτικής</w:t>
            </w:r>
            <w:r>
              <w:rPr>
                <w:rFonts w:ascii="Tahoma" w:hAnsi="Tahoma" w:cs="Tahoma"/>
                <w:b/>
                <w:bCs/>
                <w:color w:val="000000"/>
                <w:sz w:val="16"/>
                <w:szCs w:val="16"/>
              </w:rPr>
              <w:br/>
              <w:t>• Στην αυτόνομη εργασία</w:t>
            </w:r>
            <w:r>
              <w:rPr>
                <w:rFonts w:ascii="Tahoma" w:hAnsi="Tahoma" w:cs="Tahoma"/>
                <w:b/>
                <w:bCs/>
                <w:color w:val="000000"/>
                <w:sz w:val="16"/>
                <w:szCs w:val="16"/>
              </w:rPr>
              <w:br/>
              <w:t xml:space="preserve">• Στον σεβασμό  στη διαφορετικότητα και στην </w:t>
            </w:r>
            <w:proofErr w:type="spellStart"/>
            <w:r>
              <w:rPr>
                <w:rFonts w:ascii="Tahoma" w:hAnsi="Tahoma" w:cs="Tahoma"/>
                <w:b/>
                <w:bCs/>
                <w:color w:val="000000"/>
                <w:sz w:val="16"/>
                <w:szCs w:val="16"/>
              </w:rPr>
              <w:t>πολυπολιτισμικότητα</w:t>
            </w:r>
            <w:proofErr w:type="spellEnd"/>
            <w:r>
              <w:rPr>
                <w:rFonts w:ascii="Tahoma" w:hAnsi="Tahoma" w:cs="Tahoma"/>
                <w:b/>
                <w:bCs/>
                <w:color w:val="000000"/>
                <w:sz w:val="16"/>
                <w:szCs w:val="16"/>
              </w:rPr>
              <w:br/>
              <w:t>• Στην επίδειξη κοινωνικής, επαγγελματικής και ηθικής υπευθυνότητας  και ευαισθησίας σε θέματα φύλου</w:t>
            </w:r>
          </w:p>
        </w:tc>
      </w:tr>
    </w:tbl>
    <w:p w14:paraId="1AF81DDE" w14:textId="77777777" w:rsidR="000B0754" w:rsidRPr="000B0754" w:rsidRDefault="000B0754">
      <w:pPr>
        <w:rPr>
          <w:rFonts w:ascii="Tahoma" w:hAnsi="Tahoma" w:cs="Tahoma"/>
          <w:bCs/>
          <w:sz w:val="22"/>
          <w:szCs w:val="22"/>
        </w:rPr>
      </w:pPr>
    </w:p>
    <w:p w14:paraId="28CFC7BF" w14:textId="538B8931" w:rsidR="000B0754" w:rsidRDefault="000B0754">
      <w:pPr>
        <w:rPr>
          <w:rFonts w:ascii="Tahoma" w:hAnsi="Tahoma" w:cs="Tahoma"/>
          <w:b/>
          <w:sz w:val="22"/>
          <w:szCs w:val="22"/>
        </w:rPr>
      </w:pPr>
    </w:p>
    <w:sectPr w:rsidR="000B0754" w:rsidSect="009B42F6">
      <w:headerReference w:type="default" r:id="rId12"/>
      <w:footerReference w:type="default" r:id="rId13"/>
      <w:headerReference w:type="first" r:id="rId14"/>
      <w:footerReference w:type="first" r:id="rId15"/>
      <w:pgSz w:w="11906" w:h="16838"/>
      <w:pgMar w:top="1134" w:right="964" w:bottom="1134" w:left="964" w:header="284" w:footer="108" w:gutter="0"/>
      <w:cols w:space="720"/>
      <w:titlePg/>
      <w:docGrid w:linePitch="360"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F66E0" w14:textId="77777777" w:rsidR="009B42F6" w:rsidRDefault="009B42F6" w:rsidP="00F773EC">
      <w:r>
        <w:separator/>
      </w:r>
    </w:p>
  </w:endnote>
  <w:endnote w:type="continuationSeparator" w:id="0">
    <w:p w14:paraId="3D943344" w14:textId="77777777" w:rsidR="009B42F6" w:rsidRDefault="009B42F6" w:rsidP="00F7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Katsoulidis">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A1"/>
    <w:family w:val="swiss"/>
    <w:pitch w:val="variable"/>
    <w:sig w:usb0="E4002EFF" w:usb1="C2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Verdana">
    <w:panose1 w:val="020B0604030504040204"/>
    <w:charset w:val="A1"/>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PF Highway Gothic">
    <w:panose1 w:val="00000000000000000000"/>
    <w:charset w:val="A1"/>
    <w:family w:val="swiss"/>
    <w:notTrueType/>
    <w:pitch w:val="default"/>
    <w:sig w:usb0="00000001" w:usb1="00000000" w:usb2="00000000" w:usb3="00000000" w:csb0="00000009" w:csb1="00000000"/>
  </w:font>
  <w:font w:name="Book Antiqua">
    <w:panose1 w:val="02040602050305030304"/>
    <w:charset w:val="A1"/>
    <w:family w:val="roman"/>
    <w:pitch w:val="variable"/>
    <w:sig w:usb0="00000287" w:usb1="000000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w:panose1 w:val="020B05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1"/>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A1"/>
    <w:family w:val="roman"/>
    <w:pitch w:val="variable"/>
    <w:sig w:usb0="E0000AFF" w:usb1="500078FF" w:usb2="00000021" w:usb3="00000000" w:csb0="000001BF" w:csb1="00000000"/>
  </w:font>
  <w:font w:name="Liberation Sans">
    <w:charset w:val="A1"/>
    <w:family w:val="swiss"/>
    <w:pitch w:val="variable"/>
    <w:sig w:usb0="00000000" w:usb1="500078FF" w:usb2="00000021" w:usb3="00000000" w:csb0="000001BF" w:csb1="00000000"/>
  </w:font>
  <w:font w:name="PalatinoLinotype-Roman">
    <w:panose1 w:val="00000000000000000000"/>
    <w:charset w:val="00"/>
    <w:family w:val="roman"/>
    <w:notTrueType/>
    <w:pitch w:val="default"/>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4773" w14:textId="4CB01920" w:rsidR="00CE1988" w:rsidRPr="00EE637F" w:rsidRDefault="00CE1988" w:rsidP="00EE637F">
    <w:pPr>
      <w:pStyle w:val="ae"/>
      <w:framePr w:w="299" w:h="808" w:hRule="exact" w:wrap="none" w:vAnchor="text" w:hAnchor="page" w:x="11504" w:y="-49"/>
      <w:tabs>
        <w:tab w:val="left" w:pos="993"/>
      </w:tabs>
      <w:ind w:left="-40" w:right="118"/>
      <w:jc w:val="right"/>
      <w:rPr>
        <w:rStyle w:val="af9"/>
        <w:rFonts w:ascii="Tahoma" w:hAnsi="Tahoma" w:cs="Tahoma"/>
        <w:b/>
        <w:bCs/>
      </w:rPr>
    </w:pPr>
    <w:r w:rsidRPr="00EE637F">
      <w:rPr>
        <w:rStyle w:val="af9"/>
        <w:rFonts w:ascii="Tahoma" w:hAnsi="Tahoma" w:cs="Tahoma"/>
        <w:b/>
        <w:bCs/>
      </w:rPr>
      <w:fldChar w:fldCharType="begin"/>
    </w:r>
    <w:r w:rsidRPr="00EE637F">
      <w:rPr>
        <w:rStyle w:val="af9"/>
        <w:rFonts w:ascii="Tahoma" w:hAnsi="Tahoma" w:cs="Tahoma"/>
        <w:b/>
        <w:bCs/>
      </w:rPr>
      <w:instrText xml:space="preserve"> PAGE </w:instrText>
    </w:r>
    <w:r w:rsidRPr="00EE637F">
      <w:rPr>
        <w:rStyle w:val="af9"/>
        <w:rFonts w:ascii="Tahoma" w:hAnsi="Tahoma" w:cs="Tahoma"/>
        <w:b/>
        <w:bCs/>
      </w:rPr>
      <w:fldChar w:fldCharType="separate"/>
    </w:r>
    <w:r w:rsidR="002F55E8">
      <w:rPr>
        <w:rStyle w:val="af9"/>
        <w:rFonts w:ascii="Tahoma" w:hAnsi="Tahoma" w:cs="Tahoma"/>
        <w:b/>
        <w:bCs/>
        <w:noProof/>
      </w:rPr>
      <w:t>1</w:t>
    </w:r>
    <w:r w:rsidR="002F55E8">
      <w:rPr>
        <w:rStyle w:val="af9"/>
        <w:rFonts w:ascii="Tahoma" w:hAnsi="Tahoma" w:cs="Tahoma"/>
        <w:b/>
        <w:bCs/>
        <w:noProof/>
      </w:rPr>
      <w:t>5</w:t>
    </w:r>
    <w:r w:rsidRPr="00EE637F">
      <w:rPr>
        <w:rStyle w:val="af9"/>
        <w:rFonts w:ascii="Tahoma" w:hAnsi="Tahoma" w:cs="Tahoma"/>
        <w:b/>
        <w:bCs/>
      </w:rPr>
      <w:fldChar w:fldCharType="end"/>
    </w:r>
  </w:p>
  <w:p w14:paraId="14969508" w14:textId="72F05285" w:rsidR="00CE1988" w:rsidRDefault="00CE1988" w:rsidP="00EE637F">
    <w:pPr>
      <w:pStyle w:val="ae"/>
      <w:tabs>
        <w:tab w:val="right" w:pos="8931"/>
      </w:tabs>
      <w:ind w:left="-709" w:right="-568"/>
      <w:jc w:val="center"/>
    </w:pPr>
    <w:r>
      <w:rPr>
        <w:noProof/>
        <w:lang w:val="el-GR" w:eastAsia="el-GR"/>
      </w:rPr>
      <w:drawing>
        <wp:inline distT="0" distB="0" distL="0" distR="0" wp14:anchorId="2B611AFE" wp14:editId="5E7CC076">
          <wp:extent cx="3800475" cy="349885"/>
          <wp:effectExtent l="0" t="0" r="0" b="0"/>
          <wp:docPr id="655"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019100C8" wp14:editId="365F05FC">
          <wp:extent cx="3275965" cy="485140"/>
          <wp:effectExtent l="0" t="0" r="0" b="0"/>
          <wp:docPr id="654" name="Picture 2"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5965" cy="485140"/>
                  </a:xfrm>
                  <a:prstGeom prst="rect">
                    <a:avLst/>
                  </a:prstGeom>
                  <a:noFill/>
                  <a:ln>
                    <a:noFill/>
                  </a:ln>
                </pic:spPr>
              </pic:pic>
            </a:graphicData>
          </a:graphic>
        </wp:inline>
      </w:drawing>
    </w:r>
  </w:p>
  <w:p w14:paraId="0291A882" w14:textId="6FE006C8" w:rsidR="00CE1988" w:rsidRDefault="00CE1988">
    <w:pPr>
      <w:pStyle w:val="a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D491C" w14:textId="1161A472" w:rsidR="00CE1988" w:rsidRDefault="00CE1988" w:rsidP="00EE637F">
    <w:pPr>
      <w:pStyle w:val="ae"/>
      <w:tabs>
        <w:tab w:val="right" w:pos="8789"/>
      </w:tabs>
      <w:ind w:right="-2665"/>
    </w:pPr>
    <w:r>
      <w:rPr>
        <w:noProof/>
        <w:lang w:val="el-GR" w:eastAsia="el-GR"/>
      </w:rPr>
      <w:drawing>
        <wp:inline distT="0" distB="0" distL="0" distR="0" wp14:anchorId="2F71B5BE" wp14:editId="7ACC7998">
          <wp:extent cx="3800475" cy="349885"/>
          <wp:effectExtent l="0" t="0" r="0" b="0"/>
          <wp:docPr id="657" name="Εικόνα 4"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0475" cy="349885"/>
                  </a:xfrm>
                  <a:prstGeom prst="rect">
                    <a:avLst/>
                  </a:prstGeom>
                  <a:noFill/>
                  <a:ln>
                    <a:noFill/>
                  </a:ln>
                </pic:spPr>
              </pic:pic>
            </a:graphicData>
          </a:graphic>
        </wp:inline>
      </w:drawing>
    </w:r>
    <w:r w:rsidRPr="00EE637F">
      <w:rPr>
        <w:noProof/>
        <w:lang w:val="el-GR" w:eastAsia="el-GR"/>
      </w:rPr>
      <w:drawing>
        <wp:inline distT="0" distB="0" distL="0" distR="0" wp14:anchorId="29B3C32D" wp14:editId="0CADE040">
          <wp:extent cx="1463040" cy="485140"/>
          <wp:effectExtent l="0" t="0" r="0" b="0"/>
          <wp:docPr id="663"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lack background with a black squ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inline>
      </w:drawing>
    </w:r>
  </w:p>
  <w:p w14:paraId="77E32A16" w14:textId="37EA9FB3" w:rsidR="00CE1988" w:rsidRDefault="00CE1988">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546"/>
      <w:gridCol w:w="661"/>
    </w:tblGrid>
    <w:tr w:rsidR="00CE1988" w14:paraId="032837D1" w14:textId="77777777" w:rsidTr="00FA1A9F">
      <w:trPr>
        <w:trHeight w:val="1770"/>
        <w:jc w:val="center"/>
      </w:trPr>
      <w:tc>
        <w:tcPr>
          <w:tcW w:w="7513" w:type="dxa"/>
          <w:vAlign w:val="center"/>
        </w:tcPr>
        <w:p w14:paraId="000EEF12" w14:textId="574A0855" w:rsidR="00CE1988" w:rsidRDefault="00CE1988" w:rsidP="00FA1A9F">
          <w:pPr>
            <w:pStyle w:val="ae"/>
            <w:tabs>
              <w:tab w:val="right" w:pos="8789"/>
            </w:tabs>
            <w:ind w:right="-2665"/>
          </w:pPr>
          <w:r>
            <w:rPr>
              <w:noProof/>
              <w:lang w:val="el-GR" w:eastAsia="el-GR"/>
            </w:rPr>
            <w:drawing>
              <wp:inline distT="0" distB="0" distL="0" distR="0" wp14:anchorId="4E2E9B0A" wp14:editId="1C0D025A">
                <wp:extent cx="4664151" cy="429398"/>
                <wp:effectExtent l="0" t="0" r="3175" b="8890"/>
                <wp:docPr id="372786896" name="Εικόνα 372786896" descr="https://espa-anthropinodynamiko.gr/wp-content/uploads/2022/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s://espa-anthropinodynamiko.gr/wp-content/uploads/2022/1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2349" cy="458692"/>
                        </a:xfrm>
                        <a:prstGeom prst="rect">
                          <a:avLst/>
                        </a:prstGeom>
                        <a:noFill/>
                        <a:ln>
                          <a:noFill/>
                        </a:ln>
                      </pic:spPr>
                    </pic:pic>
                  </a:graphicData>
                </a:graphic>
              </wp:inline>
            </w:drawing>
          </w:r>
        </w:p>
      </w:tc>
      <w:tc>
        <w:tcPr>
          <w:tcW w:w="2552" w:type="dxa"/>
          <w:vAlign w:val="center"/>
        </w:tcPr>
        <w:p w14:paraId="57F63591" w14:textId="77777777" w:rsidR="00CE1988" w:rsidRDefault="00CE1988" w:rsidP="00FA1A9F">
          <w:pPr>
            <w:pStyle w:val="ae"/>
            <w:jc w:val="center"/>
          </w:pPr>
          <w:r>
            <w:rPr>
              <w:noProof/>
              <w:lang w:val="el-GR" w:eastAsia="el-GR"/>
            </w:rPr>
            <w:drawing>
              <wp:inline distT="0" distB="0" distL="0" distR="0" wp14:anchorId="13D10CB5" wp14:editId="55E13E4A">
                <wp:extent cx="1460500" cy="482600"/>
                <wp:effectExtent l="0" t="0" r="0" b="0"/>
                <wp:docPr id="1821059431" name="Εικόνα 1821059431"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c>
        <w:tcPr>
          <w:tcW w:w="708" w:type="dxa"/>
          <w:vAlign w:val="center"/>
        </w:tcPr>
        <w:sdt>
          <w:sdtPr>
            <w:rPr>
              <w:rStyle w:val="af9"/>
              <w14:textOutline w14:w="12700" w14:cap="sq" w14:cmpd="sng" w14:algn="ctr">
                <w14:solidFill>
                  <w14:srgbClr w14:val="000000"/>
                </w14:solidFill>
                <w14:prstDash w14:val="solid"/>
                <w14:bevel/>
              </w14:textOutline>
            </w:rPr>
            <w:id w:val="537316736"/>
            <w:docPartObj>
              <w:docPartGallery w:val="Page Numbers (Bottom of Page)"/>
              <w:docPartUnique/>
            </w:docPartObj>
          </w:sdtPr>
          <w:sdtContent>
            <w:p w14:paraId="1B71E614" w14:textId="77777777" w:rsidR="00CE1988" w:rsidRDefault="00CE1988" w:rsidP="00FA1A9F">
              <w:pPr>
                <w:pStyle w:val="ae"/>
                <w:tabs>
                  <w:tab w:val="left" w:pos="993"/>
                </w:tabs>
                <w:ind w:left="-40" w:right="118"/>
                <w:jc w:val="right"/>
                <w:rPr>
                  <w:rStyle w:val="af9"/>
                  <w14:textOutline w14:w="12700" w14:cap="sq" w14:cmpd="sng" w14:algn="ctr">
                    <w14:solidFill>
                      <w14:srgbClr w14:val="000000"/>
                    </w14:solidFill>
                    <w14:prstDash w14:val="solid"/>
                    <w14:bevel/>
                  </w14:textOutline>
                </w:rPr>
              </w:pPr>
              <w:r>
                <w:rPr>
                  <w:rStyle w:val="af9"/>
                  <w:rFonts w:asciiTheme="majorHAnsi" w:hAnsiTheme="majorHAnsi" w:cstheme="majorHAnsi"/>
                  <w14:textOutline w14:w="12700" w14:cap="sq" w14:cmpd="sng" w14:algn="ctr">
                    <w14:solidFill>
                      <w14:srgbClr w14:val="000000"/>
                    </w14:solidFill>
                    <w14:prstDash w14:val="solid"/>
                    <w14:bevel/>
                  </w14:textOutline>
                </w:rPr>
                <w:fldChar w:fldCharType="begin"/>
              </w:r>
              <w:r>
                <w:rPr>
                  <w:rStyle w:val="af9"/>
                  <w:rFonts w:asciiTheme="majorHAnsi" w:hAnsiTheme="majorHAnsi" w:cstheme="majorHAnsi"/>
                  <w14:textOutline w14:w="12700" w14:cap="sq" w14:cmpd="sng" w14:algn="ctr">
                    <w14:solidFill>
                      <w14:srgbClr w14:val="000000"/>
                    </w14:solidFill>
                    <w14:prstDash w14:val="solid"/>
                    <w14:bevel/>
                  </w14:textOutline>
                </w:rPr>
                <w:instrText xml:space="preserve"> PAGE </w:instrTex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separate"/>
              </w:r>
              <w:r w:rsidR="002F55E8">
                <w:rPr>
                  <w:rStyle w:val="af9"/>
                  <w:rFonts w:asciiTheme="majorHAnsi" w:hAnsiTheme="majorHAnsi" w:cstheme="majorHAnsi"/>
                  <w:noProof/>
                  <w14:textOutline w14:w="12700" w14:cap="sq" w14:cmpd="sng" w14:algn="ctr">
                    <w14:solidFill>
                      <w14:srgbClr w14:val="000000"/>
                    </w14:solidFill>
                    <w14:prstDash w14:val="solid"/>
                    <w14:bevel/>
                  </w14:textOutline>
                </w:rPr>
                <w:t>2</w:t>
              </w:r>
              <w:r w:rsidR="002F55E8">
                <w:rPr>
                  <w:rStyle w:val="af9"/>
                  <w:rFonts w:asciiTheme="majorHAnsi" w:hAnsiTheme="majorHAnsi" w:cstheme="majorHAnsi"/>
                  <w:noProof/>
                  <w14:textOutline w14:w="12700" w14:cap="sq" w14:cmpd="sng" w14:algn="ctr">
                    <w14:solidFill>
                      <w14:srgbClr w14:val="000000"/>
                    </w14:solidFill>
                    <w14:prstDash w14:val="solid"/>
                    <w14:bevel/>
                  </w14:textOutline>
                </w:rPr>
                <w:t>0</w:t>
              </w:r>
              <w:r>
                <w:rPr>
                  <w:rStyle w:val="af9"/>
                  <w:rFonts w:asciiTheme="majorHAnsi" w:hAnsiTheme="majorHAnsi" w:cstheme="majorHAnsi"/>
                  <w14:textOutline w14:w="12700" w14:cap="sq" w14:cmpd="sng" w14:algn="ctr">
                    <w14:solidFill>
                      <w14:srgbClr w14:val="000000"/>
                    </w14:solidFill>
                    <w14:prstDash w14:val="solid"/>
                    <w14:bevel/>
                  </w14:textOutline>
                </w:rPr>
                <w:fldChar w:fldCharType="end"/>
              </w:r>
            </w:p>
          </w:sdtContent>
        </w:sdt>
        <w:p w14:paraId="7B944BAD" w14:textId="77777777" w:rsidR="00CE1988" w:rsidRDefault="00CE1988" w:rsidP="00FA1A9F">
          <w:pPr>
            <w:pStyle w:val="ae"/>
            <w:jc w:val="center"/>
            <w:rPr>
              <w:noProof/>
              <w:lang w:val="en-US"/>
            </w:rPr>
          </w:pPr>
        </w:p>
      </w:tc>
    </w:tr>
  </w:tbl>
  <w:p w14:paraId="38F20C17" w14:textId="77777777" w:rsidR="00CE1988" w:rsidRPr="00E869F8" w:rsidRDefault="00CE1988" w:rsidP="0076164A">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f5"/>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36"/>
      <w:gridCol w:w="2516"/>
    </w:tblGrid>
    <w:tr w:rsidR="00CE1988" w14:paraId="76999B22" w14:textId="77777777" w:rsidTr="00FA1A9F">
      <w:trPr>
        <w:jc w:val="center"/>
      </w:trPr>
      <w:tc>
        <w:tcPr>
          <w:tcW w:w="8080" w:type="dxa"/>
          <w:vAlign w:val="center"/>
        </w:tcPr>
        <w:p w14:paraId="4D88EC03" w14:textId="7CAAD438" w:rsidR="00CE1988" w:rsidRDefault="00CE1988" w:rsidP="00FA1A9F">
          <w:pPr>
            <w:pStyle w:val="ae"/>
            <w:tabs>
              <w:tab w:val="right" w:pos="8789"/>
            </w:tabs>
            <w:ind w:right="-2665"/>
          </w:pPr>
          <w:r>
            <w:rPr>
              <w:noProof/>
              <w:lang w:val="el-GR" w:eastAsia="el-GR"/>
            </w:rPr>
            <w:drawing>
              <wp:inline distT="0" distB="0" distL="0" distR="0" wp14:anchorId="409C5F8E" wp14:editId="582A32F0">
                <wp:extent cx="5029200" cy="475803"/>
                <wp:effectExtent l="0" t="0" r="0" b="635"/>
                <wp:docPr id="131001137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011378" name="Εικόνα 1310011378"/>
                        <pic:cNvPicPr/>
                      </pic:nvPicPr>
                      <pic:blipFill>
                        <a:blip r:embed="rId1">
                          <a:extLst>
                            <a:ext uri="{28A0092B-C50C-407E-A947-70E740481C1C}">
                              <a14:useLocalDpi xmlns:a14="http://schemas.microsoft.com/office/drawing/2010/main" val="0"/>
                            </a:ext>
                          </a:extLst>
                        </a:blip>
                        <a:stretch>
                          <a:fillRect/>
                        </a:stretch>
                      </pic:blipFill>
                      <pic:spPr>
                        <a:xfrm>
                          <a:off x="0" y="0"/>
                          <a:ext cx="5121533" cy="484538"/>
                        </a:xfrm>
                        <a:prstGeom prst="rect">
                          <a:avLst/>
                        </a:prstGeom>
                      </pic:spPr>
                    </pic:pic>
                  </a:graphicData>
                </a:graphic>
              </wp:inline>
            </w:drawing>
          </w:r>
        </w:p>
      </w:tc>
      <w:tc>
        <w:tcPr>
          <w:tcW w:w="2552" w:type="dxa"/>
          <w:vAlign w:val="center"/>
        </w:tcPr>
        <w:p w14:paraId="18D320AF" w14:textId="77777777" w:rsidR="00CE1988" w:rsidRDefault="00CE1988" w:rsidP="00FA1A9F">
          <w:pPr>
            <w:pStyle w:val="ae"/>
            <w:jc w:val="center"/>
          </w:pPr>
          <w:r>
            <w:rPr>
              <w:noProof/>
              <w:lang w:val="el-GR" w:eastAsia="el-GR"/>
            </w:rPr>
            <w:drawing>
              <wp:inline distT="0" distB="0" distL="0" distR="0" wp14:anchorId="1AA11D93" wp14:editId="31F8551D">
                <wp:extent cx="1460500" cy="482600"/>
                <wp:effectExtent l="0" t="0" r="0" b="0"/>
                <wp:docPr id="2105574524" name="Εικόνα 2105574524"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a black square&#10;&#10;Description automatically generated"/>
                        <pic:cNvPicPr>
                          <a:picLocks noChangeAspect="1"/>
                        </pic:cNvPicPr>
                      </pic:nvPicPr>
                      <pic:blipFill>
                        <a:blip r:embed="rId2"/>
                        <a:stretch/>
                      </pic:blipFill>
                      <pic:spPr bwMode="auto">
                        <a:xfrm>
                          <a:off x="0" y="0"/>
                          <a:ext cx="1460500" cy="482600"/>
                        </a:xfrm>
                        <a:prstGeom prst="rect">
                          <a:avLst/>
                        </a:prstGeom>
                      </pic:spPr>
                    </pic:pic>
                  </a:graphicData>
                </a:graphic>
              </wp:inline>
            </w:drawing>
          </w:r>
        </w:p>
      </w:tc>
    </w:tr>
  </w:tbl>
  <w:p w14:paraId="7DE16514" w14:textId="77777777" w:rsidR="00CE1988" w:rsidRDefault="00CE1988" w:rsidP="00FA1A9F">
    <w:pPr>
      <w:pStyle w:val="a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15508" w14:textId="77777777" w:rsidR="009B42F6" w:rsidRDefault="009B42F6" w:rsidP="00F773EC">
      <w:r>
        <w:separator/>
      </w:r>
    </w:p>
  </w:footnote>
  <w:footnote w:type="continuationSeparator" w:id="0">
    <w:p w14:paraId="04BE3F67" w14:textId="77777777" w:rsidR="009B42F6" w:rsidRDefault="009B42F6" w:rsidP="00F77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DA75" w14:textId="38EFD0CE" w:rsidR="00CE1988" w:rsidRDefault="00CE1988" w:rsidP="00EE637F">
    <w:pPr>
      <w:pStyle w:val="a4"/>
      <w:ind w:left="-709"/>
    </w:pPr>
    <w:r>
      <w:rPr>
        <w:noProof/>
        <w:lang w:val="el-GR" w:eastAsia="el-GR"/>
      </w:rPr>
      <mc:AlternateContent>
        <mc:Choice Requires="wps">
          <w:drawing>
            <wp:anchor distT="0" distB="0" distL="114300" distR="114300" simplePos="0" relativeHeight="251662336" behindDoc="0" locked="0" layoutInCell="1" allowOverlap="1" wp14:anchorId="7D782E59" wp14:editId="19CBC275">
              <wp:simplePos x="0" y="0"/>
              <wp:positionH relativeFrom="column">
                <wp:posOffset>2924175</wp:posOffset>
              </wp:positionH>
              <wp:positionV relativeFrom="paragraph">
                <wp:posOffset>36195</wp:posOffset>
              </wp:positionV>
              <wp:extent cx="3885565" cy="671195"/>
              <wp:effectExtent l="0" t="1270" r="3175" b="3810"/>
              <wp:wrapSquare wrapText="bothSides"/>
              <wp:docPr id="12421283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5565" cy="671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C4695C" w14:textId="56E9992E"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972234">
                            <w:rPr>
                              <w:rFonts w:ascii="Tahoma" w:eastAsia="Calibri" w:hAnsi="Tahoma" w:cs="Tahoma"/>
                              <w:b/>
                              <w:bCs/>
                              <w:color w:val="000000"/>
                              <w:sz w:val="22"/>
                              <w:szCs w:val="22"/>
                              <w:lang w:val="el-GR" w:eastAsia="en-US"/>
                            </w:rPr>
                            <w:t>Ιστορίας, Αρχαιολογίας και Διαχείρισης Πολιτισμικών Αγαθών</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782E59" id="_x0000_t202" coordsize="21600,21600" o:spt="202" path="m,l,21600r21600,l21600,xe">
              <v:stroke joinstyle="miter"/>
              <v:path gradientshapeok="t" o:connecttype="rect"/>
            </v:shapetype>
            <v:shape id="Text Box 1" o:spid="_x0000_s1026" type="#_x0000_t202" style="position:absolute;left:0;text-align:left;margin-left:230.25pt;margin-top:2.85pt;width:305.95pt;height:5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" filled="f" stroked="f" strokeweight=".5pt">
              <v:textbox inset="0,0,0,0">
                <w:txbxContent>
                  <w:p w14:paraId="49C4695C" w14:textId="56E9992E" w:rsidR="00CE1988" w:rsidRPr="001F41F4" w:rsidRDefault="00CE1988" w:rsidP="00EE637F">
                    <w:pPr>
                      <w:pStyle w:val="a4"/>
                      <w:rPr>
                        <w:rFonts w:ascii="Tahoma" w:hAnsi="Tahoma" w:cs="Tahoma"/>
                        <w:b/>
                        <w:bCs/>
                        <w:lang w:val="el-GR"/>
                      </w:rPr>
                    </w:pPr>
                    <w:r>
                      <w:rPr>
                        <w:rFonts w:ascii="Tahoma" w:hAnsi="Tahoma" w:cs="Tahoma"/>
                        <w:b/>
                        <w:bCs/>
                        <w:lang w:val="el-GR"/>
                      </w:rPr>
                      <w:t xml:space="preserve">Τμήμα </w:t>
                    </w:r>
                    <w:r w:rsidR="00972234">
                      <w:rPr>
                        <w:rFonts w:ascii="Tahoma" w:eastAsia="Calibri" w:hAnsi="Tahoma" w:cs="Tahoma"/>
                        <w:b/>
                        <w:bCs/>
                        <w:color w:val="000000"/>
                        <w:sz w:val="22"/>
                        <w:szCs w:val="22"/>
                        <w:lang w:val="el-GR" w:eastAsia="en-US"/>
                      </w:rPr>
                      <w:t>Ιστορίας, Αρχαιολογίας και Διαχείρισης Πολιτισμικών Αγαθών</w:t>
                    </w:r>
                  </w:p>
                </w:txbxContent>
              </v:textbox>
              <w10:wrap type="square"/>
            </v:shape>
          </w:pict>
        </mc:Fallback>
      </mc:AlternateContent>
    </w:r>
    <w:r>
      <w:t xml:space="preserve"> </w:t>
    </w:r>
    <w:r w:rsidRPr="00EE637F">
      <w:rPr>
        <w:noProof/>
        <w:lang w:val="el-GR" w:eastAsia="el-GR"/>
      </w:rPr>
      <w:drawing>
        <wp:inline distT="0" distB="0" distL="0" distR="0" wp14:anchorId="67160A47" wp14:editId="5F751CB2">
          <wp:extent cx="3108960" cy="739775"/>
          <wp:effectExtent l="0" t="0" r="0" b="0"/>
          <wp:docPr id="656"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E87E" w14:textId="4C533D8C" w:rsidR="00CE1988" w:rsidRDefault="00CE1988" w:rsidP="00EE637F">
    <w:pPr>
      <w:pStyle w:val="a4"/>
      <w:ind w:left="-709"/>
    </w:pPr>
    <w:r>
      <w:rPr>
        <w:noProof/>
        <w:lang w:val="el-GR" w:eastAsia="el-GR"/>
      </w:rPr>
      <mc:AlternateContent>
        <mc:Choice Requires="wps">
          <w:drawing>
            <wp:anchor distT="0" distB="0" distL="114300" distR="114300" simplePos="0" relativeHeight="251659264" behindDoc="0" locked="0" layoutInCell="1" allowOverlap="1" wp14:anchorId="11BDF027" wp14:editId="11AD9C56">
              <wp:simplePos x="0" y="0"/>
              <wp:positionH relativeFrom="column">
                <wp:posOffset>3002280</wp:posOffset>
              </wp:positionH>
              <wp:positionV relativeFrom="paragraph">
                <wp:posOffset>-37465</wp:posOffset>
              </wp:positionV>
              <wp:extent cx="3646805" cy="1011555"/>
              <wp:effectExtent l="0" t="0" r="0" b="0"/>
              <wp:wrapSquare wrapText="bothSides"/>
              <wp:docPr id="304133790"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46805" cy="1011555"/>
                      </a:xfrm>
                      <a:prstGeom prst="rect">
                        <a:avLst/>
                      </a:prstGeom>
                      <a:noFill/>
                      <a:ln w="6350">
                        <a:noFill/>
                      </a:ln>
                    </wps:spPr>
                    <wps:txbx>
                      <w:txbxContent>
                        <w:p w14:paraId="57274361" w14:textId="4020194D" w:rsidR="00CE1988" w:rsidRPr="00972234" w:rsidRDefault="00CE1988" w:rsidP="00EE637F">
                          <w:pPr>
                            <w:pStyle w:val="a4"/>
                            <w:rPr>
                              <w:rFonts w:ascii="Tahoma" w:hAnsi="Tahoma" w:cs="Tahoma"/>
                              <w:b/>
                              <w:bCs/>
                              <w:lang w:val="el-GR"/>
                            </w:rPr>
                          </w:pPr>
                          <w:r>
                            <w:rPr>
                              <w:rFonts w:ascii="Tahoma" w:hAnsi="Tahoma" w:cs="Tahoma"/>
                              <w:b/>
                              <w:bCs/>
                              <w:lang w:val="el-GR"/>
                            </w:rPr>
                            <w:t xml:space="preserve">Τμήμα </w:t>
                          </w:r>
                          <w:bookmarkStart w:id="0" w:name="_Hlk155774183"/>
                          <w:r w:rsidR="00972234">
                            <w:rPr>
                              <w:rFonts w:ascii="Tahoma" w:eastAsia="Calibri" w:hAnsi="Tahoma" w:cs="Tahoma"/>
                              <w:b/>
                              <w:bCs/>
                              <w:color w:val="000000"/>
                              <w:sz w:val="22"/>
                              <w:szCs w:val="22"/>
                              <w:lang w:val="el-GR" w:eastAsia="en-US"/>
                            </w:rPr>
                            <w:t>Ιστορίας, Αρχαιολογίας και Διαχείρισης Πολιτισμικών Αγαθών</w:t>
                          </w:r>
                          <w:bookmarkEnd w:id="0"/>
                        </w:p>
                        <w:p w14:paraId="6B5E6A2D" w14:textId="33BAC4A3" w:rsidR="00CE1988" w:rsidRPr="00EE637F" w:rsidRDefault="00CE1988" w:rsidP="00EE637F">
                          <w:pPr>
                            <w:pStyle w:val="a4"/>
                            <w:rPr>
                              <w:rFonts w:ascii="Tahoma" w:hAnsi="Tahoma" w:cs="Tahoma"/>
                              <w:sz w:val="20"/>
                            </w:rPr>
                          </w:pPr>
                          <w:r w:rsidRPr="00EE637F">
                            <w:rPr>
                              <w:rFonts w:ascii="Tahoma" w:hAnsi="Tahoma" w:cs="Tahoma"/>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11BDF027" id="_x0000_t202" coordsize="21600,21600" o:spt="202" path="m,l,21600r21600,l21600,xe">
              <v:stroke joinstyle="miter"/>
              <v:path gradientshapeok="t" o:connecttype="rect"/>
            </v:shapetype>
            <v:shape id="Πλαίσιο κειμένου 1" o:spid="_x0000_s1027" type="#_x0000_t202" style="position:absolute;left:0;text-align:left;margin-left:236.4pt;margin-top:-2.95pt;width:287.15pt;height:7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" filled="f" stroked="f" strokeweight=".5pt">
              <v:textbox style="mso-fit-shape-to-text:t" inset="0,0,0,0">
                <w:txbxContent>
                  <w:p w14:paraId="57274361" w14:textId="4020194D" w:rsidR="00CE1988" w:rsidRPr="00972234" w:rsidRDefault="00CE1988" w:rsidP="00EE637F">
                    <w:pPr>
                      <w:pStyle w:val="a4"/>
                      <w:rPr>
                        <w:rFonts w:ascii="Tahoma" w:hAnsi="Tahoma" w:cs="Tahoma"/>
                        <w:b/>
                        <w:bCs/>
                        <w:lang w:val="el-GR"/>
                      </w:rPr>
                    </w:pPr>
                    <w:r>
                      <w:rPr>
                        <w:rFonts w:ascii="Tahoma" w:hAnsi="Tahoma" w:cs="Tahoma"/>
                        <w:b/>
                        <w:bCs/>
                        <w:lang w:val="el-GR"/>
                      </w:rPr>
                      <w:t xml:space="preserve">Τμήμα </w:t>
                    </w:r>
                    <w:bookmarkStart w:id="10" w:name="_Hlk155774183"/>
                    <w:r w:rsidR="00972234">
                      <w:rPr>
                        <w:rFonts w:ascii="Tahoma" w:eastAsia="Calibri" w:hAnsi="Tahoma" w:cs="Tahoma"/>
                        <w:b/>
                        <w:bCs/>
                        <w:color w:val="000000"/>
                        <w:sz w:val="22"/>
                        <w:szCs w:val="22"/>
                        <w:lang w:val="el-GR" w:eastAsia="en-US"/>
                      </w:rPr>
                      <w:t>Ιστορίας, Αρχαιολογίας και Διαχείρισης Πολιτισμικών Αγαθών</w:t>
                    </w:r>
                    <w:bookmarkEnd w:id="10"/>
                  </w:p>
                  <w:p w14:paraId="6B5E6A2D" w14:textId="33BAC4A3" w:rsidR="00CE1988" w:rsidRPr="00EE637F" w:rsidRDefault="00CE1988" w:rsidP="00EE637F">
                    <w:pPr>
                      <w:pStyle w:val="a4"/>
                      <w:rPr>
                        <w:rFonts w:ascii="Tahoma" w:hAnsi="Tahoma" w:cs="Tahoma"/>
                        <w:sz w:val="20"/>
                      </w:rPr>
                    </w:pPr>
                    <w:r w:rsidRPr="00EE637F">
                      <w:rPr>
                        <w:rFonts w:ascii="Tahoma" w:hAnsi="Tahoma" w:cs="Tahoma"/>
                        <w:sz w:val="20"/>
                      </w:rPr>
                      <w:br/>
                    </w:r>
                  </w:p>
                </w:txbxContent>
              </v:textbox>
              <w10:wrap type="square"/>
            </v:shape>
          </w:pict>
        </mc:Fallback>
      </mc:AlternateContent>
    </w:r>
    <w:r>
      <w:t xml:space="preserve"> </w:t>
    </w:r>
    <w:r w:rsidRPr="00EE637F">
      <w:rPr>
        <w:noProof/>
        <w:lang w:val="el-GR" w:eastAsia="el-GR"/>
      </w:rPr>
      <w:drawing>
        <wp:inline distT="0" distB="0" distL="0" distR="0" wp14:anchorId="634D99FB" wp14:editId="41ADB112">
          <wp:extent cx="3108960" cy="739775"/>
          <wp:effectExtent l="0" t="0" r="0" b="0"/>
          <wp:docPr id="653" name="Picture 3"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black text on a black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739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EEFE"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4384" behindDoc="0" locked="0" layoutInCell="1" allowOverlap="1" wp14:anchorId="6726CACA" wp14:editId="563E8E55">
              <wp:simplePos x="0" y="0"/>
              <wp:positionH relativeFrom="column">
                <wp:posOffset>2882900</wp:posOffset>
              </wp:positionH>
              <wp:positionV relativeFrom="paragraph">
                <wp:posOffset>-39370</wp:posOffset>
              </wp:positionV>
              <wp:extent cx="3710305" cy="1828800"/>
              <wp:effectExtent l="0" t="0" r="4445" b="508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62437070" w14:textId="2A6B3B8B"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38264B">
                            <w:rPr>
                              <w:rFonts w:ascii="Tahoma" w:eastAsia="Calibri" w:hAnsi="Tahoma" w:cs="Tahoma"/>
                              <w:b/>
                              <w:bCs/>
                              <w:color w:val="000000"/>
                              <w:sz w:val="22"/>
                              <w:szCs w:val="22"/>
                              <w:lang w:eastAsia="en-US"/>
                            </w:rPr>
                            <w:t>Ιστορίας, Αρχαιολογίας και Διαχείρισης Πολιτισμικών Αγαθών</w:t>
                          </w:r>
                        </w:p>
                        <w:p w14:paraId="7FE513AA" w14:textId="3F9F6DC8"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726CACA" id="_x0000_t202" coordsize="21600,21600" o:spt="202" path="m,l,21600r21600,l21600,xe">
              <v:stroke joinstyle="miter"/>
              <v:path gradientshapeok="t" o:connecttype="rect"/>
            </v:shapetype>
            <v:shape id="_x0000_s1028" type="#_x0000_t202" style="position:absolute;left:0;text-align:left;margin-left:227pt;margin-top:-3.1pt;width:292.15pt;height:2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GbC4RkeAgAAMgQAAA4AAAAAAAAAAAAAAAAALgIAAGRycy9lMm9Eb2MueG1s&#10;UEsBAi0AFAAGAAgAAAAhANuh42nhAAAACwEAAA8AAAAAAAAAAAAAAAAAeAQAAGRycy9kb3ducmV2&#10;LnhtbFBLBQYAAAAABAAEAPMAAACGBQAAAAA=&#10;" filled="f" stroked="f" strokeweight=".5pt">
              <v:textbox style="mso-fit-shape-to-text:t" inset="0,0,0,0">
                <w:txbxContent>
                  <w:p w14:paraId="62437070" w14:textId="2A6B3B8B"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38264B">
                      <w:rPr>
                        <w:rFonts w:ascii="Tahoma" w:eastAsia="Calibri" w:hAnsi="Tahoma" w:cs="Tahoma"/>
                        <w:b/>
                        <w:bCs/>
                        <w:color w:val="000000"/>
                        <w:sz w:val="22"/>
                        <w:szCs w:val="22"/>
                        <w:lang w:eastAsia="en-US"/>
                      </w:rPr>
                      <w:t>Ιστορίας, Αρχαιολογίας και Διαχείρισης Πολιτισμικών Αγαθών</w:t>
                    </w:r>
                  </w:p>
                  <w:p w14:paraId="7FE513AA" w14:textId="3F9F6DC8"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8E742BF" wp14:editId="1AF87A7F">
          <wp:extent cx="3111500" cy="736600"/>
          <wp:effectExtent l="0" t="0" r="0" b="0"/>
          <wp:docPr id="1026833147" name="Εικόνα 1026833147"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2217430B" w14:textId="77777777" w:rsidR="00CE1988" w:rsidRDefault="00CE198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86B1" w14:textId="77777777" w:rsidR="00CE1988" w:rsidRDefault="00CE1988" w:rsidP="00FA1A9F">
    <w:pPr>
      <w:pStyle w:val="a4"/>
      <w:ind w:left="-709"/>
    </w:pPr>
    <w:r>
      <w:rPr>
        <w:noProof/>
        <w:lang w:val="el-GR" w:eastAsia="el-GR"/>
      </w:rPr>
      <mc:AlternateContent>
        <mc:Choice Requires="wps">
          <w:drawing>
            <wp:anchor distT="0" distB="0" distL="114300" distR="114300" simplePos="0" relativeHeight="251665408" behindDoc="0" locked="0" layoutInCell="1" allowOverlap="1" wp14:anchorId="3D1F821D" wp14:editId="7CCF5538">
              <wp:simplePos x="0" y="0"/>
              <wp:positionH relativeFrom="column">
                <wp:posOffset>2882900</wp:posOffset>
              </wp:positionH>
              <wp:positionV relativeFrom="paragraph">
                <wp:posOffset>-39370</wp:posOffset>
              </wp:positionV>
              <wp:extent cx="3710305" cy="1828800"/>
              <wp:effectExtent l="0" t="0" r="4445" b="5080"/>
              <wp:wrapSquare wrapText="bothSides"/>
              <wp:docPr id="1780004957" name="Text Box 1"/>
              <wp:cNvGraphicFramePr/>
              <a:graphic xmlns:a="http://schemas.openxmlformats.org/drawingml/2006/main">
                <a:graphicData uri="http://schemas.microsoft.com/office/word/2010/wordprocessingShape">
                  <wps:wsp>
                    <wps:cNvSpPr txBox="1"/>
                    <wps:spPr bwMode="auto">
                      <a:xfrm>
                        <a:off x="0" y="0"/>
                        <a:ext cx="3710305" cy="1828800"/>
                      </a:xfrm>
                      <a:prstGeom prst="rect">
                        <a:avLst/>
                      </a:prstGeom>
                      <a:noFill/>
                      <a:ln w="6350">
                        <a:noFill/>
                      </a:ln>
                    </wps:spPr>
                    <wps:txbx>
                      <w:txbxContent>
                        <w:p w14:paraId="316267DE" w14:textId="25356751"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38264B">
                            <w:rPr>
                              <w:rFonts w:ascii="Tahoma" w:eastAsia="Calibri" w:hAnsi="Tahoma" w:cs="Tahoma"/>
                              <w:b/>
                              <w:bCs/>
                              <w:color w:val="000000"/>
                              <w:sz w:val="22"/>
                              <w:szCs w:val="22"/>
                              <w:lang w:eastAsia="en-US"/>
                            </w:rPr>
                            <w:t>Ιστορίας, Αρχαιολογίας και Διαχείρισης Πολιτισμικών Αγαθών</w:t>
                          </w:r>
                        </w:p>
                        <w:p w14:paraId="34ECBA1B" w14:textId="0A3F1702" w:rsidR="00CE1988" w:rsidRDefault="00CE1988" w:rsidP="00FA1A9F">
                          <w:pPr>
                            <w:pStyle w:val="a4"/>
                            <w:rPr>
                              <w:sz w:val="20"/>
                            </w:rPr>
                          </w:pPr>
                          <w:r>
                            <w:rPr>
                              <w:sz w:val="20"/>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D1F821D" id="_x0000_t202" coordsize="21600,21600" o:spt="202" path="m,l,21600r21600,l21600,xe">
              <v:stroke joinstyle="miter"/>
              <v:path gradientshapeok="t" o:connecttype="rect"/>
            </v:shapetype>
            <v:shape id="_x0000_s1029" type="#_x0000_t202" style="position:absolute;left:0;text-align:left;margin-left:227pt;margin-top:-3.1pt;width:292.1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" filled="f" stroked="f" strokeweight=".5pt">
              <v:textbox style="mso-fit-shape-to-text:t" inset="0,0,0,0">
                <w:txbxContent>
                  <w:p w14:paraId="316267DE" w14:textId="25356751" w:rsidR="0076164A" w:rsidRPr="001F41F4" w:rsidRDefault="0076164A" w:rsidP="0076164A">
                    <w:pPr>
                      <w:pStyle w:val="a4"/>
                      <w:rPr>
                        <w:rFonts w:ascii="Tahoma" w:hAnsi="Tahoma" w:cs="Tahoma"/>
                        <w:b/>
                        <w:bCs/>
                        <w:lang w:val="el-GR"/>
                      </w:rPr>
                    </w:pPr>
                    <w:r>
                      <w:rPr>
                        <w:rFonts w:ascii="Tahoma" w:hAnsi="Tahoma" w:cs="Tahoma"/>
                        <w:b/>
                        <w:bCs/>
                        <w:lang w:val="el-GR"/>
                      </w:rPr>
                      <w:t xml:space="preserve">Τμήμα </w:t>
                    </w:r>
                    <w:r w:rsidR="0038264B">
                      <w:rPr>
                        <w:rFonts w:ascii="Tahoma" w:eastAsia="Calibri" w:hAnsi="Tahoma" w:cs="Tahoma"/>
                        <w:b/>
                        <w:bCs/>
                        <w:color w:val="000000"/>
                        <w:sz w:val="22"/>
                        <w:szCs w:val="22"/>
                        <w:lang w:eastAsia="en-US"/>
                      </w:rPr>
                      <w:t>Ιστορίας, Αρχαιολογίας και Διαχείρισης Πολιτισμικών Αγαθών</w:t>
                    </w:r>
                  </w:p>
                  <w:p w14:paraId="34ECBA1B" w14:textId="0A3F1702" w:rsidR="00CE1988" w:rsidRDefault="00CE1988" w:rsidP="00FA1A9F">
                    <w:pPr>
                      <w:pStyle w:val="a4"/>
                      <w:rPr>
                        <w:sz w:val="20"/>
                      </w:rPr>
                    </w:pPr>
                    <w:r>
                      <w:rPr>
                        <w:sz w:val="20"/>
                      </w:rPr>
                      <w:br/>
                    </w:r>
                  </w:p>
                </w:txbxContent>
              </v:textbox>
              <w10:wrap type="square"/>
            </v:shape>
          </w:pict>
        </mc:Fallback>
      </mc:AlternateContent>
    </w:r>
    <w:r>
      <w:t xml:space="preserve"> </w:t>
    </w:r>
    <w:r>
      <w:rPr>
        <w:noProof/>
        <w:lang w:val="el-GR" w:eastAsia="el-GR"/>
      </w:rPr>
      <w:drawing>
        <wp:inline distT="0" distB="0" distL="0" distR="0" wp14:anchorId="39053882" wp14:editId="1855B41D">
          <wp:extent cx="3111500" cy="736600"/>
          <wp:effectExtent l="0" t="0" r="0" b="0"/>
          <wp:docPr id="255084145" name="Εικόνα 255084145"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black text on a black background&#10;&#10;Description automatically generated"/>
                  <pic:cNvPicPr>
                    <a:picLocks noChangeAspect="1"/>
                  </pic:cNvPicPr>
                </pic:nvPicPr>
                <pic:blipFill>
                  <a:blip r:embed="rId1"/>
                  <a:stretch/>
                </pic:blipFill>
                <pic:spPr bwMode="auto">
                  <a:xfrm>
                    <a:off x="0" y="0"/>
                    <a:ext cx="3111500" cy="736600"/>
                  </a:xfrm>
                  <a:prstGeom prst="rect">
                    <a:avLst/>
                  </a:prstGeom>
                </pic:spPr>
              </pic:pic>
            </a:graphicData>
          </a:graphic>
        </wp:inline>
      </w:drawing>
    </w:r>
  </w:p>
  <w:p w14:paraId="32100D8B" w14:textId="77777777" w:rsidR="00CE1988" w:rsidRDefault="00CE19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caps w:val="0"/>
        <w:smallCaps w:val="0"/>
        <w:color w:val="222222"/>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222222"/>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222222"/>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4"/>
    <w:multiLevelType w:val="singleLevel"/>
    <w:tmpl w:val="00000004"/>
    <w:name w:val="WW8Num5"/>
    <w:lvl w:ilvl="0">
      <w:start w:val="1"/>
      <w:numFmt w:val="bullet"/>
      <w:lvlText w:val=""/>
      <w:lvlJc w:val="left"/>
      <w:pPr>
        <w:tabs>
          <w:tab w:val="num" w:pos="1077"/>
        </w:tabs>
        <w:ind w:left="1077" w:hanging="360"/>
      </w:pPr>
      <w:rPr>
        <w:rFonts w:ascii="Wingdings" w:hAnsi="Wingdings"/>
      </w:rPr>
    </w:lvl>
  </w:abstractNum>
  <w:abstractNum w:abstractNumId="4" w15:restartNumberingAfterBreak="0">
    <w:nsid w:val="00000005"/>
    <w:multiLevelType w:val="singleLevel"/>
    <w:tmpl w:val="84C29542"/>
    <w:name w:val="WW8Num10"/>
    <w:lvl w:ilvl="0">
      <w:start w:val="1"/>
      <w:numFmt w:val="decimal"/>
      <w:lvlText w:val="%1."/>
      <w:lvlJc w:val="left"/>
      <w:pPr>
        <w:tabs>
          <w:tab w:val="num" w:pos="720"/>
        </w:tabs>
        <w:ind w:left="720" w:hanging="360"/>
      </w:pPr>
      <w:rPr>
        <w:rFonts w:ascii="Tahoma" w:hAnsi="Tahoma" w:cs="Tahoma" w:hint="default"/>
        <w:b/>
        <w:sz w:val="22"/>
        <w:szCs w:val="22"/>
      </w:rPr>
    </w:lvl>
  </w:abstractNum>
  <w:abstractNum w:abstractNumId="5" w15:restartNumberingAfterBreak="0">
    <w:nsid w:val="00000006"/>
    <w:multiLevelType w:val="singleLevel"/>
    <w:tmpl w:val="0000000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multilevel"/>
    <w:tmpl w:val="00000007"/>
    <w:name w:val="WW8Num7"/>
    <w:lvl w:ilvl="0">
      <w:start w:val="2"/>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00000008"/>
    <w:multiLevelType w:val="multilevel"/>
    <w:tmpl w:val="00000008"/>
    <w:name w:val="WW8Num8"/>
    <w:lvl w:ilvl="0">
      <w:start w:val="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00000009"/>
    <w:multiLevelType w:val="multilevel"/>
    <w:tmpl w:val="00000009"/>
    <w:name w:val="WW8Num9"/>
    <w:lvl w:ilvl="0">
      <w:start w:val="4"/>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0000000A"/>
    <w:multiLevelType w:val="singleLevel"/>
    <w:tmpl w:val="0000000A"/>
    <w:name w:val="WW8Num36"/>
    <w:lvl w:ilvl="0">
      <w:start w:val="1"/>
      <w:numFmt w:val="bullet"/>
      <w:lvlText w:val=""/>
      <w:lvlJc w:val="left"/>
      <w:pPr>
        <w:tabs>
          <w:tab w:val="num" w:pos="340"/>
        </w:tabs>
        <w:ind w:left="340" w:hanging="340"/>
      </w:pPr>
      <w:rPr>
        <w:rFonts w:ascii="Symbol" w:hAnsi="Symbol" w:cs="Symbol" w:hint="default"/>
        <w:color w:val="000080"/>
        <w:sz w:val="22"/>
      </w:rPr>
    </w:lvl>
  </w:abstractNum>
  <w:abstractNum w:abstractNumId="10" w15:restartNumberingAfterBreak="0">
    <w:nsid w:val="0000000B"/>
    <w:multiLevelType w:val="singleLevel"/>
    <w:tmpl w:val="0000000B"/>
    <w:name w:val="WW8Num38"/>
    <w:lvl w:ilvl="0">
      <w:start w:val="1"/>
      <w:numFmt w:val="decimal"/>
      <w:lvlText w:val="%1."/>
      <w:lvlJc w:val="left"/>
      <w:pPr>
        <w:tabs>
          <w:tab w:val="num" w:pos="0"/>
        </w:tabs>
        <w:ind w:left="720" w:hanging="360"/>
      </w:pPr>
      <w:rPr>
        <w:rFonts w:ascii="Tahoma" w:eastAsia="Calibri" w:hAnsi="Tahoma" w:cs="Tahoma" w:hint="default"/>
        <w:color w:val="000000"/>
        <w:sz w:val="22"/>
        <w:szCs w:val="22"/>
        <w:lang w:eastAsia="en-US"/>
      </w:rPr>
    </w:lvl>
  </w:abstractNum>
  <w:abstractNum w:abstractNumId="11" w15:restartNumberingAfterBreak="0">
    <w:nsid w:val="0000000C"/>
    <w:multiLevelType w:val="multilevel"/>
    <w:tmpl w:val="0000000C"/>
    <w:name w:val="WW8Num44"/>
    <w:lvl w:ilvl="0">
      <w:start w:val="1"/>
      <w:numFmt w:val="decimal"/>
      <w:lvlText w:val="%1."/>
      <w:lvlJc w:val="left"/>
      <w:pPr>
        <w:tabs>
          <w:tab w:val="num" w:pos="0"/>
        </w:tabs>
        <w:ind w:left="720" w:hanging="360"/>
      </w:pPr>
      <w:rPr>
        <w:rFonts w:ascii="Tahoma" w:eastAsia="Calibri" w:hAnsi="Tahoma" w:cs="Tahoma"/>
        <w:sz w:val="22"/>
        <w:szCs w:val="22"/>
        <w:lang w:eastAsia="en-US"/>
      </w:rPr>
    </w:lvl>
    <w:lvl w:ilvl="1">
      <w:start w:val="1"/>
      <w:numFmt w:val="bullet"/>
      <w:lvlText w:val=""/>
      <w:lvlJc w:val="left"/>
      <w:pPr>
        <w:tabs>
          <w:tab w:val="num" w:pos="0"/>
        </w:tabs>
        <w:ind w:left="1440" w:hanging="360"/>
      </w:pPr>
      <w:rPr>
        <w:rFonts w:ascii="Symbol" w:hAnsi="Symbol" w:cs="Symbol" w:hint="default"/>
        <w:sz w:val="22"/>
        <w:szCs w:val="22"/>
        <w:lang w:eastAsia="en-US"/>
      </w:rPr>
    </w:lvl>
    <w:lvl w:ilvl="2">
      <w:start w:val="1"/>
      <w:numFmt w:val="lowerRoman"/>
      <w:lvlText w:val="%3."/>
      <w:lvlJc w:val="right"/>
      <w:pPr>
        <w:tabs>
          <w:tab w:val="num" w:pos="0"/>
        </w:tabs>
        <w:ind w:left="2160" w:hanging="180"/>
      </w:pPr>
      <w:rPr>
        <w:rFonts w:ascii="Tahoma" w:eastAsia="Calibri" w:hAnsi="Tahoma" w:cs="Tahoma"/>
        <w:sz w:val="22"/>
        <w:szCs w:val="22"/>
        <w:lang w:eastAsia="en-US"/>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lvl w:ilvl="0">
      <w:start w:val="1"/>
      <w:numFmt w:val="decimal"/>
      <w:lvlText w:val="%1."/>
      <w:lvlJc w:val="left"/>
      <w:pPr>
        <w:tabs>
          <w:tab w:val="num" w:pos="0"/>
        </w:tabs>
        <w:ind w:left="720" w:hanging="360"/>
      </w:pPr>
      <w:rPr>
        <w:rFonts w:ascii="Tahoma" w:eastAsia="Calibri" w:hAnsi="Tahoma" w:cs="Tahoma" w:hint="default"/>
        <w:sz w:val="22"/>
        <w:szCs w:val="22"/>
        <w:lang w:eastAsia="en-US"/>
      </w:rPr>
    </w:lvl>
  </w:abstractNum>
  <w:abstractNum w:abstractNumId="13" w15:restartNumberingAfterBreak="0">
    <w:nsid w:val="0000000E"/>
    <w:multiLevelType w:val="singleLevel"/>
    <w:tmpl w:val="0000000E"/>
    <w:name w:val="WW8Num50"/>
    <w:lvl w:ilvl="0">
      <w:start w:val="1"/>
      <w:numFmt w:val="decimal"/>
      <w:lvlText w:val="%1."/>
      <w:lvlJc w:val="left"/>
      <w:pPr>
        <w:tabs>
          <w:tab w:val="num" w:pos="0"/>
        </w:tabs>
        <w:ind w:left="720" w:hanging="360"/>
      </w:pPr>
      <w:rPr>
        <w:rFonts w:hint="default"/>
      </w:rPr>
    </w:lvl>
  </w:abstractNum>
  <w:abstractNum w:abstractNumId="14" w15:restartNumberingAfterBreak="0">
    <w:nsid w:val="0000000F"/>
    <w:multiLevelType w:val="singleLevel"/>
    <w:tmpl w:val="0000000F"/>
    <w:name w:val="WW8Num51"/>
    <w:lvl w:ilvl="0">
      <w:numFmt w:val="bullet"/>
      <w:lvlText w:val="-"/>
      <w:lvlJc w:val="left"/>
      <w:pPr>
        <w:tabs>
          <w:tab w:val="num" w:pos="0"/>
        </w:tabs>
        <w:ind w:left="720" w:hanging="360"/>
      </w:pPr>
      <w:rPr>
        <w:rFonts w:ascii="Tahoma" w:hAnsi="Tahoma" w:cs="Tahoma" w:hint="default"/>
        <w:sz w:val="22"/>
        <w:szCs w:val="22"/>
        <w:lang w:eastAsia="en-US"/>
      </w:rPr>
    </w:lvl>
  </w:abstractNum>
  <w:abstractNum w:abstractNumId="15" w15:restartNumberingAfterBreak="0">
    <w:nsid w:val="114F358B"/>
    <w:multiLevelType w:val="hybridMultilevel"/>
    <w:tmpl w:val="741AA19A"/>
    <w:styleLink w:val="WWNum121"/>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29C1973"/>
    <w:multiLevelType w:val="hybridMultilevel"/>
    <w:tmpl w:val="6288929A"/>
    <w:lvl w:ilvl="0" w:tplc="04080001">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BE97B84"/>
    <w:multiLevelType w:val="multilevel"/>
    <w:tmpl w:val="A53A2CE6"/>
    <w:styleLink w:val="WWNum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1D102AA0"/>
    <w:multiLevelType w:val="multilevel"/>
    <w:tmpl w:val="ED5A3A3A"/>
    <w:styleLink w:val="ImportedStyle11111"/>
    <w:lvl w:ilvl="0">
      <w:start w:val="1"/>
      <w:numFmt w:val="decimal"/>
      <w:lvlText w:val="%1."/>
      <w:lvlJc w:val="left"/>
      <w:pPr>
        <w:tabs>
          <w:tab w:val="left" w:pos="531"/>
        </w:tabs>
        <w:ind w:left="438" w:hanging="338"/>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639"/>
        </w:tabs>
        <w:ind w:left="638" w:hanging="5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38" w:hanging="53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838" w:hanging="53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938" w:hanging="538"/>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038" w:hanging="53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639"/>
        </w:tabs>
        <w:ind w:left="1138" w:hanging="538"/>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639"/>
        </w:tabs>
        <w:ind w:left="1238" w:hanging="538"/>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639"/>
        </w:tabs>
        <w:ind w:left="1338" w:hanging="538"/>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21155347"/>
    <w:multiLevelType w:val="multilevel"/>
    <w:tmpl w:val="397C9C22"/>
    <w:styleLink w:val="List21111"/>
    <w:lvl w:ilvl="0">
      <w:start w:val="1"/>
      <w:numFmt w:val="decimal"/>
      <w:pStyle w:val="1"/>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0" w15:restartNumberingAfterBreak="0">
    <w:nsid w:val="2B78479D"/>
    <w:multiLevelType w:val="multilevel"/>
    <w:tmpl w:val="2214A632"/>
    <w:styleLink w:val="Style121"/>
    <w:lvl w:ilvl="0">
      <w:start w:val="1"/>
      <w:numFmt w:val="decimal"/>
      <w:lvlText w:val="%1)"/>
      <w:lvlJc w:val="left"/>
      <w:pPr>
        <w:ind w:left="180" w:hanging="360"/>
      </w:pPr>
    </w:lvl>
    <w:lvl w:ilvl="1">
      <w:start w:val="1"/>
      <w:numFmt w:val="lowerLetter"/>
      <w:lvlText w:val="%2."/>
      <w:lvlJc w:val="left"/>
      <w:pPr>
        <w:ind w:left="900" w:hanging="360"/>
      </w:pPr>
    </w:lvl>
    <w:lvl w:ilvl="2">
      <w:start w:val="1"/>
      <w:numFmt w:val="lowerRoman"/>
      <w:lvlText w:val="%3."/>
      <w:lvlJc w:val="right"/>
      <w:pPr>
        <w:ind w:left="1620" w:hanging="180"/>
      </w:pPr>
    </w:lvl>
    <w:lvl w:ilvl="3">
      <w:start w:val="1"/>
      <w:numFmt w:val="decimal"/>
      <w:lvlText w:val="%4."/>
      <w:lvlJc w:val="left"/>
      <w:pPr>
        <w:ind w:left="2340" w:hanging="360"/>
      </w:pPr>
    </w:lvl>
    <w:lvl w:ilvl="4">
      <w:start w:val="1"/>
      <w:numFmt w:val="lowerLetter"/>
      <w:lvlText w:val="%5."/>
      <w:lvlJc w:val="left"/>
      <w:pPr>
        <w:ind w:left="3060" w:hanging="360"/>
      </w:pPr>
    </w:lvl>
    <w:lvl w:ilvl="5">
      <w:start w:val="1"/>
      <w:numFmt w:val="lowerRoman"/>
      <w:lvlText w:val="%6."/>
      <w:lvlJc w:val="right"/>
      <w:pPr>
        <w:ind w:left="3780" w:hanging="180"/>
      </w:pPr>
    </w:lvl>
    <w:lvl w:ilvl="6">
      <w:start w:val="1"/>
      <w:numFmt w:val="decimal"/>
      <w:lvlText w:val="%7."/>
      <w:lvlJc w:val="left"/>
      <w:pPr>
        <w:ind w:left="4500" w:hanging="360"/>
      </w:pPr>
    </w:lvl>
    <w:lvl w:ilvl="7">
      <w:start w:val="1"/>
      <w:numFmt w:val="lowerLetter"/>
      <w:lvlText w:val="%8."/>
      <w:lvlJc w:val="left"/>
      <w:pPr>
        <w:ind w:left="5220" w:hanging="360"/>
      </w:pPr>
    </w:lvl>
    <w:lvl w:ilvl="8">
      <w:start w:val="1"/>
      <w:numFmt w:val="lowerRoman"/>
      <w:lvlText w:val="%9."/>
      <w:lvlJc w:val="right"/>
      <w:pPr>
        <w:ind w:left="5940" w:hanging="180"/>
      </w:pPr>
    </w:lvl>
  </w:abstractNum>
  <w:abstractNum w:abstractNumId="21" w15:restartNumberingAfterBreak="0">
    <w:nsid w:val="2C724238"/>
    <w:multiLevelType w:val="hybridMultilevel"/>
    <w:tmpl w:val="3A32FB36"/>
    <w:lvl w:ilvl="0" w:tplc="0D468C6C">
      <w:start w:val="1"/>
      <w:numFmt w:val="decimal"/>
      <w:lvlText w:val="%1."/>
      <w:lvlJc w:val="left"/>
      <w:pPr>
        <w:ind w:left="720" w:hanging="360"/>
      </w:pPr>
      <w:rPr>
        <w:rFonts w:ascii="Calibri" w:eastAsia="Times New Roman" w:hAnsi="Calibri" w:cs="Calibri"/>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5011D71"/>
    <w:multiLevelType w:val="multilevel"/>
    <w:tmpl w:val="5D26D496"/>
    <w:styleLink w:val="List31111"/>
    <w:lvl w:ilvl="0">
      <w:start w:val="11"/>
      <w:numFmt w:val="decimal"/>
      <w:lvlText w:val="%1."/>
      <w:lvlJc w:val="left"/>
      <w:pPr>
        <w:tabs>
          <w:tab w:val="num" w:pos="349"/>
        </w:tabs>
        <w:ind w:left="349" w:hanging="249"/>
      </w:pPr>
      <w:rPr>
        <w:b/>
        <w:bCs/>
        <w:i/>
        <w:iCs/>
        <w:position w:val="0"/>
        <w:sz w:val="20"/>
        <w:szCs w:val="20"/>
      </w:rPr>
    </w:lvl>
    <w:lvl w:ilvl="1">
      <w:start w:val="1"/>
      <w:numFmt w:val="upperLetter"/>
      <w:lvlText w:val="%2."/>
      <w:lvlJc w:val="left"/>
      <w:pPr>
        <w:tabs>
          <w:tab w:val="num" w:pos="840"/>
        </w:tabs>
        <w:ind w:left="840" w:hanging="203"/>
      </w:pPr>
      <w:rPr>
        <w:b/>
        <w:bCs/>
        <w:i/>
        <w:iCs/>
        <w:position w:val="0"/>
        <w:sz w:val="20"/>
        <w:szCs w:val="20"/>
      </w:rPr>
    </w:lvl>
    <w:lvl w:ilvl="2">
      <w:start w:val="1"/>
      <w:numFmt w:val="bullet"/>
      <w:lvlText w:val="•"/>
      <w:lvlJc w:val="left"/>
      <w:pPr>
        <w:tabs>
          <w:tab w:val="num" w:pos="1709"/>
        </w:tabs>
        <w:ind w:left="1709" w:hanging="203"/>
      </w:pPr>
      <w:rPr>
        <w:b/>
        <w:bCs/>
        <w:i/>
        <w:iCs/>
        <w:position w:val="0"/>
        <w:sz w:val="20"/>
        <w:szCs w:val="20"/>
      </w:rPr>
    </w:lvl>
    <w:lvl w:ilvl="3">
      <w:start w:val="1"/>
      <w:numFmt w:val="bullet"/>
      <w:lvlText w:val="•"/>
      <w:lvlJc w:val="left"/>
      <w:pPr>
        <w:tabs>
          <w:tab w:val="num" w:pos="2578"/>
        </w:tabs>
        <w:ind w:left="2578" w:hanging="203"/>
      </w:pPr>
      <w:rPr>
        <w:b/>
        <w:bCs/>
        <w:i/>
        <w:iCs/>
        <w:position w:val="0"/>
        <w:sz w:val="20"/>
        <w:szCs w:val="20"/>
      </w:rPr>
    </w:lvl>
    <w:lvl w:ilvl="4">
      <w:start w:val="1"/>
      <w:numFmt w:val="bullet"/>
      <w:lvlText w:val="•"/>
      <w:lvlJc w:val="left"/>
      <w:pPr>
        <w:tabs>
          <w:tab w:val="num" w:pos="3448"/>
        </w:tabs>
        <w:ind w:left="3448" w:hanging="203"/>
      </w:pPr>
      <w:rPr>
        <w:b/>
        <w:bCs/>
        <w:i/>
        <w:iCs/>
        <w:position w:val="0"/>
        <w:sz w:val="20"/>
        <w:szCs w:val="20"/>
      </w:rPr>
    </w:lvl>
    <w:lvl w:ilvl="5">
      <w:start w:val="1"/>
      <w:numFmt w:val="bullet"/>
      <w:lvlText w:val="•"/>
      <w:lvlJc w:val="left"/>
      <w:pPr>
        <w:tabs>
          <w:tab w:val="num" w:pos="4317"/>
        </w:tabs>
        <w:ind w:left="4317" w:hanging="203"/>
      </w:pPr>
      <w:rPr>
        <w:b/>
        <w:bCs/>
        <w:i/>
        <w:iCs/>
        <w:position w:val="0"/>
        <w:sz w:val="20"/>
        <w:szCs w:val="20"/>
      </w:rPr>
    </w:lvl>
    <w:lvl w:ilvl="6">
      <w:start w:val="1"/>
      <w:numFmt w:val="bullet"/>
      <w:lvlText w:val="•"/>
      <w:lvlJc w:val="left"/>
      <w:pPr>
        <w:tabs>
          <w:tab w:val="num" w:pos="5187"/>
        </w:tabs>
        <w:ind w:left="5187" w:hanging="203"/>
      </w:pPr>
      <w:rPr>
        <w:b/>
        <w:bCs/>
        <w:i/>
        <w:iCs/>
        <w:position w:val="0"/>
        <w:sz w:val="20"/>
        <w:szCs w:val="20"/>
      </w:rPr>
    </w:lvl>
    <w:lvl w:ilvl="7">
      <w:start w:val="1"/>
      <w:numFmt w:val="bullet"/>
      <w:lvlText w:val="•"/>
      <w:lvlJc w:val="left"/>
      <w:pPr>
        <w:tabs>
          <w:tab w:val="num" w:pos="6056"/>
        </w:tabs>
        <w:ind w:left="6056" w:hanging="203"/>
      </w:pPr>
      <w:rPr>
        <w:b/>
        <w:bCs/>
        <w:i/>
        <w:iCs/>
        <w:position w:val="0"/>
        <w:sz w:val="20"/>
        <w:szCs w:val="20"/>
      </w:rPr>
    </w:lvl>
    <w:lvl w:ilvl="8">
      <w:start w:val="1"/>
      <w:numFmt w:val="bullet"/>
      <w:lvlText w:val="•"/>
      <w:lvlJc w:val="left"/>
      <w:pPr>
        <w:tabs>
          <w:tab w:val="num" w:pos="6925"/>
        </w:tabs>
        <w:ind w:left="6925" w:hanging="203"/>
      </w:pPr>
      <w:rPr>
        <w:b/>
        <w:bCs/>
        <w:i/>
        <w:iCs/>
        <w:position w:val="0"/>
        <w:sz w:val="20"/>
        <w:szCs w:val="20"/>
      </w:rPr>
    </w:lvl>
  </w:abstractNum>
  <w:abstractNum w:abstractNumId="23" w15:restartNumberingAfterBreak="0">
    <w:nsid w:val="3BEF7D6F"/>
    <w:multiLevelType w:val="hybridMultilevel"/>
    <w:tmpl w:val="BAAE1590"/>
    <w:styleLink w:val="List113"/>
    <w:lvl w:ilvl="0" w:tplc="B422FBC8">
      <w:start w:val="1"/>
      <w:numFmt w:val="lowerRoman"/>
      <w:lvlText w:val="%1)"/>
      <w:lvlJc w:val="left"/>
      <w:pPr>
        <w:ind w:left="396" w:hanging="396"/>
      </w:pPr>
      <w:rPr>
        <w:rFonts w:hAnsi="Arial Unicode MS"/>
        <w:caps w:val="0"/>
        <w:smallCaps w:val="0"/>
        <w:strike w:val="0"/>
        <w:dstrike w:val="0"/>
        <w:spacing w:val="0"/>
        <w:w w:val="100"/>
        <w:kern w:val="0"/>
        <w:position w:val="0"/>
        <w:highlight w:val="none"/>
        <w:vertAlign w:val="baseline"/>
      </w:rPr>
    </w:lvl>
    <w:lvl w:ilvl="1" w:tplc="AC4C816A">
      <w:start w:val="1"/>
      <w:numFmt w:val="upperLetter"/>
      <w:lvlText w:val="%2."/>
      <w:lvlJc w:val="left"/>
      <w:pPr>
        <w:ind w:left="756" w:hanging="396"/>
      </w:pPr>
      <w:rPr>
        <w:rFonts w:hAnsi="Arial Unicode MS"/>
        <w:caps w:val="0"/>
        <w:smallCaps w:val="0"/>
        <w:strike w:val="0"/>
        <w:dstrike w:val="0"/>
        <w:spacing w:val="0"/>
        <w:w w:val="100"/>
        <w:kern w:val="0"/>
        <w:position w:val="0"/>
        <w:highlight w:val="none"/>
        <w:vertAlign w:val="baseline"/>
      </w:rPr>
    </w:lvl>
    <w:lvl w:ilvl="2" w:tplc="4C9C5F98">
      <w:start w:val="1"/>
      <w:numFmt w:val="upperLetter"/>
      <w:lvlText w:val="%3."/>
      <w:lvlJc w:val="left"/>
      <w:pPr>
        <w:ind w:left="1116" w:hanging="396"/>
      </w:pPr>
      <w:rPr>
        <w:rFonts w:hAnsi="Arial Unicode MS"/>
        <w:caps w:val="0"/>
        <w:smallCaps w:val="0"/>
        <w:strike w:val="0"/>
        <w:dstrike w:val="0"/>
        <w:spacing w:val="0"/>
        <w:w w:val="100"/>
        <w:kern w:val="0"/>
        <w:position w:val="0"/>
        <w:highlight w:val="none"/>
        <w:vertAlign w:val="baseline"/>
      </w:rPr>
    </w:lvl>
    <w:lvl w:ilvl="3" w:tplc="D08AC2B8">
      <w:start w:val="1"/>
      <w:numFmt w:val="upperLetter"/>
      <w:lvlText w:val="%4."/>
      <w:lvlJc w:val="left"/>
      <w:pPr>
        <w:ind w:left="1476" w:hanging="396"/>
      </w:pPr>
      <w:rPr>
        <w:rFonts w:hAnsi="Arial Unicode MS"/>
        <w:caps w:val="0"/>
        <w:smallCaps w:val="0"/>
        <w:strike w:val="0"/>
        <w:dstrike w:val="0"/>
        <w:spacing w:val="0"/>
        <w:w w:val="100"/>
        <w:kern w:val="0"/>
        <w:position w:val="0"/>
        <w:highlight w:val="none"/>
        <w:vertAlign w:val="baseline"/>
      </w:rPr>
    </w:lvl>
    <w:lvl w:ilvl="4" w:tplc="9F2E3906">
      <w:start w:val="1"/>
      <w:numFmt w:val="upperLetter"/>
      <w:lvlText w:val="%5."/>
      <w:lvlJc w:val="left"/>
      <w:pPr>
        <w:ind w:left="1836" w:hanging="396"/>
      </w:pPr>
      <w:rPr>
        <w:rFonts w:hAnsi="Arial Unicode MS"/>
        <w:caps w:val="0"/>
        <w:smallCaps w:val="0"/>
        <w:strike w:val="0"/>
        <w:dstrike w:val="0"/>
        <w:spacing w:val="0"/>
        <w:w w:val="100"/>
        <w:kern w:val="0"/>
        <w:position w:val="0"/>
        <w:highlight w:val="none"/>
        <w:vertAlign w:val="baseline"/>
      </w:rPr>
    </w:lvl>
    <w:lvl w:ilvl="5" w:tplc="248A1E2E">
      <w:start w:val="1"/>
      <w:numFmt w:val="upperLetter"/>
      <w:lvlText w:val="%6."/>
      <w:lvlJc w:val="left"/>
      <w:pPr>
        <w:ind w:left="2196" w:hanging="396"/>
      </w:pPr>
      <w:rPr>
        <w:rFonts w:hAnsi="Arial Unicode MS"/>
        <w:caps w:val="0"/>
        <w:smallCaps w:val="0"/>
        <w:strike w:val="0"/>
        <w:dstrike w:val="0"/>
        <w:spacing w:val="0"/>
        <w:w w:val="100"/>
        <w:kern w:val="0"/>
        <w:position w:val="0"/>
        <w:highlight w:val="none"/>
        <w:vertAlign w:val="baseline"/>
      </w:rPr>
    </w:lvl>
    <w:lvl w:ilvl="6" w:tplc="10527E48">
      <w:start w:val="1"/>
      <w:numFmt w:val="upperLetter"/>
      <w:lvlText w:val="%7."/>
      <w:lvlJc w:val="left"/>
      <w:pPr>
        <w:ind w:left="2556" w:hanging="396"/>
      </w:pPr>
      <w:rPr>
        <w:rFonts w:hAnsi="Arial Unicode MS"/>
        <w:caps w:val="0"/>
        <w:smallCaps w:val="0"/>
        <w:strike w:val="0"/>
        <w:dstrike w:val="0"/>
        <w:spacing w:val="0"/>
        <w:w w:val="100"/>
        <w:kern w:val="0"/>
        <w:position w:val="0"/>
        <w:highlight w:val="none"/>
        <w:vertAlign w:val="baseline"/>
      </w:rPr>
    </w:lvl>
    <w:lvl w:ilvl="7" w:tplc="F3C805DE">
      <w:start w:val="1"/>
      <w:numFmt w:val="upperLetter"/>
      <w:lvlText w:val="%8."/>
      <w:lvlJc w:val="left"/>
      <w:pPr>
        <w:ind w:left="2916" w:hanging="396"/>
      </w:pPr>
      <w:rPr>
        <w:rFonts w:hAnsi="Arial Unicode MS"/>
        <w:caps w:val="0"/>
        <w:smallCaps w:val="0"/>
        <w:strike w:val="0"/>
        <w:dstrike w:val="0"/>
        <w:spacing w:val="0"/>
        <w:w w:val="100"/>
        <w:kern w:val="0"/>
        <w:position w:val="0"/>
        <w:highlight w:val="none"/>
        <w:vertAlign w:val="baseline"/>
      </w:rPr>
    </w:lvl>
    <w:lvl w:ilvl="8" w:tplc="8E96B1FE">
      <w:start w:val="1"/>
      <w:numFmt w:val="upperLetter"/>
      <w:lvlText w:val="%9."/>
      <w:lvlJc w:val="left"/>
      <w:pPr>
        <w:ind w:left="3276" w:hanging="396"/>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3C973F43"/>
    <w:multiLevelType w:val="multilevel"/>
    <w:tmpl w:val="E18A251A"/>
    <w:lvl w:ilvl="0">
      <w:start w:val="1"/>
      <w:numFmt w:val="upperLetter"/>
      <w:lvlText w:val="Annex %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4Annex"/>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1CC6355"/>
    <w:multiLevelType w:val="hybridMultilevel"/>
    <w:tmpl w:val="6A001D3E"/>
    <w:styleLink w:val="WWNum311"/>
    <w:lvl w:ilvl="0" w:tplc="925076FA">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A5972"/>
    <w:multiLevelType w:val="multilevel"/>
    <w:tmpl w:val="3D2A06F8"/>
    <w:styleLink w:val="Style132"/>
    <w:lvl w:ilvl="0">
      <w:start w:val="1"/>
      <w:numFmt w:val="decimal"/>
      <w:lvlText w:val="%1."/>
      <w:lvlJc w:val="left"/>
      <w:pPr>
        <w:tabs>
          <w:tab w:val="num" w:pos="720"/>
        </w:tabs>
        <w:ind w:left="720" w:hanging="720"/>
      </w:pPr>
      <w:rPr>
        <w:sz w:val="22"/>
        <w:szCs w:val="2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977147A"/>
    <w:multiLevelType w:val="hybridMultilevel"/>
    <w:tmpl w:val="7B40CDE4"/>
    <w:styleLink w:val="ImportedStyle1"/>
    <w:lvl w:ilvl="0" w:tplc="59241974">
      <w:start w:val="1"/>
      <w:numFmt w:val="decimal"/>
      <w:lvlText w:val="%1."/>
      <w:lvlJc w:val="left"/>
      <w:pPr>
        <w:ind w:left="720" w:hanging="360"/>
      </w:pPr>
      <w:rPr>
        <w:rFonts w:ascii="Cambria" w:eastAsia="Times New Roman" w:hAnsi="Cambria" w:cs="Arial"/>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66891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CC8C64">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AF6A57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5498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4072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3A36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FE48D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CE73C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6864E5"/>
    <w:multiLevelType w:val="multilevel"/>
    <w:tmpl w:val="F8B85614"/>
    <w:styleLink w:val="Style13"/>
    <w:lvl w:ilvl="0">
      <w:start w:val="1"/>
      <w:numFmt w:val="decimal"/>
      <w:lvlText w:val="%1."/>
      <w:lvlJc w:val="left"/>
      <w:pPr>
        <w:tabs>
          <w:tab w:val="num" w:pos="349"/>
        </w:tabs>
        <w:ind w:left="349" w:hanging="249"/>
      </w:pPr>
      <w:rPr>
        <w:b/>
        <w:bCs/>
        <w:i/>
        <w:iCs/>
        <w:position w:val="0"/>
        <w:sz w:val="20"/>
        <w:szCs w:val="20"/>
      </w:rPr>
    </w:lvl>
    <w:lvl w:ilvl="1">
      <w:start w:val="1"/>
      <w:numFmt w:val="bullet"/>
      <w:lvlText w:val="•"/>
      <w:lvlJc w:val="left"/>
      <w:pPr>
        <w:tabs>
          <w:tab w:val="num" w:pos="1144"/>
        </w:tabs>
        <w:ind w:left="1144" w:hanging="208"/>
      </w:pPr>
      <w:rPr>
        <w:b/>
        <w:bCs/>
        <w:i/>
        <w:iCs/>
        <w:position w:val="0"/>
        <w:sz w:val="20"/>
        <w:szCs w:val="20"/>
      </w:rPr>
    </w:lvl>
    <w:lvl w:ilvl="2">
      <w:start w:val="1"/>
      <w:numFmt w:val="bullet"/>
      <w:lvlText w:val="•"/>
      <w:lvlJc w:val="left"/>
      <w:pPr>
        <w:tabs>
          <w:tab w:val="num" w:pos="1979"/>
        </w:tabs>
        <w:ind w:left="1979" w:hanging="208"/>
      </w:pPr>
      <w:rPr>
        <w:b/>
        <w:bCs/>
        <w:i/>
        <w:iCs/>
        <w:position w:val="0"/>
        <w:sz w:val="20"/>
        <w:szCs w:val="20"/>
      </w:rPr>
    </w:lvl>
    <w:lvl w:ilvl="3">
      <w:start w:val="1"/>
      <w:numFmt w:val="bullet"/>
      <w:lvlText w:val="•"/>
      <w:lvlJc w:val="left"/>
      <w:pPr>
        <w:tabs>
          <w:tab w:val="num" w:pos="2815"/>
        </w:tabs>
        <w:ind w:left="2815" w:hanging="208"/>
      </w:pPr>
      <w:rPr>
        <w:b/>
        <w:bCs/>
        <w:i/>
        <w:iCs/>
        <w:position w:val="0"/>
        <w:sz w:val="20"/>
        <w:szCs w:val="20"/>
      </w:rPr>
    </w:lvl>
    <w:lvl w:ilvl="4">
      <w:start w:val="1"/>
      <w:numFmt w:val="bullet"/>
      <w:lvlText w:val="•"/>
      <w:lvlJc w:val="left"/>
      <w:pPr>
        <w:tabs>
          <w:tab w:val="num" w:pos="3651"/>
        </w:tabs>
        <w:ind w:left="3651" w:hanging="208"/>
      </w:pPr>
      <w:rPr>
        <w:b/>
        <w:bCs/>
        <w:i/>
        <w:iCs/>
        <w:position w:val="0"/>
        <w:sz w:val="20"/>
        <w:szCs w:val="20"/>
      </w:rPr>
    </w:lvl>
    <w:lvl w:ilvl="5">
      <w:start w:val="1"/>
      <w:numFmt w:val="bullet"/>
      <w:lvlText w:val="•"/>
      <w:lvlJc w:val="left"/>
      <w:pPr>
        <w:tabs>
          <w:tab w:val="num" w:pos="4486"/>
        </w:tabs>
        <w:ind w:left="4486" w:hanging="208"/>
      </w:pPr>
      <w:rPr>
        <w:b/>
        <w:bCs/>
        <w:i/>
        <w:iCs/>
        <w:position w:val="0"/>
        <w:sz w:val="20"/>
        <w:szCs w:val="20"/>
      </w:rPr>
    </w:lvl>
    <w:lvl w:ilvl="6">
      <w:start w:val="1"/>
      <w:numFmt w:val="bullet"/>
      <w:lvlText w:val="•"/>
      <w:lvlJc w:val="left"/>
      <w:pPr>
        <w:tabs>
          <w:tab w:val="num" w:pos="5321"/>
        </w:tabs>
        <w:ind w:left="5321" w:hanging="207"/>
      </w:pPr>
      <w:rPr>
        <w:b/>
        <w:bCs/>
        <w:i/>
        <w:iCs/>
        <w:position w:val="0"/>
        <w:sz w:val="20"/>
        <w:szCs w:val="20"/>
      </w:rPr>
    </w:lvl>
    <w:lvl w:ilvl="7">
      <w:start w:val="1"/>
      <w:numFmt w:val="bullet"/>
      <w:lvlText w:val="•"/>
      <w:lvlJc w:val="left"/>
      <w:pPr>
        <w:tabs>
          <w:tab w:val="num" w:pos="6156"/>
        </w:tabs>
        <w:ind w:left="6156" w:hanging="208"/>
      </w:pPr>
      <w:rPr>
        <w:b/>
        <w:bCs/>
        <w:i/>
        <w:iCs/>
        <w:position w:val="0"/>
        <w:sz w:val="20"/>
        <w:szCs w:val="20"/>
      </w:rPr>
    </w:lvl>
    <w:lvl w:ilvl="8">
      <w:start w:val="1"/>
      <w:numFmt w:val="bullet"/>
      <w:lvlText w:val="•"/>
      <w:lvlJc w:val="left"/>
      <w:pPr>
        <w:tabs>
          <w:tab w:val="num" w:pos="6993"/>
        </w:tabs>
        <w:ind w:left="6993" w:hanging="208"/>
      </w:pPr>
      <w:rPr>
        <w:b/>
        <w:bCs/>
        <w:i/>
        <w:iCs/>
        <w:position w:val="0"/>
        <w:sz w:val="20"/>
        <w:szCs w:val="20"/>
      </w:rPr>
    </w:lvl>
  </w:abstractNum>
  <w:abstractNum w:abstractNumId="29" w15:restartNumberingAfterBreak="0">
    <w:nsid w:val="50AE649E"/>
    <w:multiLevelType w:val="hybridMultilevel"/>
    <w:tmpl w:val="9B50F78A"/>
    <w:styleLink w:val="ImportedStyle14"/>
    <w:lvl w:ilvl="0" w:tplc="FDEC0CF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D6ACFD68">
      <w:start w:val="1"/>
      <w:numFmt w:val="decimal"/>
      <w:lvlText w:val="%2."/>
      <w:lvlJc w:val="left"/>
      <w:pPr>
        <w:tabs>
          <w:tab w:val="left" w:pos="350"/>
        </w:tabs>
        <w:ind w:left="994" w:hanging="274"/>
      </w:pPr>
      <w:rPr>
        <w:rFonts w:hAnsi="Arial Unicode MS"/>
        <w:caps w:val="0"/>
        <w:smallCaps w:val="0"/>
        <w:strike w:val="0"/>
        <w:dstrike w:val="0"/>
        <w:color w:val="000000"/>
        <w:spacing w:val="0"/>
        <w:w w:val="100"/>
        <w:kern w:val="0"/>
        <w:position w:val="0"/>
        <w:highlight w:val="none"/>
        <w:vertAlign w:val="baseline"/>
      </w:rPr>
    </w:lvl>
    <w:lvl w:ilvl="2" w:tplc="1862C8D4">
      <w:start w:val="1"/>
      <w:numFmt w:val="decimal"/>
      <w:lvlText w:val="%3."/>
      <w:lvlJc w:val="left"/>
      <w:pPr>
        <w:tabs>
          <w:tab w:val="left" w:pos="350"/>
        </w:tabs>
        <w:ind w:left="1714" w:hanging="274"/>
      </w:pPr>
      <w:rPr>
        <w:rFonts w:hAnsi="Arial Unicode MS"/>
        <w:caps w:val="0"/>
        <w:smallCaps w:val="0"/>
        <w:strike w:val="0"/>
        <w:dstrike w:val="0"/>
        <w:color w:val="000000"/>
        <w:spacing w:val="0"/>
        <w:w w:val="100"/>
        <w:kern w:val="0"/>
        <w:position w:val="0"/>
        <w:highlight w:val="none"/>
        <w:vertAlign w:val="baseline"/>
      </w:rPr>
    </w:lvl>
    <w:lvl w:ilvl="3" w:tplc="E598AAD8">
      <w:start w:val="1"/>
      <w:numFmt w:val="decimal"/>
      <w:lvlText w:val="%4."/>
      <w:lvlJc w:val="left"/>
      <w:pPr>
        <w:tabs>
          <w:tab w:val="left" w:pos="350"/>
        </w:tabs>
        <w:ind w:left="2434" w:hanging="274"/>
      </w:pPr>
      <w:rPr>
        <w:rFonts w:hAnsi="Arial Unicode MS"/>
        <w:caps w:val="0"/>
        <w:smallCaps w:val="0"/>
        <w:strike w:val="0"/>
        <w:dstrike w:val="0"/>
        <w:color w:val="000000"/>
        <w:spacing w:val="0"/>
        <w:w w:val="100"/>
        <w:kern w:val="0"/>
        <w:position w:val="0"/>
        <w:highlight w:val="none"/>
        <w:vertAlign w:val="baseline"/>
      </w:rPr>
    </w:lvl>
    <w:lvl w:ilvl="4" w:tplc="9EDE34F0">
      <w:start w:val="1"/>
      <w:numFmt w:val="decimal"/>
      <w:lvlText w:val="%5."/>
      <w:lvlJc w:val="left"/>
      <w:pPr>
        <w:tabs>
          <w:tab w:val="left" w:pos="350"/>
        </w:tabs>
        <w:ind w:left="3154" w:hanging="274"/>
      </w:pPr>
      <w:rPr>
        <w:rFonts w:hAnsi="Arial Unicode MS"/>
        <w:caps w:val="0"/>
        <w:smallCaps w:val="0"/>
        <w:strike w:val="0"/>
        <w:dstrike w:val="0"/>
        <w:color w:val="000000"/>
        <w:spacing w:val="0"/>
        <w:w w:val="100"/>
        <w:kern w:val="0"/>
        <w:position w:val="0"/>
        <w:highlight w:val="none"/>
        <w:vertAlign w:val="baseline"/>
      </w:rPr>
    </w:lvl>
    <w:lvl w:ilvl="5" w:tplc="3FF4FF16">
      <w:start w:val="1"/>
      <w:numFmt w:val="decimal"/>
      <w:lvlText w:val="%6."/>
      <w:lvlJc w:val="left"/>
      <w:pPr>
        <w:tabs>
          <w:tab w:val="left" w:pos="350"/>
        </w:tabs>
        <w:ind w:left="3874" w:hanging="274"/>
      </w:pPr>
      <w:rPr>
        <w:rFonts w:hAnsi="Arial Unicode MS"/>
        <w:caps w:val="0"/>
        <w:smallCaps w:val="0"/>
        <w:strike w:val="0"/>
        <w:dstrike w:val="0"/>
        <w:color w:val="000000"/>
        <w:spacing w:val="0"/>
        <w:w w:val="100"/>
        <w:kern w:val="0"/>
        <w:position w:val="0"/>
        <w:highlight w:val="none"/>
        <w:vertAlign w:val="baseline"/>
      </w:rPr>
    </w:lvl>
    <w:lvl w:ilvl="6" w:tplc="8A94E08A">
      <w:start w:val="1"/>
      <w:numFmt w:val="decimal"/>
      <w:lvlText w:val="%7."/>
      <w:lvlJc w:val="left"/>
      <w:pPr>
        <w:tabs>
          <w:tab w:val="left" w:pos="350"/>
        </w:tabs>
        <w:ind w:left="4594" w:hanging="274"/>
      </w:pPr>
      <w:rPr>
        <w:rFonts w:hAnsi="Arial Unicode MS"/>
        <w:caps w:val="0"/>
        <w:smallCaps w:val="0"/>
        <w:strike w:val="0"/>
        <w:dstrike w:val="0"/>
        <w:color w:val="000000"/>
        <w:spacing w:val="0"/>
        <w:w w:val="100"/>
        <w:kern w:val="0"/>
        <w:position w:val="0"/>
        <w:highlight w:val="none"/>
        <w:vertAlign w:val="baseline"/>
      </w:rPr>
    </w:lvl>
    <w:lvl w:ilvl="7" w:tplc="C25E1C76">
      <w:start w:val="1"/>
      <w:numFmt w:val="decimal"/>
      <w:lvlText w:val="%8."/>
      <w:lvlJc w:val="left"/>
      <w:pPr>
        <w:tabs>
          <w:tab w:val="left" w:pos="350"/>
        </w:tabs>
        <w:ind w:left="5314" w:hanging="274"/>
      </w:pPr>
      <w:rPr>
        <w:rFonts w:hAnsi="Arial Unicode MS"/>
        <w:caps w:val="0"/>
        <w:smallCaps w:val="0"/>
        <w:strike w:val="0"/>
        <w:dstrike w:val="0"/>
        <w:color w:val="000000"/>
        <w:spacing w:val="0"/>
        <w:w w:val="100"/>
        <w:kern w:val="0"/>
        <w:position w:val="0"/>
        <w:highlight w:val="none"/>
        <w:vertAlign w:val="baseline"/>
      </w:rPr>
    </w:lvl>
    <w:lvl w:ilvl="8" w:tplc="2C227BD0">
      <w:start w:val="1"/>
      <w:numFmt w:val="decimal"/>
      <w:lvlText w:val="%9."/>
      <w:lvlJc w:val="left"/>
      <w:pPr>
        <w:tabs>
          <w:tab w:val="left" w:pos="350"/>
        </w:tabs>
        <w:ind w:left="6034" w:hanging="27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E6173"/>
    <w:multiLevelType w:val="hybridMultilevel"/>
    <w:tmpl w:val="A8E25E06"/>
    <w:styleLink w:val="Bullet"/>
    <w:lvl w:ilvl="0" w:tplc="94422B6C">
      <w:start w:val="1"/>
      <w:numFmt w:val="bullet"/>
      <w:lvlText w:val="•"/>
      <w:lvlJc w:val="left"/>
      <w:pPr>
        <w:ind w:left="238" w:hanging="238"/>
      </w:pPr>
      <w:rPr>
        <w:rFonts w:hAnsi="Arial Unicode MS"/>
        <w:caps w:val="0"/>
        <w:smallCaps w:val="0"/>
        <w:strike w:val="0"/>
        <w:dstrike w:val="0"/>
        <w:color w:val="7F8685"/>
        <w:spacing w:val="0"/>
        <w:w w:val="100"/>
        <w:kern w:val="0"/>
        <w:position w:val="0"/>
        <w:highlight w:val="none"/>
        <w:vertAlign w:val="baseline"/>
      </w:rPr>
    </w:lvl>
    <w:lvl w:ilvl="1" w:tplc="216A6A62">
      <w:start w:val="1"/>
      <w:numFmt w:val="bullet"/>
      <w:lvlText w:val="•"/>
      <w:lvlJc w:val="left"/>
      <w:pPr>
        <w:ind w:left="462" w:hanging="242"/>
      </w:pPr>
      <w:rPr>
        <w:rFonts w:hAnsi="Arial Unicode MS"/>
        <w:caps w:val="0"/>
        <w:smallCaps w:val="0"/>
        <w:strike w:val="0"/>
        <w:dstrike w:val="0"/>
        <w:color w:val="7F8685"/>
        <w:spacing w:val="0"/>
        <w:w w:val="100"/>
        <w:kern w:val="0"/>
        <w:position w:val="0"/>
        <w:highlight w:val="none"/>
        <w:vertAlign w:val="baseline"/>
      </w:rPr>
    </w:lvl>
    <w:lvl w:ilvl="2" w:tplc="9B94F97E">
      <w:start w:val="1"/>
      <w:numFmt w:val="bullet"/>
      <w:lvlText w:val="•"/>
      <w:lvlJc w:val="left"/>
      <w:pPr>
        <w:ind w:left="682" w:hanging="242"/>
      </w:pPr>
      <w:rPr>
        <w:rFonts w:hAnsi="Arial Unicode MS"/>
        <w:caps w:val="0"/>
        <w:smallCaps w:val="0"/>
        <w:strike w:val="0"/>
        <w:dstrike w:val="0"/>
        <w:color w:val="7F8685"/>
        <w:spacing w:val="0"/>
        <w:w w:val="100"/>
        <w:kern w:val="0"/>
        <w:position w:val="0"/>
        <w:highlight w:val="none"/>
        <w:vertAlign w:val="baseline"/>
      </w:rPr>
    </w:lvl>
    <w:lvl w:ilvl="3" w:tplc="EFD8D21C">
      <w:start w:val="1"/>
      <w:numFmt w:val="bullet"/>
      <w:lvlText w:val="•"/>
      <w:lvlJc w:val="left"/>
      <w:pPr>
        <w:ind w:left="902" w:hanging="242"/>
      </w:pPr>
      <w:rPr>
        <w:rFonts w:hAnsi="Arial Unicode MS"/>
        <w:caps w:val="0"/>
        <w:smallCaps w:val="0"/>
        <w:strike w:val="0"/>
        <w:dstrike w:val="0"/>
        <w:color w:val="7F8685"/>
        <w:spacing w:val="0"/>
        <w:w w:val="100"/>
        <w:kern w:val="0"/>
        <w:position w:val="0"/>
        <w:highlight w:val="none"/>
        <w:vertAlign w:val="baseline"/>
      </w:rPr>
    </w:lvl>
    <w:lvl w:ilvl="4" w:tplc="F9DAAB0C">
      <w:start w:val="1"/>
      <w:numFmt w:val="bullet"/>
      <w:lvlText w:val="•"/>
      <w:lvlJc w:val="left"/>
      <w:pPr>
        <w:ind w:left="1122" w:hanging="242"/>
      </w:pPr>
      <w:rPr>
        <w:rFonts w:hAnsi="Arial Unicode MS"/>
        <w:caps w:val="0"/>
        <w:smallCaps w:val="0"/>
        <w:strike w:val="0"/>
        <w:dstrike w:val="0"/>
        <w:color w:val="7F8685"/>
        <w:spacing w:val="0"/>
        <w:w w:val="100"/>
        <w:kern w:val="0"/>
        <w:position w:val="0"/>
        <w:highlight w:val="none"/>
        <w:vertAlign w:val="baseline"/>
      </w:rPr>
    </w:lvl>
    <w:lvl w:ilvl="5" w:tplc="78B4FB8C">
      <w:start w:val="1"/>
      <w:numFmt w:val="bullet"/>
      <w:lvlText w:val="•"/>
      <w:lvlJc w:val="left"/>
      <w:pPr>
        <w:ind w:left="1342" w:hanging="242"/>
      </w:pPr>
      <w:rPr>
        <w:rFonts w:hAnsi="Arial Unicode MS"/>
        <w:caps w:val="0"/>
        <w:smallCaps w:val="0"/>
        <w:strike w:val="0"/>
        <w:dstrike w:val="0"/>
        <w:color w:val="7F8685"/>
        <w:spacing w:val="0"/>
        <w:w w:val="100"/>
        <w:kern w:val="0"/>
        <w:position w:val="0"/>
        <w:highlight w:val="none"/>
        <w:vertAlign w:val="baseline"/>
      </w:rPr>
    </w:lvl>
    <w:lvl w:ilvl="6" w:tplc="E65E463A">
      <w:start w:val="1"/>
      <w:numFmt w:val="bullet"/>
      <w:lvlText w:val="•"/>
      <w:lvlJc w:val="left"/>
      <w:pPr>
        <w:ind w:left="1562" w:hanging="242"/>
      </w:pPr>
      <w:rPr>
        <w:rFonts w:hAnsi="Arial Unicode MS"/>
        <w:caps w:val="0"/>
        <w:smallCaps w:val="0"/>
        <w:strike w:val="0"/>
        <w:dstrike w:val="0"/>
        <w:color w:val="7F8685"/>
        <w:spacing w:val="0"/>
        <w:w w:val="100"/>
        <w:kern w:val="0"/>
        <w:position w:val="0"/>
        <w:highlight w:val="none"/>
        <w:vertAlign w:val="baseline"/>
      </w:rPr>
    </w:lvl>
    <w:lvl w:ilvl="7" w:tplc="74AEA0F2">
      <w:start w:val="1"/>
      <w:numFmt w:val="bullet"/>
      <w:lvlText w:val="•"/>
      <w:lvlJc w:val="left"/>
      <w:pPr>
        <w:ind w:left="1782" w:hanging="242"/>
      </w:pPr>
      <w:rPr>
        <w:rFonts w:hAnsi="Arial Unicode MS"/>
        <w:caps w:val="0"/>
        <w:smallCaps w:val="0"/>
        <w:strike w:val="0"/>
        <w:dstrike w:val="0"/>
        <w:color w:val="7F8685"/>
        <w:spacing w:val="0"/>
        <w:w w:val="100"/>
        <w:kern w:val="0"/>
        <w:position w:val="0"/>
        <w:highlight w:val="none"/>
        <w:vertAlign w:val="baseline"/>
      </w:rPr>
    </w:lvl>
    <w:lvl w:ilvl="8" w:tplc="D47C2132">
      <w:start w:val="1"/>
      <w:numFmt w:val="bullet"/>
      <w:lvlText w:val="•"/>
      <w:lvlJc w:val="left"/>
      <w:pPr>
        <w:ind w:left="2002" w:hanging="242"/>
      </w:pPr>
      <w:rPr>
        <w:rFonts w:hAnsi="Arial Unicode MS"/>
        <w:caps w:val="0"/>
        <w:smallCaps w:val="0"/>
        <w:strike w:val="0"/>
        <w:dstrike w:val="0"/>
        <w:color w:val="7F8685"/>
        <w:spacing w:val="0"/>
        <w:w w:val="100"/>
        <w:kern w:val="0"/>
        <w:position w:val="0"/>
        <w:highlight w:val="none"/>
        <w:vertAlign w:val="baseline"/>
      </w:rPr>
    </w:lvl>
  </w:abstractNum>
  <w:abstractNum w:abstractNumId="32" w15:restartNumberingAfterBreak="0">
    <w:nsid w:val="5CF97C7C"/>
    <w:multiLevelType w:val="multilevel"/>
    <w:tmpl w:val="1CFEC770"/>
    <w:lvl w:ilvl="0">
      <w:start w:val="1"/>
      <mc:AlternateContent>
        <mc:Choice Requires="w14">
          <w:numFmt w:val="custom" w:format="α, β, γ, ..."/>
        </mc:Choice>
        <mc:Fallback>
          <w:numFmt w:val="decimal"/>
        </mc:Fallback>
      </mc:AlternateContent>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612649FF"/>
    <w:multiLevelType w:val="multilevel"/>
    <w:tmpl w:val="EB3CE970"/>
    <w:styleLink w:val="List51111"/>
    <w:lvl w:ilvl="0">
      <w:start w:val="3"/>
      <w:numFmt w:val="decimal"/>
      <w:lvlText w:val="%1."/>
      <w:lvlJc w:val="left"/>
      <w:pPr>
        <w:tabs>
          <w:tab w:val="num" w:pos="349"/>
        </w:tabs>
        <w:ind w:left="349" w:hanging="249"/>
      </w:pPr>
      <w:rPr>
        <w:b/>
        <w:bCs/>
        <w:i/>
        <w:iCs/>
        <w:position w:val="0"/>
        <w:sz w:val="20"/>
        <w:szCs w:val="20"/>
        <w:lang w:val="en-US"/>
      </w:rPr>
    </w:lvl>
    <w:lvl w:ilvl="1">
      <w:start w:val="1"/>
      <w:numFmt w:val="bullet"/>
      <w:lvlText w:val="•"/>
      <w:lvlJc w:val="left"/>
      <w:pPr>
        <w:tabs>
          <w:tab w:val="num" w:pos="1144"/>
        </w:tabs>
        <w:ind w:left="1144" w:hanging="208"/>
      </w:pPr>
      <w:rPr>
        <w:b/>
        <w:bCs/>
        <w:i/>
        <w:iCs/>
        <w:position w:val="0"/>
        <w:sz w:val="20"/>
        <w:szCs w:val="20"/>
        <w:lang w:val="en-US"/>
      </w:rPr>
    </w:lvl>
    <w:lvl w:ilvl="2">
      <w:start w:val="1"/>
      <w:numFmt w:val="bullet"/>
      <w:lvlText w:val="•"/>
      <w:lvlJc w:val="left"/>
      <w:pPr>
        <w:tabs>
          <w:tab w:val="num" w:pos="1979"/>
        </w:tabs>
        <w:ind w:left="1979" w:hanging="208"/>
      </w:pPr>
      <w:rPr>
        <w:b/>
        <w:bCs/>
        <w:i/>
        <w:iCs/>
        <w:position w:val="0"/>
        <w:sz w:val="20"/>
        <w:szCs w:val="20"/>
        <w:lang w:val="en-US"/>
      </w:rPr>
    </w:lvl>
    <w:lvl w:ilvl="3">
      <w:start w:val="1"/>
      <w:numFmt w:val="bullet"/>
      <w:lvlText w:val="•"/>
      <w:lvlJc w:val="left"/>
      <w:pPr>
        <w:tabs>
          <w:tab w:val="num" w:pos="2815"/>
        </w:tabs>
        <w:ind w:left="2815" w:hanging="208"/>
      </w:pPr>
      <w:rPr>
        <w:b/>
        <w:bCs/>
        <w:i/>
        <w:iCs/>
        <w:position w:val="0"/>
        <w:sz w:val="20"/>
        <w:szCs w:val="20"/>
        <w:lang w:val="en-US"/>
      </w:rPr>
    </w:lvl>
    <w:lvl w:ilvl="4">
      <w:start w:val="1"/>
      <w:numFmt w:val="bullet"/>
      <w:lvlText w:val="•"/>
      <w:lvlJc w:val="left"/>
      <w:pPr>
        <w:tabs>
          <w:tab w:val="num" w:pos="3651"/>
        </w:tabs>
        <w:ind w:left="3651" w:hanging="208"/>
      </w:pPr>
      <w:rPr>
        <w:b/>
        <w:bCs/>
        <w:i/>
        <w:iCs/>
        <w:position w:val="0"/>
        <w:sz w:val="20"/>
        <w:szCs w:val="20"/>
        <w:lang w:val="en-US"/>
      </w:rPr>
    </w:lvl>
    <w:lvl w:ilvl="5">
      <w:start w:val="1"/>
      <w:numFmt w:val="bullet"/>
      <w:lvlText w:val="•"/>
      <w:lvlJc w:val="left"/>
      <w:pPr>
        <w:tabs>
          <w:tab w:val="num" w:pos="4486"/>
        </w:tabs>
        <w:ind w:left="4486" w:hanging="208"/>
      </w:pPr>
      <w:rPr>
        <w:b/>
        <w:bCs/>
        <w:i/>
        <w:iCs/>
        <w:position w:val="0"/>
        <w:sz w:val="20"/>
        <w:szCs w:val="20"/>
        <w:lang w:val="en-US"/>
      </w:rPr>
    </w:lvl>
    <w:lvl w:ilvl="6">
      <w:start w:val="1"/>
      <w:numFmt w:val="bullet"/>
      <w:lvlText w:val="•"/>
      <w:lvlJc w:val="left"/>
      <w:pPr>
        <w:tabs>
          <w:tab w:val="num" w:pos="5321"/>
        </w:tabs>
        <w:ind w:left="5321" w:hanging="207"/>
      </w:pPr>
      <w:rPr>
        <w:b/>
        <w:bCs/>
        <w:i/>
        <w:iCs/>
        <w:position w:val="0"/>
        <w:sz w:val="20"/>
        <w:szCs w:val="20"/>
        <w:lang w:val="en-US"/>
      </w:rPr>
    </w:lvl>
    <w:lvl w:ilvl="7">
      <w:start w:val="1"/>
      <w:numFmt w:val="bullet"/>
      <w:lvlText w:val="•"/>
      <w:lvlJc w:val="left"/>
      <w:pPr>
        <w:tabs>
          <w:tab w:val="num" w:pos="6156"/>
        </w:tabs>
        <w:ind w:left="6156" w:hanging="208"/>
      </w:pPr>
      <w:rPr>
        <w:b/>
        <w:bCs/>
        <w:i/>
        <w:iCs/>
        <w:position w:val="0"/>
        <w:sz w:val="20"/>
        <w:szCs w:val="20"/>
        <w:lang w:val="en-US"/>
      </w:rPr>
    </w:lvl>
    <w:lvl w:ilvl="8">
      <w:start w:val="1"/>
      <w:numFmt w:val="bullet"/>
      <w:lvlText w:val="•"/>
      <w:lvlJc w:val="left"/>
      <w:pPr>
        <w:tabs>
          <w:tab w:val="num" w:pos="6993"/>
        </w:tabs>
        <w:ind w:left="6993" w:hanging="208"/>
      </w:pPr>
      <w:rPr>
        <w:b/>
        <w:bCs/>
        <w:i/>
        <w:iCs/>
        <w:position w:val="0"/>
        <w:sz w:val="20"/>
        <w:szCs w:val="20"/>
        <w:lang w:val="en-US"/>
      </w:rPr>
    </w:lvl>
  </w:abstractNum>
  <w:abstractNum w:abstractNumId="34" w15:restartNumberingAfterBreak="0">
    <w:nsid w:val="63904EDD"/>
    <w:multiLevelType w:val="multilevel"/>
    <w:tmpl w:val="5D3673A8"/>
    <w:styleLink w:val="List0111"/>
    <w:lvl w:ilvl="0">
      <w:start w:val="1"/>
      <w:numFmt w:val="decimal"/>
      <w:lvlText w:val="%1."/>
      <w:lvlJc w:val="left"/>
      <w:pPr>
        <w:tabs>
          <w:tab w:val="num" w:pos="530"/>
        </w:tabs>
        <w:ind w:left="530" w:hanging="430"/>
      </w:pPr>
      <w:rPr>
        <w:b/>
        <w:bCs/>
        <w:position w:val="0"/>
        <w:sz w:val="28"/>
        <w:szCs w:val="28"/>
      </w:rPr>
    </w:lvl>
    <w:lvl w:ilvl="1">
      <w:start w:val="1"/>
      <w:numFmt w:val="decimal"/>
      <w:lvlText w:val="%1.%2."/>
      <w:lvlJc w:val="left"/>
      <w:pPr>
        <w:tabs>
          <w:tab w:val="num" w:pos="728"/>
        </w:tabs>
        <w:ind w:left="728" w:hanging="628"/>
      </w:pPr>
      <w:rPr>
        <w:b/>
        <w:bCs/>
        <w:position w:val="0"/>
        <w:sz w:val="28"/>
        <w:szCs w:val="28"/>
      </w:rPr>
    </w:lvl>
    <w:lvl w:ilvl="2">
      <w:start w:val="1"/>
      <w:numFmt w:val="bullet"/>
      <w:lvlText w:val="•"/>
      <w:lvlJc w:val="left"/>
      <w:pPr>
        <w:tabs>
          <w:tab w:val="num" w:pos="1624"/>
        </w:tabs>
        <w:ind w:left="1624" w:hanging="628"/>
      </w:pPr>
      <w:rPr>
        <w:b/>
        <w:bCs/>
        <w:position w:val="0"/>
        <w:sz w:val="28"/>
        <w:szCs w:val="28"/>
      </w:rPr>
    </w:lvl>
    <w:lvl w:ilvl="3">
      <w:start w:val="1"/>
      <w:numFmt w:val="bullet"/>
      <w:lvlText w:val="•"/>
      <w:lvlJc w:val="left"/>
      <w:pPr>
        <w:tabs>
          <w:tab w:val="num" w:pos="2521"/>
        </w:tabs>
        <w:ind w:left="2521" w:hanging="628"/>
      </w:pPr>
      <w:rPr>
        <w:b/>
        <w:bCs/>
        <w:position w:val="0"/>
        <w:sz w:val="28"/>
        <w:szCs w:val="28"/>
      </w:rPr>
    </w:lvl>
    <w:lvl w:ilvl="4">
      <w:start w:val="1"/>
      <w:numFmt w:val="bullet"/>
      <w:lvlText w:val="•"/>
      <w:lvlJc w:val="left"/>
      <w:pPr>
        <w:tabs>
          <w:tab w:val="num" w:pos="3417"/>
        </w:tabs>
        <w:ind w:left="3417" w:hanging="628"/>
      </w:pPr>
      <w:rPr>
        <w:b/>
        <w:bCs/>
        <w:position w:val="0"/>
        <w:sz w:val="28"/>
        <w:szCs w:val="28"/>
      </w:rPr>
    </w:lvl>
    <w:lvl w:ilvl="5">
      <w:start w:val="1"/>
      <w:numFmt w:val="bullet"/>
      <w:lvlText w:val="•"/>
      <w:lvlJc w:val="left"/>
      <w:pPr>
        <w:tabs>
          <w:tab w:val="num" w:pos="4313"/>
        </w:tabs>
        <w:ind w:left="4313" w:hanging="628"/>
      </w:pPr>
      <w:rPr>
        <w:b/>
        <w:bCs/>
        <w:position w:val="0"/>
        <w:sz w:val="28"/>
        <w:szCs w:val="28"/>
      </w:rPr>
    </w:lvl>
    <w:lvl w:ilvl="6">
      <w:start w:val="1"/>
      <w:numFmt w:val="bullet"/>
      <w:lvlText w:val="•"/>
      <w:lvlJc w:val="left"/>
      <w:pPr>
        <w:tabs>
          <w:tab w:val="num" w:pos="5210"/>
        </w:tabs>
        <w:ind w:left="5210" w:hanging="628"/>
      </w:pPr>
      <w:rPr>
        <w:b/>
        <w:bCs/>
        <w:position w:val="0"/>
        <w:sz w:val="28"/>
        <w:szCs w:val="28"/>
      </w:rPr>
    </w:lvl>
    <w:lvl w:ilvl="7">
      <w:start w:val="1"/>
      <w:numFmt w:val="bullet"/>
      <w:lvlText w:val="•"/>
      <w:lvlJc w:val="left"/>
      <w:pPr>
        <w:tabs>
          <w:tab w:val="num" w:pos="6106"/>
        </w:tabs>
        <w:ind w:left="6106" w:hanging="628"/>
      </w:pPr>
      <w:rPr>
        <w:b/>
        <w:bCs/>
        <w:position w:val="0"/>
        <w:sz w:val="28"/>
        <w:szCs w:val="28"/>
      </w:rPr>
    </w:lvl>
    <w:lvl w:ilvl="8">
      <w:start w:val="1"/>
      <w:numFmt w:val="bullet"/>
      <w:lvlText w:val="•"/>
      <w:lvlJc w:val="left"/>
      <w:pPr>
        <w:tabs>
          <w:tab w:val="num" w:pos="7002"/>
        </w:tabs>
        <w:ind w:left="7002" w:hanging="628"/>
      </w:pPr>
      <w:rPr>
        <w:b/>
        <w:bCs/>
        <w:position w:val="0"/>
        <w:sz w:val="28"/>
        <w:szCs w:val="28"/>
      </w:rPr>
    </w:lvl>
  </w:abstractNum>
  <w:abstractNum w:abstractNumId="35" w15:restartNumberingAfterBreak="0">
    <w:nsid w:val="64C066F2"/>
    <w:multiLevelType w:val="hybridMultilevel"/>
    <w:tmpl w:val="5FC22CBC"/>
    <w:lvl w:ilvl="0" w:tplc="04080001">
      <w:start w:val="1"/>
      <w:numFmt w:val="bullet"/>
      <w:lvlText w:val=""/>
      <w:lvlJc w:val="left"/>
      <w:pPr>
        <w:tabs>
          <w:tab w:val="num" w:pos="0"/>
        </w:tabs>
        <w:ind w:left="720" w:hanging="360"/>
      </w:pPr>
      <w:rPr>
        <w:rFonts w:ascii="Symbol" w:hAnsi="Symbol" w:hint="default"/>
        <w:sz w:val="22"/>
        <w:szCs w:val="22"/>
        <w:lang w:eastAsia="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C927D05"/>
    <w:multiLevelType w:val="multilevel"/>
    <w:tmpl w:val="185A96AA"/>
    <w:styleLink w:val="List1111"/>
    <w:lvl w:ilvl="0">
      <w:start w:val="1"/>
      <w:numFmt w:val="decimal"/>
      <w:lvlText w:val="%1."/>
      <w:lvlJc w:val="left"/>
      <w:rPr>
        <w:b/>
        <w:bCs/>
        <w:position w:val="0"/>
      </w:rPr>
    </w:lvl>
    <w:lvl w:ilvl="1">
      <w:start w:val="1"/>
      <w:numFmt w:val="decimal"/>
      <w:lvlText w:val="%1.%2."/>
      <w:lvlJc w:val="left"/>
      <w:rPr>
        <w:b w:val="0"/>
        <w:bCs w:val="0"/>
        <w:position w:val="0"/>
      </w:rPr>
    </w:lvl>
    <w:lvl w:ilvl="2">
      <w:start w:val="1"/>
      <w:numFmt w:val="bullet"/>
      <w:lvlText w:val="•"/>
      <w:lvlJc w:val="left"/>
      <w:rPr>
        <w:b/>
        <w:bCs/>
        <w:position w:val="0"/>
      </w:rPr>
    </w:lvl>
    <w:lvl w:ilvl="3">
      <w:start w:val="1"/>
      <w:numFmt w:val="bullet"/>
      <w:lvlText w:val="•"/>
      <w:lvlJc w:val="left"/>
      <w:rPr>
        <w:b/>
        <w:bCs/>
        <w:position w:val="0"/>
      </w:rPr>
    </w:lvl>
    <w:lvl w:ilvl="4">
      <w:start w:val="1"/>
      <w:numFmt w:val="bullet"/>
      <w:lvlText w:val="•"/>
      <w:lvlJc w:val="left"/>
      <w:rPr>
        <w:b/>
        <w:bCs/>
        <w:position w:val="0"/>
      </w:rPr>
    </w:lvl>
    <w:lvl w:ilvl="5">
      <w:start w:val="1"/>
      <w:numFmt w:val="bullet"/>
      <w:lvlText w:val="•"/>
      <w:lvlJc w:val="left"/>
      <w:rPr>
        <w:b/>
        <w:bCs/>
        <w:position w:val="0"/>
      </w:rPr>
    </w:lvl>
    <w:lvl w:ilvl="6">
      <w:start w:val="1"/>
      <w:numFmt w:val="bullet"/>
      <w:lvlText w:val="•"/>
      <w:lvlJc w:val="left"/>
      <w:rPr>
        <w:b/>
        <w:bCs/>
        <w:position w:val="0"/>
      </w:rPr>
    </w:lvl>
    <w:lvl w:ilvl="7">
      <w:start w:val="1"/>
      <w:numFmt w:val="bullet"/>
      <w:lvlText w:val="•"/>
      <w:lvlJc w:val="left"/>
      <w:rPr>
        <w:b/>
        <w:bCs/>
        <w:position w:val="0"/>
      </w:rPr>
    </w:lvl>
    <w:lvl w:ilvl="8">
      <w:start w:val="1"/>
      <w:numFmt w:val="bullet"/>
      <w:lvlText w:val="•"/>
      <w:lvlJc w:val="left"/>
      <w:rPr>
        <w:b/>
        <w:bCs/>
        <w:position w:val="0"/>
      </w:rPr>
    </w:lvl>
  </w:abstractNum>
  <w:abstractNum w:abstractNumId="37" w15:restartNumberingAfterBreak="0">
    <w:nsid w:val="72DC31D9"/>
    <w:multiLevelType w:val="multilevel"/>
    <w:tmpl w:val="0DBC4B12"/>
    <w:styleLink w:val="WWNum3111"/>
    <w:lvl w:ilvl="0">
      <w:numFmt w:val="bullet"/>
      <w:lvlText w:val="-"/>
      <w:lvlJc w:val="left"/>
      <w:pPr>
        <w:ind w:left="720" w:hanging="360"/>
      </w:pPr>
      <w:rPr>
        <w:rFonts w:ascii="Katsoulidis" w:eastAsia="Batang" w:hAnsi="Katsoulidi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7D6C95"/>
    <w:multiLevelType w:val="hybridMultilevel"/>
    <w:tmpl w:val="B0A2CA1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9" w15:restartNumberingAfterBreak="0">
    <w:nsid w:val="7B6F1897"/>
    <w:multiLevelType w:val="hybridMultilevel"/>
    <w:tmpl w:val="339080D4"/>
    <w:styleLink w:val="ImportedStyle3111"/>
    <w:lvl w:ilvl="0" w:tplc="CB54E15E">
      <w:start w:val="1"/>
      <w:numFmt w:val="decimal"/>
      <w:lvlText w:val="%1."/>
      <w:lvlJc w:val="left"/>
      <w:pPr>
        <w:ind w:left="374" w:hanging="274"/>
      </w:pPr>
      <w:rPr>
        <w:rFonts w:hAnsi="Arial Unicode MS"/>
        <w:caps w:val="0"/>
        <w:smallCaps w:val="0"/>
        <w:strike w:val="0"/>
        <w:dstrike w:val="0"/>
        <w:color w:val="000000"/>
        <w:spacing w:val="0"/>
        <w:w w:val="100"/>
        <w:kern w:val="0"/>
        <w:position w:val="0"/>
        <w:highlight w:val="none"/>
        <w:vertAlign w:val="baseline"/>
      </w:rPr>
    </w:lvl>
    <w:lvl w:ilvl="1" w:tplc="73E0CCF8">
      <w:start w:val="1"/>
      <w:numFmt w:val="upperLetter"/>
      <w:lvlText w:val="%2."/>
      <w:lvlJc w:val="left"/>
      <w:pPr>
        <w:tabs>
          <w:tab w:val="left" w:pos="350"/>
        </w:tabs>
        <w:ind w:left="861" w:hanging="224"/>
      </w:pPr>
      <w:rPr>
        <w:rFonts w:hAnsi="Arial Unicode MS"/>
        <w:caps w:val="0"/>
        <w:smallCaps w:val="0"/>
        <w:strike w:val="0"/>
        <w:dstrike w:val="0"/>
        <w:color w:val="000000"/>
        <w:spacing w:val="0"/>
        <w:w w:val="100"/>
        <w:kern w:val="0"/>
        <w:position w:val="0"/>
        <w:highlight w:val="none"/>
        <w:vertAlign w:val="baseline"/>
      </w:rPr>
    </w:lvl>
    <w:lvl w:ilvl="2" w:tplc="CE868288">
      <w:start w:val="1"/>
      <w:numFmt w:val="upperLetter"/>
      <w:lvlText w:val="%3."/>
      <w:lvlJc w:val="left"/>
      <w:pPr>
        <w:tabs>
          <w:tab w:val="left" w:pos="350"/>
        </w:tabs>
        <w:ind w:left="1498" w:hanging="224"/>
      </w:pPr>
      <w:rPr>
        <w:rFonts w:hAnsi="Arial Unicode MS"/>
        <w:caps w:val="0"/>
        <w:smallCaps w:val="0"/>
        <w:strike w:val="0"/>
        <w:dstrike w:val="0"/>
        <w:color w:val="000000"/>
        <w:spacing w:val="0"/>
        <w:w w:val="100"/>
        <w:kern w:val="0"/>
        <w:position w:val="0"/>
        <w:highlight w:val="none"/>
        <w:vertAlign w:val="baseline"/>
      </w:rPr>
    </w:lvl>
    <w:lvl w:ilvl="3" w:tplc="316C497C">
      <w:start w:val="1"/>
      <w:numFmt w:val="upperLetter"/>
      <w:lvlText w:val="%4."/>
      <w:lvlJc w:val="left"/>
      <w:pPr>
        <w:tabs>
          <w:tab w:val="left" w:pos="350"/>
        </w:tabs>
        <w:ind w:left="2135" w:hanging="224"/>
      </w:pPr>
      <w:rPr>
        <w:rFonts w:hAnsi="Arial Unicode MS"/>
        <w:caps w:val="0"/>
        <w:smallCaps w:val="0"/>
        <w:strike w:val="0"/>
        <w:dstrike w:val="0"/>
        <w:color w:val="000000"/>
        <w:spacing w:val="0"/>
        <w:w w:val="100"/>
        <w:kern w:val="0"/>
        <w:position w:val="0"/>
        <w:highlight w:val="none"/>
        <w:vertAlign w:val="baseline"/>
      </w:rPr>
    </w:lvl>
    <w:lvl w:ilvl="4" w:tplc="AA1A146A">
      <w:start w:val="1"/>
      <w:numFmt w:val="upperLetter"/>
      <w:lvlText w:val="%5."/>
      <w:lvlJc w:val="left"/>
      <w:pPr>
        <w:tabs>
          <w:tab w:val="left" w:pos="350"/>
        </w:tabs>
        <w:ind w:left="2772" w:hanging="224"/>
      </w:pPr>
      <w:rPr>
        <w:rFonts w:hAnsi="Arial Unicode MS"/>
        <w:caps w:val="0"/>
        <w:smallCaps w:val="0"/>
        <w:strike w:val="0"/>
        <w:dstrike w:val="0"/>
        <w:color w:val="000000"/>
        <w:spacing w:val="0"/>
        <w:w w:val="100"/>
        <w:kern w:val="0"/>
        <w:position w:val="0"/>
        <w:highlight w:val="none"/>
        <w:vertAlign w:val="baseline"/>
      </w:rPr>
    </w:lvl>
    <w:lvl w:ilvl="5" w:tplc="679E8434">
      <w:start w:val="1"/>
      <w:numFmt w:val="upperLetter"/>
      <w:lvlText w:val="%6."/>
      <w:lvlJc w:val="left"/>
      <w:pPr>
        <w:tabs>
          <w:tab w:val="left" w:pos="350"/>
        </w:tabs>
        <w:ind w:left="3409" w:hanging="224"/>
      </w:pPr>
      <w:rPr>
        <w:rFonts w:hAnsi="Arial Unicode MS"/>
        <w:caps w:val="0"/>
        <w:smallCaps w:val="0"/>
        <w:strike w:val="0"/>
        <w:dstrike w:val="0"/>
        <w:color w:val="000000"/>
        <w:spacing w:val="0"/>
        <w:w w:val="100"/>
        <w:kern w:val="0"/>
        <w:position w:val="0"/>
        <w:highlight w:val="none"/>
        <w:vertAlign w:val="baseline"/>
      </w:rPr>
    </w:lvl>
    <w:lvl w:ilvl="6" w:tplc="498E4D00">
      <w:start w:val="1"/>
      <w:numFmt w:val="upperLetter"/>
      <w:lvlText w:val="%7."/>
      <w:lvlJc w:val="left"/>
      <w:pPr>
        <w:tabs>
          <w:tab w:val="left" w:pos="350"/>
        </w:tabs>
        <w:ind w:left="4046" w:hanging="224"/>
      </w:pPr>
      <w:rPr>
        <w:rFonts w:hAnsi="Arial Unicode MS"/>
        <w:caps w:val="0"/>
        <w:smallCaps w:val="0"/>
        <w:strike w:val="0"/>
        <w:dstrike w:val="0"/>
        <w:color w:val="000000"/>
        <w:spacing w:val="0"/>
        <w:w w:val="100"/>
        <w:kern w:val="0"/>
        <w:position w:val="0"/>
        <w:highlight w:val="none"/>
        <w:vertAlign w:val="baseline"/>
      </w:rPr>
    </w:lvl>
    <w:lvl w:ilvl="7" w:tplc="86C4B454">
      <w:start w:val="1"/>
      <w:numFmt w:val="upperLetter"/>
      <w:lvlText w:val="%8."/>
      <w:lvlJc w:val="left"/>
      <w:pPr>
        <w:tabs>
          <w:tab w:val="left" w:pos="350"/>
        </w:tabs>
        <w:ind w:left="4683" w:hanging="224"/>
      </w:pPr>
      <w:rPr>
        <w:rFonts w:hAnsi="Arial Unicode MS"/>
        <w:caps w:val="0"/>
        <w:smallCaps w:val="0"/>
        <w:strike w:val="0"/>
        <w:dstrike w:val="0"/>
        <w:color w:val="000000"/>
        <w:spacing w:val="0"/>
        <w:w w:val="100"/>
        <w:kern w:val="0"/>
        <w:position w:val="0"/>
        <w:highlight w:val="none"/>
        <w:vertAlign w:val="baseline"/>
      </w:rPr>
    </w:lvl>
    <w:lvl w:ilvl="8" w:tplc="6E226B2C">
      <w:start w:val="1"/>
      <w:numFmt w:val="upperLetter"/>
      <w:lvlText w:val="%9."/>
      <w:lvlJc w:val="left"/>
      <w:pPr>
        <w:tabs>
          <w:tab w:val="left" w:pos="350"/>
        </w:tabs>
        <w:ind w:left="5320" w:hanging="224"/>
      </w:pPr>
      <w:rPr>
        <w:rFonts w:hAnsi="Arial Unicode MS"/>
        <w:caps w:val="0"/>
        <w:smallCaps w:val="0"/>
        <w:strike w:val="0"/>
        <w:dstrike w:val="0"/>
        <w:color w:val="000000"/>
        <w:spacing w:val="0"/>
        <w:w w:val="100"/>
        <w:kern w:val="0"/>
        <w:position w:val="0"/>
        <w:highlight w:val="none"/>
        <w:vertAlign w:val="baseline"/>
      </w:rPr>
    </w:lvl>
  </w:abstractNum>
  <w:num w:numId="1" w16cid:durableId="1091393329">
    <w:abstractNumId w:val="30"/>
  </w:num>
  <w:num w:numId="2" w16cid:durableId="719289146">
    <w:abstractNumId w:val="31"/>
  </w:num>
  <w:num w:numId="3" w16cid:durableId="1115520149">
    <w:abstractNumId w:val="23"/>
  </w:num>
  <w:num w:numId="4" w16cid:durableId="415637553">
    <w:abstractNumId w:val="27"/>
  </w:num>
  <w:num w:numId="5" w16cid:durableId="2001810038">
    <w:abstractNumId w:val="18"/>
  </w:num>
  <w:num w:numId="6" w16cid:durableId="354889628">
    <w:abstractNumId w:val="39"/>
  </w:num>
  <w:num w:numId="7" w16cid:durableId="1818299286">
    <w:abstractNumId w:val="29"/>
  </w:num>
  <w:num w:numId="8" w16cid:durableId="1536119546">
    <w:abstractNumId w:val="34"/>
  </w:num>
  <w:num w:numId="9" w16cid:durableId="1743523876">
    <w:abstractNumId w:val="36"/>
  </w:num>
  <w:num w:numId="10" w16cid:durableId="538201355">
    <w:abstractNumId w:val="19"/>
  </w:num>
  <w:num w:numId="11" w16cid:durableId="193352095">
    <w:abstractNumId w:val="22"/>
  </w:num>
  <w:num w:numId="12" w16cid:durableId="2118013618">
    <w:abstractNumId w:val="28"/>
  </w:num>
  <w:num w:numId="13" w16cid:durableId="1972981148">
    <w:abstractNumId w:val="33"/>
  </w:num>
  <w:num w:numId="14" w16cid:durableId="1975674055">
    <w:abstractNumId w:val="24"/>
  </w:num>
  <w:num w:numId="15" w16cid:durableId="46926605">
    <w:abstractNumId w:val="15"/>
  </w:num>
  <w:num w:numId="16" w16cid:durableId="1450540053">
    <w:abstractNumId w:val="25"/>
  </w:num>
  <w:num w:numId="17" w16cid:durableId="627202149">
    <w:abstractNumId w:val="17"/>
  </w:num>
  <w:num w:numId="18" w16cid:durableId="556160852">
    <w:abstractNumId w:val="37"/>
  </w:num>
  <w:num w:numId="19" w16cid:durableId="30082760">
    <w:abstractNumId w:val="20"/>
  </w:num>
  <w:num w:numId="20" w16cid:durableId="1186674338">
    <w:abstractNumId w:val="26"/>
  </w:num>
  <w:num w:numId="21" w16cid:durableId="292713642">
    <w:abstractNumId w:val="10"/>
  </w:num>
  <w:num w:numId="22" w16cid:durableId="1983391255">
    <w:abstractNumId w:val="1"/>
  </w:num>
  <w:num w:numId="23" w16cid:durableId="876937236">
    <w:abstractNumId w:val="3"/>
  </w:num>
  <w:num w:numId="24" w16cid:durableId="423302494">
    <w:abstractNumId w:val="5"/>
  </w:num>
  <w:num w:numId="25" w16cid:durableId="864292814">
    <w:abstractNumId w:val="8"/>
  </w:num>
  <w:num w:numId="26" w16cid:durableId="1226182006">
    <w:abstractNumId w:val="11"/>
  </w:num>
  <w:num w:numId="27" w16cid:durableId="434982423">
    <w:abstractNumId w:val="12"/>
  </w:num>
  <w:num w:numId="28" w16cid:durableId="799765468">
    <w:abstractNumId w:val="13"/>
  </w:num>
  <w:num w:numId="29" w16cid:durableId="263273227">
    <w:abstractNumId w:val="14"/>
  </w:num>
  <w:num w:numId="30" w16cid:durableId="1880319473">
    <w:abstractNumId w:val="16"/>
  </w:num>
  <w:num w:numId="31" w16cid:durableId="1421754290">
    <w:abstractNumId w:val="35"/>
  </w:num>
  <w:num w:numId="32" w16cid:durableId="1256018089">
    <w:abstractNumId w:val="32"/>
  </w:num>
  <w:num w:numId="33" w16cid:durableId="963921449">
    <w:abstractNumId w:val="21"/>
  </w:num>
  <w:num w:numId="34" w16cid:durableId="1666394398">
    <w:abstractNumId w:val="38"/>
  </w:num>
  <w:num w:numId="35" w16cid:durableId="1766657556">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 w:numId="36" w16cid:durableId="465703993">
    <w:abstractNumId w:val="11"/>
    <w:lvlOverride w:ilvl="0">
      <w:lvl w:ilvl="0">
        <w:start w:val="1"/>
        <w:numFmt w:val="decimal"/>
        <w:lvlText w:val="%1."/>
        <w:lvlJc w:val="left"/>
        <w:pPr>
          <w:tabs>
            <w:tab w:val="num" w:pos="0"/>
          </w:tabs>
          <w:ind w:left="720" w:hanging="360"/>
        </w:pPr>
        <w:rPr>
          <w:rFonts w:ascii="Tahoma" w:eastAsia="Calibri" w:hAnsi="Tahoma" w:cs="Tahoma" w:hint="default"/>
          <w:sz w:val="22"/>
          <w:szCs w:val="22"/>
        </w:rPr>
      </w:lvl>
    </w:lvlOverride>
    <w:lvlOverride w:ilvl="1">
      <w:lvl w:ilvl="1">
        <w:start w:val="1"/>
        <mc:AlternateContent>
          <mc:Choice Requires="w14">
            <w:numFmt w:val="custom" w:format="α, β, γ, ..."/>
          </mc:Choice>
          <mc:Fallback>
            <w:numFmt w:val="decimal"/>
          </mc:Fallback>
        </mc:AlternateContent>
        <w:lvlText w:val="%2)"/>
        <w:lvlJc w:val="left"/>
        <w:pPr>
          <w:tabs>
            <w:tab w:val="num" w:pos="0"/>
          </w:tabs>
          <w:ind w:left="1440" w:hanging="360"/>
        </w:pPr>
        <w:rPr>
          <w:rFonts w:hint="default"/>
          <w:sz w:val="22"/>
        </w:rPr>
      </w:lvl>
    </w:lvlOverride>
    <w:lvlOverride w:ilvl="2">
      <w:lvl w:ilvl="2">
        <w:start w:val="1"/>
        <w:numFmt w:val="lowerRoman"/>
        <w:lvlText w:val="%3."/>
        <w:lvlJc w:val="right"/>
        <w:pPr>
          <w:tabs>
            <w:tab w:val="num" w:pos="0"/>
          </w:tabs>
          <w:ind w:left="2160" w:hanging="180"/>
        </w:pPr>
        <w:rPr>
          <w:rFonts w:ascii="Tahoma" w:eastAsia="Calibri" w:hAnsi="Tahoma" w:cs="Tahoma" w:hint="default"/>
          <w:sz w:val="22"/>
          <w:szCs w:val="22"/>
        </w:rPr>
      </w:lvl>
    </w:lvlOverride>
    <w:lvlOverride w:ilvl="3">
      <w:lvl w:ilvl="3">
        <w:start w:val="1"/>
        <w:numFmt w:val="decimal"/>
        <w:lvlText w:val="%4."/>
        <w:lvlJc w:val="left"/>
        <w:pPr>
          <w:tabs>
            <w:tab w:val="num" w:pos="0"/>
          </w:tabs>
          <w:ind w:left="2880" w:hanging="360"/>
        </w:pPr>
        <w:rPr>
          <w:rFonts w:hint="default"/>
        </w:rPr>
      </w:lvl>
    </w:lvlOverride>
    <w:lvlOverride w:ilvl="4">
      <w:lvl w:ilvl="4">
        <w:start w:val="1"/>
        <w:numFmt w:val="lowerLetter"/>
        <w:lvlText w:val="%5."/>
        <w:lvlJc w:val="left"/>
        <w:pPr>
          <w:tabs>
            <w:tab w:val="num" w:pos="0"/>
          </w:tabs>
          <w:ind w:left="3600" w:hanging="360"/>
        </w:pPr>
        <w:rPr>
          <w:rFonts w:hint="default"/>
        </w:rPr>
      </w:lvl>
    </w:lvlOverride>
    <w:lvlOverride w:ilvl="5">
      <w:lvl w:ilvl="5">
        <w:start w:val="1"/>
        <w:numFmt w:val="lowerRoman"/>
        <w:lvlText w:val="%6."/>
        <w:lvlJc w:val="right"/>
        <w:pPr>
          <w:tabs>
            <w:tab w:val="num" w:pos="0"/>
          </w:tabs>
          <w:ind w:left="4320" w:hanging="180"/>
        </w:pPr>
        <w:rPr>
          <w:rFonts w:hint="default"/>
        </w:rPr>
      </w:lvl>
    </w:lvlOverride>
    <w:lvlOverride w:ilvl="6">
      <w:lvl w:ilvl="6">
        <w:start w:val="1"/>
        <w:numFmt w:val="decimal"/>
        <w:lvlText w:val="%7."/>
        <w:lvlJc w:val="left"/>
        <w:pPr>
          <w:tabs>
            <w:tab w:val="num" w:pos="0"/>
          </w:tabs>
          <w:ind w:left="5040" w:hanging="360"/>
        </w:pPr>
        <w:rPr>
          <w:rFonts w:hint="default"/>
        </w:rPr>
      </w:lvl>
    </w:lvlOverride>
    <w:lvlOverride w:ilvl="7">
      <w:lvl w:ilvl="7">
        <w:start w:val="1"/>
        <w:numFmt w:val="lowerLetter"/>
        <w:lvlText w:val="%8."/>
        <w:lvlJc w:val="left"/>
        <w:pPr>
          <w:tabs>
            <w:tab w:val="num" w:pos="0"/>
          </w:tabs>
          <w:ind w:left="5760" w:hanging="360"/>
        </w:pPr>
        <w:rPr>
          <w:rFonts w:hint="default"/>
        </w:rPr>
      </w:lvl>
    </w:lvlOverride>
    <w:lvlOverride w:ilvl="8">
      <w:lvl w:ilvl="8">
        <w:start w:val="1"/>
        <w:numFmt w:val="lowerRoman"/>
        <w:lvlText w:val="%9."/>
        <w:lvlJc w:val="right"/>
        <w:pPr>
          <w:tabs>
            <w:tab w:val="num" w:pos="0"/>
          </w:tabs>
          <w:ind w:left="6480" w:hanging="180"/>
        </w:pPr>
        <w:rPr>
          <w:rFonts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81F"/>
    <w:rsid w:val="00000276"/>
    <w:rsid w:val="000005F4"/>
    <w:rsid w:val="00000753"/>
    <w:rsid w:val="00000A32"/>
    <w:rsid w:val="00001080"/>
    <w:rsid w:val="00001B99"/>
    <w:rsid w:val="0000250C"/>
    <w:rsid w:val="00002DBB"/>
    <w:rsid w:val="00002E05"/>
    <w:rsid w:val="00002E85"/>
    <w:rsid w:val="00003398"/>
    <w:rsid w:val="00003544"/>
    <w:rsid w:val="00003588"/>
    <w:rsid w:val="00003636"/>
    <w:rsid w:val="00004271"/>
    <w:rsid w:val="00004669"/>
    <w:rsid w:val="000058AA"/>
    <w:rsid w:val="000061FA"/>
    <w:rsid w:val="000066D0"/>
    <w:rsid w:val="00006E72"/>
    <w:rsid w:val="00007240"/>
    <w:rsid w:val="0000727A"/>
    <w:rsid w:val="00007D5B"/>
    <w:rsid w:val="00010705"/>
    <w:rsid w:val="000121D2"/>
    <w:rsid w:val="000129C5"/>
    <w:rsid w:val="000129FB"/>
    <w:rsid w:val="00012AA9"/>
    <w:rsid w:val="00012F9C"/>
    <w:rsid w:val="00013A9D"/>
    <w:rsid w:val="00013F33"/>
    <w:rsid w:val="000145F1"/>
    <w:rsid w:val="00014B5D"/>
    <w:rsid w:val="00014F88"/>
    <w:rsid w:val="00015548"/>
    <w:rsid w:val="00016D1D"/>
    <w:rsid w:val="000171F5"/>
    <w:rsid w:val="000202F6"/>
    <w:rsid w:val="000214EB"/>
    <w:rsid w:val="00021504"/>
    <w:rsid w:val="00021CF6"/>
    <w:rsid w:val="0002298A"/>
    <w:rsid w:val="000235FA"/>
    <w:rsid w:val="00023A18"/>
    <w:rsid w:val="00024B1C"/>
    <w:rsid w:val="0002567D"/>
    <w:rsid w:val="0002574C"/>
    <w:rsid w:val="00026863"/>
    <w:rsid w:val="00026D61"/>
    <w:rsid w:val="000272BE"/>
    <w:rsid w:val="000273A8"/>
    <w:rsid w:val="00027A40"/>
    <w:rsid w:val="000310D9"/>
    <w:rsid w:val="0003144B"/>
    <w:rsid w:val="00031A25"/>
    <w:rsid w:val="0003206C"/>
    <w:rsid w:val="000321E2"/>
    <w:rsid w:val="00032B4A"/>
    <w:rsid w:val="00032F94"/>
    <w:rsid w:val="00033307"/>
    <w:rsid w:val="0003343D"/>
    <w:rsid w:val="00033697"/>
    <w:rsid w:val="000350A9"/>
    <w:rsid w:val="00035179"/>
    <w:rsid w:val="000357A6"/>
    <w:rsid w:val="000359A0"/>
    <w:rsid w:val="0003639A"/>
    <w:rsid w:val="000365CD"/>
    <w:rsid w:val="0003717E"/>
    <w:rsid w:val="000408F3"/>
    <w:rsid w:val="00040905"/>
    <w:rsid w:val="00041688"/>
    <w:rsid w:val="00042D85"/>
    <w:rsid w:val="0004346E"/>
    <w:rsid w:val="00043B7B"/>
    <w:rsid w:val="0004484A"/>
    <w:rsid w:val="00045AC5"/>
    <w:rsid w:val="00045B51"/>
    <w:rsid w:val="00045D87"/>
    <w:rsid w:val="00045DE0"/>
    <w:rsid w:val="00045F03"/>
    <w:rsid w:val="00046A85"/>
    <w:rsid w:val="00046EFC"/>
    <w:rsid w:val="00047257"/>
    <w:rsid w:val="00047D83"/>
    <w:rsid w:val="00047E46"/>
    <w:rsid w:val="00047E89"/>
    <w:rsid w:val="000501B2"/>
    <w:rsid w:val="0005020F"/>
    <w:rsid w:val="0005032B"/>
    <w:rsid w:val="0005058F"/>
    <w:rsid w:val="00050593"/>
    <w:rsid w:val="00050997"/>
    <w:rsid w:val="00050B90"/>
    <w:rsid w:val="00051405"/>
    <w:rsid w:val="00051C83"/>
    <w:rsid w:val="000524CD"/>
    <w:rsid w:val="000533BD"/>
    <w:rsid w:val="0005421C"/>
    <w:rsid w:val="00054B36"/>
    <w:rsid w:val="00055036"/>
    <w:rsid w:val="00055C46"/>
    <w:rsid w:val="000574AB"/>
    <w:rsid w:val="000600EC"/>
    <w:rsid w:val="000608CF"/>
    <w:rsid w:val="00060A65"/>
    <w:rsid w:val="00060FF6"/>
    <w:rsid w:val="00061446"/>
    <w:rsid w:val="00061700"/>
    <w:rsid w:val="00061C51"/>
    <w:rsid w:val="00061CFC"/>
    <w:rsid w:val="00061E49"/>
    <w:rsid w:val="00062146"/>
    <w:rsid w:val="00062A9A"/>
    <w:rsid w:val="000631F4"/>
    <w:rsid w:val="000633C6"/>
    <w:rsid w:val="000634EA"/>
    <w:rsid w:val="00063A2A"/>
    <w:rsid w:val="0006446F"/>
    <w:rsid w:val="000646F4"/>
    <w:rsid w:val="00064C04"/>
    <w:rsid w:val="0006515E"/>
    <w:rsid w:val="00065C4F"/>
    <w:rsid w:val="00065FC3"/>
    <w:rsid w:val="0006640D"/>
    <w:rsid w:val="00066633"/>
    <w:rsid w:val="000668C6"/>
    <w:rsid w:val="000671FF"/>
    <w:rsid w:val="000678FB"/>
    <w:rsid w:val="0007018A"/>
    <w:rsid w:val="00070612"/>
    <w:rsid w:val="0007110C"/>
    <w:rsid w:val="00071380"/>
    <w:rsid w:val="000732A0"/>
    <w:rsid w:val="00073895"/>
    <w:rsid w:val="00073D57"/>
    <w:rsid w:val="00074220"/>
    <w:rsid w:val="00074A40"/>
    <w:rsid w:val="00075080"/>
    <w:rsid w:val="000757A5"/>
    <w:rsid w:val="000757D5"/>
    <w:rsid w:val="00075805"/>
    <w:rsid w:val="00076322"/>
    <w:rsid w:val="00076ECF"/>
    <w:rsid w:val="00077292"/>
    <w:rsid w:val="0007748A"/>
    <w:rsid w:val="00077AFC"/>
    <w:rsid w:val="00080939"/>
    <w:rsid w:val="00081533"/>
    <w:rsid w:val="000816EF"/>
    <w:rsid w:val="00081725"/>
    <w:rsid w:val="000817E3"/>
    <w:rsid w:val="000821DC"/>
    <w:rsid w:val="00082359"/>
    <w:rsid w:val="00082389"/>
    <w:rsid w:val="00082A27"/>
    <w:rsid w:val="00082C5F"/>
    <w:rsid w:val="00082E91"/>
    <w:rsid w:val="00083311"/>
    <w:rsid w:val="00083531"/>
    <w:rsid w:val="00083971"/>
    <w:rsid w:val="00083B47"/>
    <w:rsid w:val="00083D75"/>
    <w:rsid w:val="00084C8F"/>
    <w:rsid w:val="00085C9C"/>
    <w:rsid w:val="000864D9"/>
    <w:rsid w:val="00086636"/>
    <w:rsid w:val="000867FE"/>
    <w:rsid w:val="00086ADE"/>
    <w:rsid w:val="00086BEF"/>
    <w:rsid w:val="00086E5A"/>
    <w:rsid w:val="0008727F"/>
    <w:rsid w:val="00087722"/>
    <w:rsid w:val="00087A16"/>
    <w:rsid w:val="00087FAF"/>
    <w:rsid w:val="000900D7"/>
    <w:rsid w:val="00090861"/>
    <w:rsid w:val="0009167B"/>
    <w:rsid w:val="000920A5"/>
    <w:rsid w:val="0009220F"/>
    <w:rsid w:val="0009278D"/>
    <w:rsid w:val="000930BF"/>
    <w:rsid w:val="000931B3"/>
    <w:rsid w:val="00093331"/>
    <w:rsid w:val="00093D5A"/>
    <w:rsid w:val="00093F9C"/>
    <w:rsid w:val="00094054"/>
    <w:rsid w:val="00094B4E"/>
    <w:rsid w:val="0009589A"/>
    <w:rsid w:val="00096005"/>
    <w:rsid w:val="000962A7"/>
    <w:rsid w:val="0009645A"/>
    <w:rsid w:val="000964F6"/>
    <w:rsid w:val="00096558"/>
    <w:rsid w:val="000968B8"/>
    <w:rsid w:val="00097961"/>
    <w:rsid w:val="00097BD5"/>
    <w:rsid w:val="000A00DB"/>
    <w:rsid w:val="000A09A9"/>
    <w:rsid w:val="000A0CC5"/>
    <w:rsid w:val="000A1168"/>
    <w:rsid w:val="000A137D"/>
    <w:rsid w:val="000A196B"/>
    <w:rsid w:val="000A1B08"/>
    <w:rsid w:val="000A1B14"/>
    <w:rsid w:val="000A2502"/>
    <w:rsid w:val="000A28DB"/>
    <w:rsid w:val="000A2B02"/>
    <w:rsid w:val="000A303E"/>
    <w:rsid w:val="000A344E"/>
    <w:rsid w:val="000A4BC2"/>
    <w:rsid w:val="000A4E7F"/>
    <w:rsid w:val="000A5277"/>
    <w:rsid w:val="000A52D8"/>
    <w:rsid w:val="000A5977"/>
    <w:rsid w:val="000A5ADE"/>
    <w:rsid w:val="000A5CC6"/>
    <w:rsid w:val="000A5D4A"/>
    <w:rsid w:val="000A641A"/>
    <w:rsid w:val="000A6565"/>
    <w:rsid w:val="000A686A"/>
    <w:rsid w:val="000A6EAE"/>
    <w:rsid w:val="000A70AE"/>
    <w:rsid w:val="000A7122"/>
    <w:rsid w:val="000A76FB"/>
    <w:rsid w:val="000A7E55"/>
    <w:rsid w:val="000B014A"/>
    <w:rsid w:val="000B0754"/>
    <w:rsid w:val="000B128E"/>
    <w:rsid w:val="000B28A2"/>
    <w:rsid w:val="000B28E9"/>
    <w:rsid w:val="000B2C6E"/>
    <w:rsid w:val="000B2FA6"/>
    <w:rsid w:val="000B331E"/>
    <w:rsid w:val="000B340C"/>
    <w:rsid w:val="000B348C"/>
    <w:rsid w:val="000B38BD"/>
    <w:rsid w:val="000B3B9F"/>
    <w:rsid w:val="000B4175"/>
    <w:rsid w:val="000B4467"/>
    <w:rsid w:val="000B44DF"/>
    <w:rsid w:val="000B4DC5"/>
    <w:rsid w:val="000B52CD"/>
    <w:rsid w:val="000B5417"/>
    <w:rsid w:val="000B593D"/>
    <w:rsid w:val="000B6704"/>
    <w:rsid w:val="000B6B25"/>
    <w:rsid w:val="000B6C22"/>
    <w:rsid w:val="000B7226"/>
    <w:rsid w:val="000B7BEB"/>
    <w:rsid w:val="000C00A3"/>
    <w:rsid w:val="000C0631"/>
    <w:rsid w:val="000C0FEF"/>
    <w:rsid w:val="000C16EF"/>
    <w:rsid w:val="000C1867"/>
    <w:rsid w:val="000C208B"/>
    <w:rsid w:val="000C23E2"/>
    <w:rsid w:val="000C23E4"/>
    <w:rsid w:val="000C2B64"/>
    <w:rsid w:val="000C42AB"/>
    <w:rsid w:val="000C48C5"/>
    <w:rsid w:val="000C49BE"/>
    <w:rsid w:val="000C555B"/>
    <w:rsid w:val="000C59F8"/>
    <w:rsid w:val="000C7742"/>
    <w:rsid w:val="000C79E1"/>
    <w:rsid w:val="000C7B19"/>
    <w:rsid w:val="000D01F8"/>
    <w:rsid w:val="000D09E1"/>
    <w:rsid w:val="000D0AAD"/>
    <w:rsid w:val="000D0F06"/>
    <w:rsid w:val="000D14A2"/>
    <w:rsid w:val="000D222D"/>
    <w:rsid w:val="000D29DF"/>
    <w:rsid w:val="000D2D30"/>
    <w:rsid w:val="000D3153"/>
    <w:rsid w:val="000D3552"/>
    <w:rsid w:val="000D3745"/>
    <w:rsid w:val="000D3B26"/>
    <w:rsid w:val="000D3CBF"/>
    <w:rsid w:val="000D3DCF"/>
    <w:rsid w:val="000D4A8E"/>
    <w:rsid w:val="000D50E0"/>
    <w:rsid w:val="000D5CFF"/>
    <w:rsid w:val="000D6535"/>
    <w:rsid w:val="000D6A2B"/>
    <w:rsid w:val="000D7097"/>
    <w:rsid w:val="000D790D"/>
    <w:rsid w:val="000D79FA"/>
    <w:rsid w:val="000D7DCD"/>
    <w:rsid w:val="000D7ED2"/>
    <w:rsid w:val="000E019E"/>
    <w:rsid w:val="000E0ADC"/>
    <w:rsid w:val="000E1A3A"/>
    <w:rsid w:val="000E1F19"/>
    <w:rsid w:val="000E2A83"/>
    <w:rsid w:val="000E30D3"/>
    <w:rsid w:val="000E37F7"/>
    <w:rsid w:val="000E3F5F"/>
    <w:rsid w:val="000E43A7"/>
    <w:rsid w:val="000E4934"/>
    <w:rsid w:val="000E4B48"/>
    <w:rsid w:val="000E53FA"/>
    <w:rsid w:val="000E56C7"/>
    <w:rsid w:val="000E5702"/>
    <w:rsid w:val="000E575F"/>
    <w:rsid w:val="000E57CD"/>
    <w:rsid w:val="000E643B"/>
    <w:rsid w:val="000E72A9"/>
    <w:rsid w:val="000E7C3F"/>
    <w:rsid w:val="000E7CDC"/>
    <w:rsid w:val="000E7D88"/>
    <w:rsid w:val="000F0388"/>
    <w:rsid w:val="000F0671"/>
    <w:rsid w:val="000F158A"/>
    <w:rsid w:val="000F15DC"/>
    <w:rsid w:val="000F1FBF"/>
    <w:rsid w:val="000F21E3"/>
    <w:rsid w:val="000F2E2D"/>
    <w:rsid w:val="000F2F0D"/>
    <w:rsid w:val="000F41EF"/>
    <w:rsid w:val="000F436D"/>
    <w:rsid w:val="000F4A6F"/>
    <w:rsid w:val="000F4AD2"/>
    <w:rsid w:val="000F5B8A"/>
    <w:rsid w:val="000F5C01"/>
    <w:rsid w:val="000F6B85"/>
    <w:rsid w:val="000F6FA3"/>
    <w:rsid w:val="000F75A6"/>
    <w:rsid w:val="000F75D7"/>
    <w:rsid w:val="000F7618"/>
    <w:rsid w:val="000F76E1"/>
    <w:rsid w:val="000F7739"/>
    <w:rsid w:val="000F7BBF"/>
    <w:rsid w:val="000F7CC1"/>
    <w:rsid w:val="000F7CEC"/>
    <w:rsid w:val="001002C1"/>
    <w:rsid w:val="00100954"/>
    <w:rsid w:val="001011DC"/>
    <w:rsid w:val="00101DD5"/>
    <w:rsid w:val="001022E5"/>
    <w:rsid w:val="001024F2"/>
    <w:rsid w:val="001029A0"/>
    <w:rsid w:val="00102E56"/>
    <w:rsid w:val="00103F89"/>
    <w:rsid w:val="00104535"/>
    <w:rsid w:val="001045DA"/>
    <w:rsid w:val="00104CCA"/>
    <w:rsid w:val="00105532"/>
    <w:rsid w:val="00105FAE"/>
    <w:rsid w:val="0010687F"/>
    <w:rsid w:val="00106F1B"/>
    <w:rsid w:val="00107802"/>
    <w:rsid w:val="00110002"/>
    <w:rsid w:val="001109F6"/>
    <w:rsid w:val="00110AE8"/>
    <w:rsid w:val="00112569"/>
    <w:rsid w:val="0011288A"/>
    <w:rsid w:val="00112BE0"/>
    <w:rsid w:val="00113733"/>
    <w:rsid w:val="00113834"/>
    <w:rsid w:val="00113B28"/>
    <w:rsid w:val="0011495C"/>
    <w:rsid w:val="0011498A"/>
    <w:rsid w:val="00114AAC"/>
    <w:rsid w:val="001151BE"/>
    <w:rsid w:val="00115D97"/>
    <w:rsid w:val="00115E34"/>
    <w:rsid w:val="00115EEA"/>
    <w:rsid w:val="001168AF"/>
    <w:rsid w:val="00116905"/>
    <w:rsid w:val="00116D71"/>
    <w:rsid w:val="00117906"/>
    <w:rsid w:val="001200B5"/>
    <w:rsid w:val="0012030D"/>
    <w:rsid w:val="0012121F"/>
    <w:rsid w:val="00121959"/>
    <w:rsid w:val="00121A12"/>
    <w:rsid w:val="00121AA6"/>
    <w:rsid w:val="00122186"/>
    <w:rsid w:val="00122798"/>
    <w:rsid w:val="0012299F"/>
    <w:rsid w:val="00122BA3"/>
    <w:rsid w:val="00122C80"/>
    <w:rsid w:val="00122F56"/>
    <w:rsid w:val="001231CB"/>
    <w:rsid w:val="0012444E"/>
    <w:rsid w:val="00124A16"/>
    <w:rsid w:val="001251E3"/>
    <w:rsid w:val="00125531"/>
    <w:rsid w:val="00125A13"/>
    <w:rsid w:val="00125AEA"/>
    <w:rsid w:val="00125C5F"/>
    <w:rsid w:val="00126151"/>
    <w:rsid w:val="00126699"/>
    <w:rsid w:val="00126E92"/>
    <w:rsid w:val="001273F1"/>
    <w:rsid w:val="00127476"/>
    <w:rsid w:val="001274AA"/>
    <w:rsid w:val="00127584"/>
    <w:rsid w:val="00130123"/>
    <w:rsid w:val="00130207"/>
    <w:rsid w:val="001304AB"/>
    <w:rsid w:val="001308A0"/>
    <w:rsid w:val="0013109B"/>
    <w:rsid w:val="0013142B"/>
    <w:rsid w:val="001316E2"/>
    <w:rsid w:val="00132314"/>
    <w:rsid w:val="0013231B"/>
    <w:rsid w:val="00132394"/>
    <w:rsid w:val="001326E5"/>
    <w:rsid w:val="0013304C"/>
    <w:rsid w:val="001331E6"/>
    <w:rsid w:val="001336CC"/>
    <w:rsid w:val="00133815"/>
    <w:rsid w:val="00133A01"/>
    <w:rsid w:val="00133FCF"/>
    <w:rsid w:val="00134526"/>
    <w:rsid w:val="00134B30"/>
    <w:rsid w:val="00134BE3"/>
    <w:rsid w:val="001351C3"/>
    <w:rsid w:val="001351FB"/>
    <w:rsid w:val="00135971"/>
    <w:rsid w:val="00136AFE"/>
    <w:rsid w:val="00136CCF"/>
    <w:rsid w:val="0013702F"/>
    <w:rsid w:val="0013786F"/>
    <w:rsid w:val="0014064C"/>
    <w:rsid w:val="00140726"/>
    <w:rsid w:val="001409A6"/>
    <w:rsid w:val="00140ACD"/>
    <w:rsid w:val="00140E31"/>
    <w:rsid w:val="001411B6"/>
    <w:rsid w:val="001415F4"/>
    <w:rsid w:val="00141F52"/>
    <w:rsid w:val="0014229D"/>
    <w:rsid w:val="00142611"/>
    <w:rsid w:val="00142B7E"/>
    <w:rsid w:val="00142EB6"/>
    <w:rsid w:val="001435B6"/>
    <w:rsid w:val="0014397C"/>
    <w:rsid w:val="00144370"/>
    <w:rsid w:val="001443A3"/>
    <w:rsid w:val="00144A49"/>
    <w:rsid w:val="00144A84"/>
    <w:rsid w:val="0014531E"/>
    <w:rsid w:val="001455EB"/>
    <w:rsid w:val="00145F73"/>
    <w:rsid w:val="00146848"/>
    <w:rsid w:val="0014693F"/>
    <w:rsid w:val="00146EE4"/>
    <w:rsid w:val="001470C8"/>
    <w:rsid w:val="001474D3"/>
    <w:rsid w:val="00147684"/>
    <w:rsid w:val="00147F25"/>
    <w:rsid w:val="00150C5E"/>
    <w:rsid w:val="00150C95"/>
    <w:rsid w:val="001511C0"/>
    <w:rsid w:val="001522BC"/>
    <w:rsid w:val="00152366"/>
    <w:rsid w:val="001524D6"/>
    <w:rsid w:val="00152663"/>
    <w:rsid w:val="001527F8"/>
    <w:rsid w:val="00152BF5"/>
    <w:rsid w:val="001534A9"/>
    <w:rsid w:val="00153DD7"/>
    <w:rsid w:val="001540A0"/>
    <w:rsid w:val="001540FA"/>
    <w:rsid w:val="00154426"/>
    <w:rsid w:val="00154A49"/>
    <w:rsid w:val="00154D4A"/>
    <w:rsid w:val="001553EF"/>
    <w:rsid w:val="00155418"/>
    <w:rsid w:val="001556C3"/>
    <w:rsid w:val="00155841"/>
    <w:rsid w:val="0015591F"/>
    <w:rsid w:val="00155B9E"/>
    <w:rsid w:val="00155D81"/>
    <w:rsid w:val="00155DEF"/>
    <w:rsid w:val="001566AA"/>
    <w:rsid w:val="00156B38"/>
    <w:rsid w:val="00156E97"/>
    <w:rsid w:val="00156F35"/>
    <w:rsid w:val="001571B9"/>
    <w:rsid w:val="00157711"/>
    <w:rsid w:val="00157958"/>
    <w:rsid w:val="00157A6A"/>
    <w:rsid w:val="00160761"/>
    <w:rsid w:val="00160C18"/>
    <w:rsid w:val="00160CB2"/>
    <w:rsid w:val="00160DE6"/>
    <w:rsid w:val="00160ED5"/>
    <w:rsid w:val="00162785"/>
    <w:rsid w:val="00163216"/>
    <w:rsid w:val="00163E9B"/>
    <w:rsid w:val="00164488"/>
    <w:rsid w:val="00164EED"/>
    <w:rsid w:val="00165848"/>
    <w:rsid w:val="00165C44"/>
    <w:rsid w:val="0016676B"/>
    <w:rsid w:val="001667A6"/>
    <w:rsid w:val="001669FC"/>
    <w:rsid w:val="00166E20"/>
    <w:rsid w:val="001675F5"/>
    <w:rsid w:val="00167C41"/>
    <w:rsid w:val="00167CF2"/>
    <w:rsid w:val="0017016A"/>
    <w:rsid w:val="0017031A"/>
    <w:rsid w:val="001704DD"/>
    <w:rsid w:val="00170951"/>
    <w:rsid w:val="00171200"/>
    <w:rsid w:val="00171335"/>
    <w:rsid w:val="0017133A"/>
    <w:rsid w:val="001717B8"/>
    <w:rsid w:val="00171C99"/>
    <w:rsid w:val="001729DA"/>
    <w:rsid w:val="00172A4E"/>
    <w:rsid w:val="00172B53"/>
    <w:rsid w:val="00172DB7"/>
    <w:rsid w:val="00172EEA"/>
    <w:rsid w:val="00172F46"/>
    <w:rsid w:val="00172FA4"/>
    <w:rsid w:val="001736A4"/>
    <w:rsid w:val="00173B50"/>
    <w:rsid w:val="00173B9A"/>
    <w:rsid w:val="00174DF1"/>
    <w:rsid w:val="00174EEE"/>
    <w:rsid w:val="0017529B"/>
    <w:rsid w:val="00175471"/>
    <w:rsid w:val="00175BE8"/>
    <w:rsid w:val="00175E5B"/>
    <w:rsid w:val="001763CD"/>
    <w:rsid w:val="001768BF"/>
    <w:rsid w:val="00176944"/>
    <w:rsid w:val="00176B92"/>
    <w:rsid w:val="00176C20"/>
    <w:rsid w:val="001771A4"/>
    <w:rsid w:val="00177277"/>
    <w:rsid w:val="0017739F"/>
    <w:rsid w:val="00177E3B"/>
    <w:rsid w:val="00177FD2"/>
    <w:rsid w:val="00180C16"/>
    <w:rsid w:val="00180E65"/>
    <w:rsid w:val="001812B7"/>
    <w:rsid w:val="0018143B"/>
    <w:rsid w:val="001815F1"/>
    <w:rsid w:val="00181A7A"/>
    <w:rsid w:val="00181D5F"/>
    <w:rsid w:val="00181F2E"/>
    <w:rsid w:val="00181F9A"/>
    <w:rsid w:val="001828E1"/>
    <w:rsid w:val="001834DE"/>
    <w:rsid w:val="00183A5B"/>
    <w:rsid w:val="00183DDB"/>
    <w:rsid w:val="001848D4"/>
    <w:rsid w:val="00184A26"/>
    <w:rsid w:val="00185007"/>
    <w:rsid w:val="00185829"/>
    <w:rsid w:val="00185AC7"/>
    <w:rsid w:val="00185BB5"/>
    <w:rsid w:val="001861C7"/>
    <w:rsid w:val="001865FC"/>
    <w:rsid w:val="001868CC"/>
    <w:rsid w:val="001902E6"/>
    <w:rsid w:val="00190479"/>
    <w:rsid w:val="0019308B"/>
    <w:rsid w:val="0019316F"/>
    <w:rsid w:val="001937DA"/>
    <w:rsid w:val="001943C7"/>
    <w:rsid w:val="00194E91"/>
    <w:rsid w:val="00194F53"/>
    <w:rsid w:val="00195031"/>
    <w:rsid w:val="0019527B"/>
    <w:rsid w:val="0019531C"/>
    <w:rsid w:val="00195676"/>
    <w:rsid w:val="00195DF4"/>
    <w:rsid w:val="001965F1"/>
    <w:rsid w:val="00196834"/>
    <w:rsid w:val="00197304"/>
    <w:rsid w:val="001978B5"/>
    <w:rsid w:val="001A01ED"/>
    <w:rsid w:val="001A0600"/>
    <w:rsid w:val="001A0721"/>
    <w:rsid w:val="001A0764"/>
    <w:rsid w:val="001A0771"/>
    <w:rsid w:val="001A0974"/>
    <w:rsid w:val="001A0AF9"/>
    <w:rsid w:val="001A0C71"/>
    <w:rsid w:val="001A0ED9"/>
    <w:rsid w:val="001A12BB"/>
    <w:rsid w:val="001A1654"/>
    <w:rsid w:val="001A17AD"/>
    <w:rsid w:val="001A1894"/>
    <w:rsid w:val="001A1C9C"/>
    <w:rsid w:val="001A210C"/>
    <w:rsid w:val="001A2175"/>
    <w:rsid w:val="001A2445"/>
    <w:rsid w:val="001A2EEE"/>
    <w:rsid w:val="001A3CD5"/>
    <w:rsid w:val="001A3D3C"/>
    <w:rsid w:val="001A415D"/>
    <w:rsid w:val="001A464A"/>
    <w:rsid w:val="001A4823"/>
    <w:rsid w:val="001A4B70"/>
    <w:rsid w:val="001A5018"/>
    <w:rsid w:val="001A56F8"/>
    <w:rsid w:val="001A5868"/>
    <w:rsid w:val="001A5985"/>
    <w:rsid w:val="001A5A18"/>
    <w:rsid w:val="001A685D"/>
    <w:rsid w:val="001A6DD0"/>
    <w:rsid w:val="001A6E98"/>
    <w:rsid w:val="001A6F02"/>
    <w:rsid w:val="001A70EC"/>
    <w:rsid w:val="001A7382"/>
    <w:rsid w:val="001A73E8"/>
    <w:rsid w:val="001A76FD"/>
    <w:rsid w:val="001B0038"/>
    <w:rsid w:val="001B0446"/>
    <w:rsid w:val="001B05AE"/>
    <w:rsid w:val="001B0858"/>
    <w:rsid w:val="001B0A4D"/>
    <w:rsid w:val="001B0FD5"/>
    <w:rsid w:val="001B1784"/>
    <w:rsid w:val="001B2058"/>
    <w:rsid w:val="001B25B3"/>
    <w:rsid w:val="001B33B8"/>
    <w:rsid w:val="001B3B66"/>
    <w:rsid w:val="001B4D82"/>
    <w:rsid w:val="001B4DCA"/>
    <w:rsid w:val="001B6515"/>
    <w:rsid w:val="001B6882"/>
    <w:rsid w:val="001B74D3"/>
    <w:rsid w:val="001B7D4E"/>
    <w:rsid w:val="001C07D1"/>
    <w:rsid w:val="001C0BBA"/>
    <w:rsid w:val="001C0ED4"/>
    <w:rsid w:val="001C0EE3"/>
    <w:rsid w:val="001C15A9"/>
    <w:rsid w:val="001C1905"/>
    <w:rsid w:val="001C23F2"/>
    <w:rsid w:val="001C2627"/>
    <w:rsid w:val="001C27AA"/>
    <w:rsid w:val="001C2897"/>
    <w:rsid w:val="001C38D4"/>
    <w:rsid w:val="001C3C0F"/>
    <w:rsid w:val="001C49FB"/>
    <w:rsid w:val="001C4C4B"/>
    <w:rsid w:val="001C4E24"/>
    <w:rsid w:val="001C4F64"/>
    <w:rsid w:val="001C5369"/>
    <w:rsid w:val="001C540E"/>
    <w:rsid w:val="001C58A8"/>
    <w:rsid w:val="001C6C46"/>
    <w:rsid w:val="001C7753"/>
    <w:rsid w:val="001C79FB"/>
    <w:rsid w:val="001C7C42"/>
    <w:rsid w:val="001C7C8B"/>
    <w:rsid w:val="001D058A"/>
    <w:rsid w:val="001D0F3D"/>
    <w:rsid w:val="001D1622"/>
    <w:rsid w:val="001D16C0"/>
    <w:rsid w:val="001D1AFD"/>
    <w:rsid w:val="001D1F44"/>
    <w:rsid w:val="001D2109"/>
    <w:rsid w:val="001D21C3"/>
    <w:rsid w:val="001D253B"/>
    <w:rsid w:val="001D31DE"/>
    <w:rsid w:val="001D3657"/>
    <w:rsid w:val="001D37C7"/>
    <w:rsid w:val="001D43A9"/>
    <w:rsid w:val="001D44C4"/>
    <w:rsid w:val="001D4760"/>
    <w:rsid w:val="001D4A58"/>
    <w:rsid w:val="001D51CD"/>
    <w:rsid w:val="001D5584"/>
    <w:rsid w:val="001D59FB"/>
    <w:rsid w:val="001D6590"/>
    <w:rsid w:val="001D6A64"/>
    <w:rsid w:val="001D6BE1"/>
    <w:rsid w:val="001D6E9C"/>
    <w:rsid w:val="001D79C8"/>
    <w:rsid w:val="001E0AA5"/>
    <w:rsid w:val="001E0D10"/>
    <w:rsid w:val="001E0DED"/>
    <w:rsid w:val="001E1817"/>
    <w:rsid w:val="001E1CB0"/>
    <w:rsid w:val="001E20E5"/>
    <w:rsid w:val="001E33F8"/>
    <w:rsid w:val="001E389E"/>
    <w:rsid w:val="001E3B54"/>
    <w:rsid w:val="001E3E8E"/>
    <w:rsid w:val="001E45E8"/>
    <w:rsid w:val="001E4857"/>
    <w:rsid w:val="001E4961"/>
    <w:rsid w:val="001E4E20"/>
    <w:rsid w:val="001E5572"/>
    <w:rsid w:val="001E5F8B"/>
    <w:rsid w:val="001E66F3"/>
    <w:rsid w:val="001E6C1E"/>
    <w:rsid w:val="001E7283"/>
    <w:rsid w:val="001E770F"/>
    <w:rsid w:val="001F100A"/>
    <w:rsid w:val="001F14CF"/>
    <w:rsid w:val="001F1F04"/>
    <w:rsid w:val="001F297D"/>
    <w:rsid w:val="001F2C16"/>
    <w:rsid w:val="001F3170"/>
    <w:rsid w:val="001F41F4"/>
    <w:rsid w:val="001F43D2"/>
    <w:rsid w:val="001F465E"/>
    <w:rsid w:val="001F4986"/>
    <w:rsid w:val="001F604E"/>
    <w:rsid w:val="001F60CB"/>
    <w:rsid w:val="001F65E1"/>
    <w:rsid w:val="001F6752"/>
    <w:rsid w:val="001F6FCD"/>
    <w:rsid w:val="001F6FE3"/>
    <w:rsid w:val="001F7F18"/>
    <w:rsid w:val="002003FF"/>
    <w:rsid w:val="00200D8B"/>
    <w:rsid w:val="00201085"/>
    <w:rsid w:val="00201763"/>
    <w:rsid w:val="002019E0"/>
    <w:rsid w:val="00201A75"/>
    <w:rsid w:val="00202120"/>
    <w:rsid w:val="00202A03"/>
    <w:rsid w:val="00203612"/>
    <w:rsid w:val="00203BEE"/>
    <w:rsid w:val="00203DFB"/>
    <w:rsid w:val="0020475E"/>
    <w:rsid w:val="00204AF2"/>
    <w:rsid w:val="00204B0F"/>
    <w:rsid w:val="00204BDC"/>
    <w:rsid w:val="0020521D"/>
    <w:rsid w:val="0020542E"/>
    <w:rsid w:val="00205BB0"/>
    <w:rsid w:val="00205F60"/>
    <w:rsid w:val="002064AC"/>
    <w:rsid w:val="00206D27"/>
    <w:rsid w:val="00207123"/>
    <w:rsid w:val="002074BD"/>
    <w:rsid w:val="00207E21"/>
    <w:rsid w:val="00207ECC"/>
    <w:rsid w:val="0021029B"/>
    <w:rsid w:val="002103BB"/>
    <w:rsid w:val="002107EE"/>
    <w:rsid w:val="00210A10"/>
    <w:rsid w:val="00210AA9"/>
    <w:rsid w:val="00210B4C"/>
    <w:rsid w:val="00210CF3"/>
    <w:rsid w:val="00210E49"/>
    <w:rsid w:val="00211105"/>
    <w:rsid w:val="0021160D"/>
    <w:rsid w:val="00211AD3"/>
    <w:rsid w:val="00211EB4"/>
    <w:rsid w:val="0021201E"/>
    <w:rsid w:val="00212905"/>
    <w:rsid w:val="00212FD8"/>
    <w:rsid w:val="00213A13"/>
    <w:rsid w:val="00213B1C"/>
    <w:rsid w:val="00213DEE"/>
    <w:rsid w:val="00213F4F"/>
    <w:rsid w:val="00214526"/>
    <w:rsid w:val="00214627"/>
    <w:rsid w:val="00214E27"/>
    <w:rsid w:val="002155EB"/>
    <w:rsid w:val="00215F10"/>
    <w:rsid w:val="0021619D"/>
    <w:rsid w:val="00216301"/>
    <w:rsid w:val="0021631C"/>
    <w:rsid w:val="00216CCA"/>
    <w:rsid w:val="00216CD5"/>
    <w:rsid w:val="00217111"/>
    <w:rsid w:val="00221772"/>
    <w:rsid w:val="00221F02"/>
    <w:rsid w:val="0022227E"/>
    <w:rsid w:val="0022262A"/>
    <w:rsid w:val="0022284C"/>
    <w:rsid w:val="0022302C"/>
    <w:rsid w:val="002236EE"/>
    <w:rsid w:val="002239D2"/>
    <w:rsid w:val="002241F7"/>
    <w:rsid w:val="00224409"/>
    <w:rsid w:val="00224FDB"/>
    <w:rsid w:val="00225050"/>
    <w:rsid w:val="0022596E"/>
    <w:rsid w:val="00225C14"/>
    <w:rsid w:val="0022662D"/>
    <w:rsid w:val="00226A13"/>
    <w:rsid w:val="00226F8E"/>
    <w:rsid w:val="002273C8"/>
    <w:rsid w:val="00227595"/>
    <w:rsid w:val="002278FA"/>
    <w:rsid w:val="00227E88"/>
    <w:rsid w:val="00227FF0"/>
    <w:rsid w:val="0023000D"/>
    <w:rsid w:val="00230702"/>
    <w:rsid w:val="002309DB"/>
    <w:rsid w:val="00230C82"/>
    <w:rsid w:val="002310B3"/>
    <w:rsid w:val="00231164"/>
    <w:rsid w:val="002319E1"/>
    <w:rsid w:val="00231AC6"/>
    <w:rsid w:val="002321CE"/>
    <w:rsid w:val="00232278"/>
    <w:rsid w:val="00232F05"/>
    <w:rsid w:val="0023303B"/>
    <w:rsid w:val="002330DD"/>
    <w:rsid w:val="002333AE"/>
    <w:rsid w:val="00233642"/>
    <w:rsid w:val="00233CAB"/>
    <w:rsid w:val="00233DF1"/>
    <w:rsid w:val="00235B98"/>
    <w:rsid w:val="00236327"/>
    <w:rsid w:val="00236638"/>
    <w:rsid w:val="00236779"/>
    <w:rsid w:val="0023694B"/>
    <w:rsid w:val="002371D8"/>
    <w:rsid w:val="002373DD"/>
    <w:rsid w:val="002376A9"/>
    <w:rsid w:val="00237A77"/>
    <w:rsid w:val="00237C41"/>
    <w:rsid w:val="0024070F"/>
    <w:rsid w:val="00240F66"/>
    <w:rsid w:val="0024152A"/>
    <w:rsid w:val="00241844"/>
    <w:rsid w:val="0024223E"/>
    <w:rsid w:val="0024277A"/>
    <w:rsid w:val="00242796"/>
    <w:rsid w:val="0024324F"/>
    <w:rsid w:val="002434A4"/>
    <w:rsid w:val="002435FF"/>
    <w:rsid w:val="002442D9"/>
    <w:rsid w:val="00244B79"/>
    <w:rsid w:val="00244C8D"/>
    <w:rsid w:val="00245E78"/>
    <w:rsid w:val="002460BB"/>
    <w:rsid w:val="00246EED"/>
    <w:rsid w:val="0024724E"/>
    <w:rsid w:val="002476E6"/>
    <w:rsid w:val="00247D02"/>
    <w:rsid w:val="0025040D"/>
    <w:rsid w:val="0025079B"/>
    <w:rsid w:val="00250932"/>
    <w:rsid w:val="00250BE1"/>
    <w:rsid w:val="00251C8B"/>
    <w:rsid w:val="00251F10"/>
    <w:rsid w:val="0025213C"/>
    <w:rsid w:val="002522B2"/>
    <w:rsid w:val="00252591"/>
    <w:rsid w:val="0025266E"/>
    <w:rsid w:val="002526F8"/>
    <w:rsid w:val="0025287C"/>
    <w:rsid w:val="00252994"/>
    <w:rsid w:val="002535E5"/>
    <w:rsid w:val="0025381A"/>
    <w:rsid w:val="0025422A"/>
    <w:rsid w:val="00254F97"/>
    <w:rsid w:val="00255B66"/>
    <w:rsid w:val="00255F31"/>
    <w:rsid w:val="00255F8D"/>
    <w:rsid w:val="0025641E"/>
    <w:rsid w:val="002567C1"/>
    <w:rsid w:val="0025690C"/>
    <w:rsid w:val="00256C46"/>
    <w:rsid w:val="0025714A"/>
    <w:rsid w:val="002572ED"/>
    <w:rsid w:val="002577BC"/>
    <w:rsid w:val="00257DB0"/>
    <w:rsid w:val="00260DEB"/>
    <w:rsid w:val="00261011"/>
    <w:rsid w:val="00261BE0"/>
    <w:rsid w:val="002625D4"/>
    <w:rsid w:val="00262961"/>
    <w:rsid w:val="00262A84"/>
    <w:rsid w:val="00262BDF"/>
    <w:rsid w:val="002636EF"/>
    <w:rsid w:val="00263705"/>
    <w:rsid w:val="0026381E"/>
    <w:rsid w:val="00263A48"/>
    <w:rsid w:val="00263D12"/>
    <w:rsid w:val="00263E55"/>
    <w:rsid w:val="00264DF2"/>
    <w:rsid w:val="00265002"/>
    <w:rsid w:val="0026502A"/>
    <w:rsid w:val="002657CF"/>
    <w:rsid w:val="0026583A"/>
    <w:rsid w:val="002659EB"/>
    <w:rsid w:val="002661C3"/>
    <w:rsid w:val="00266511"/>
    <w:rsid w:val="002670F0"/>
    <w:rsid w:val="0026721E"/>
    <w:rsid w:val="00267288"/>
    <w:rsid w:val="002677E6"/>
    <w:rsid w:val="00267AB7"/>
    <w:rsid w:val="00270478"/>
    <w:rsid w:val="0027093F"/>
    <w:rsid w:val="00270A58"/>
    <w:rsid w:val="00271058"/>
    <w:rsid w:val="002713E8"/>
    <w:rsid w:val="00271949"/>
    <w:rsid w:val="00271ACF"/>
    <w:rsid w:val="00271B3C"/>
    <w:rsid w:val="002729D3"/>
    <w:rsid w:val="00272C76"/>
    <w:rsid w:val="002732DD"/>
    <w:rsid w:val="002734F6"/>
    <w:rsid w:val="00273F84"/>
    <w:rsid w:val="002741B0"/>
    <w:rsid w:val="002742A3"/>
    <w:rsid w:val="00274DC2"/>
    <w:rsid w:val="0027510F"/>
    <w:rsid w:val="002757F7"/>
    <w:rsid w:val="002758DC"/>
    <w:rsid w:val="00275E83"/>
    <w:rsid w:val="00276414"/>
    <w:rsid w:val="00276B06"/>
    <w:rsid w:val="00276B40"/>
    <w:rsid w:val="00276C16"/>
    <w:rsid w:val="00276F00"/>
    <w:rsid w:val="00277203"/>
    <w:rsid w:val="00277335"/>
    <w:rsid w:val="0027753B"/>
    <w:rsid w:val="002778DF"/>
    <w:rsid w:val="00277F6A"/>
    <w:rsid w:val="0028043E"/>
    <w:rsid w:val="00280874"/>
    <w:rsid w:val="00280DA9"/>
    <w:rsid w:val="00281095"/>
    <w:rsid w:val="0028123C"/>
    <w:rsid w:val="00281662"/>
    <w:rsid w:val="0028175C"/>
    <w:rsid w:val="00281F2E"/>
    <w:rsid w:val="00281F8D"/>
    <w:rsid w:val="002825A9"/>
    <w:rsid w:val="00282616"/>
    <w:rsid w:val="00282BF4"/>
    <w:rsid w:val="00282D5D"/>
    <w:rsid w:val="0028310D"/>
    <w:rsid w:val="00283C3E"/>
    <w:rsid w:val="00283DAB"/>
    <w:rsid w:val="002842BA"/>
    <w:rsid w:val="00284613"/>
    <w:rsid w:val="00284A81"/>
    <w:rsid w:val="00284B07"/>
    <w:rsid w:val="00284F40"/>
    <w:rsid w:val="00285B60"/>
    <w:rsid w:val="00285C41"/>
    <w:rsid w:val="002868CF"/>
    <w:rsid w:val="002872A8"/>
    <w:rsid w:val="002875ED"/>
    <w:rsid w:val="00287992"/>
    <w:rsid w:val="00287A29"/>
    <w:rsid w:val="002904A3"/>
    <w:rsid w:val="002909FD"/>
    <w:rsid w:val="002916F7"/>
    <w:rsid w:val="002918A6"/>
    <w:rsid w:val="002918C2"/>
    <w:rsid w:val="00291AA8"/>
    <w:rsid w:val="00291DA1"/>
    <w:rsid w:val="00291FFB"/>
    <w:rsid w:val="00293449"/>
    <w:rsid w:val="0029354B"/>
    <w:rsid w:val="00293AB1"/>
    <w:rsid w:val="0029401C"/>
    <w:rsid w:val="0029406E"/>
    <w:rsid w:val="00294141"/>
    <w:rsid w:val="0029444F"/>
    <w:rsid w:val="00295628"/>
    <w:rsid w:val="0029570C"/>
    <w:rsid w:val="0029671A"/>
    <w:rsid w:val="0029689A"/>
    <w:rsid w:val="00297805"/>
    <w:rsid w:val="00297D8B"/>
    <w:rsid w:val="002A0298"/>
    <w:rsid w:val="002A0BD0"/>
    <w:rsid w:val="002A0BF3"/>
    <w:rsid w:val="002A0E5B"/>
    <w:rsid w:val="002A1B2F"/>
    <w:rsid w:val="002A24DE"/>
    <w:rsid w:val="002A34F6"/>
    <w:rsid w:val="002A3B29"/>
    <w:rsid w:val="002A4509"/>
    <w:rsid w:val="002A4703"/>
    <w:rsid w:val="002A4E16"/>
    <w:rsid w:val="002A573E"/>
    <w:rsid w:val="002A5F2A"/>
    <w:rsid w:val="002A5FA6"/>
    <w:rsid w:val="002A627E"/>
    <w:rsid w:val="002A6ABF"/>
    <w:rsid w:val="002A743B"/>
    <w:rsid w:val="002A7884"/>
    <w:rsid w:val="002A79AE"/>
    <w:rsid w:val="002B0A62"/>
    <w:rsid w:val="002B0B53"/>
    <w:rsid w:val="002B0C5C"/>
    <w:rsid w:val="002B1086"/>
    <w:rsid w:val="002B1164"/>
    <w:rsid w:val="002B146D"/>
    <w:rsid w:val="002B1DCF"/>
    <w:rsid w:val="002B201B"/>
    <w:rsid w:val="002B25AF"/>
    <w:rsid w:val="002B29B9"/>
    <w:rsid w:val="002B33EB"/>
    <w:rsid w:val="002B42CA"/>
    <w:rsid w:val="002B4403"/>
    <w:rsid w:val="002B4983"/>
    <w:rsid w:val="002B4A8B"/>
    <w:rsid w:val="002B507A"/>
    <w:rsid w:val="002B6450"/>
    <w:rsid w:val="002B669F"/>
    <w:rsid w:val="002B71A6"/>
    <w:rsid w:val="002B729B"/>
    <w:rsid w:val="002B744A"/>
    <w:rsid w:val="002B750C"/>
    <w:rsid w:val="002B7E78"/>
    <w:rsid w:val="002C03B3"/>
    <w:rsid w:val="002C04BE"/>
    <w:rsid w:val="002C0694"/>
    <w:rsid w:val="002C19CA"/>
    <w:rsid w:val="002C1E40"/>
    <w:rsid w:val="002C1ED7"/>
    <w:rsid w:val="002C24CA"/>
    <w:rsid w:val="002C3342"/>
    <w:rsid w:val="002C3863"/>
    <w:rsid w:val="002C41FA"/>
    <w:rsid w:val="002C4629"/>
    <w:rsid w:val="002C4C83"/>
    <w:rsid w:val="002C4F6B"/>
    <w:rsid w:val="002C5474"/>
    <w:rsid w:val="002C5A96"/>
    <w:rsid w:val="002C6734"/>
    <w:rsid w:val="002C699B"/>
    <w:rsid w:val="002C6B67"/>
    <w:rsid w:val="002C6D48"/>
    <w:rsid w:val="002C6DB0"/>
    <w:rsid w:val="002C76C7"/>
    <w:rsid w:val="002C7B9A"/>
    <w:rsid w:val="002C7D9B"/>
    <w:rsid w:val="002D08D9"/>
    <w:rsid w:val="002D0960"/>
    <w:rsid w:val="002D0AF8"/>
    <w:rsid w:val="002D126E"/>
    <w:rsid w:val="002D1290"/>
    <w:rsid w:val="002D1466"/>
    <w:rsid w:val="002D1F2B"/>
    <w:rsid w:val="002D24E3"/>
    <w:rsid w:val="002D2814"/>
    <w:rsid w:val="002D2CA4"/>
    <w:rsid w:val="002D3976"/>
    <w:rsid w:val="002D3B81"/>
    <w:rsid w:val="002D3C86"/>
    <w:rsid w:val="002D3D54"/>
    <w:rsid w:val="002D4050"/>
    <w:rsid w:val="002D4222"/>
    <w:rsid w:val="002D43AF"/>
    <w:rsid w:val="002D46DB"/>
    <w:rsid w:val="002D4955"/>
    <w:rsid w:val="002D49BE"/>
    <w:rsid w:val="002D4D39"/>
    <w:rsid w:val="002D4DF4"/>
    <w:rsid w:val="002D4E8F"/>
    <w:rsid w:val="002D515A"/>
    <w:rsid w:val="002D5C28"/>
    <w:rsid w:val="002D666F"/>
    <w:rsid w:val="002D6FB4"/>
    <w:rsid w:val="002D720A"/>
    <w:rsid w:val="002D73B0"/>
    <w:rsid w:val="002D74EC"/>
    <w:rsid w:val="002E0969"/>
    <w:rsid w:val="002E0BBB"/>
    <w:rsid w:val="002E0E05"/>
    <w:rsid w:val="002E0E27"/>
    <w:rsid w:val="002E179B"/>
    <w:rsid w:val="002E1E40"/>
    <w:rsid w:val="002E2009"/>
    <w:rsid w:val="002E2993"/>
    <w:rsid w:val="002E2C81"/>
    <w:rsid w:val="002E36AE"/>
    <w:rsid w:val="002E401B"/>
    <w:rsid w:val="002E409C"/>
    <w:rsid w:val="002E4A0B"/>
    <w:rsid w:val="002E4F39"/>
    <w:rsid w:val="002E5328"/>
    <w:rsid w:val="002E56A5"/>
    <w:rsid w:val="002E582B"/>
    <w:rsid w:val="002E6652"/>
    <w:rsid w:val="002E6B84"/>
    <w:rsid w:val="002E6ED0"/>
    <w:rsid w:val="002E7C67"/>
    <w:rsid w:val="002E7EE7"/>
    <w:rsid w:val="002F04C1"/>
    <w:rsid w:val="002F053B"/>
    <w:rsid w:val="002F07F2"/>
    <w:rsid w:val="002F08DB"/>
    <w:rsid w:val="002F1115"/>
    <w:rsid w:val="002F14C6"/>
    <w:rsid w:val="002F1508"/>
    <w:rsid w:val="002F18C5"/>
    <w:rsid w:val="002F18CC"/>
    <w:rsid w:val="002F209A"/>
    <w:rsid w:val="002F3D05"/>
    <w:rsid w:val="002F3FCF"/>
    <w:rsid w:val="002F4CC6"/>
    <w:rsid w:val="002F524A"/>
    <w:rsid w:val="002F524B"/>
    <w:rsid w:val="002F55E8"/>
    <w:rsid w:val="002F580C"/>
    <w:rsid w:val="002F5FEC"/>
    <w:rsid w:val="002F61C1"/>
    <w:rsid w:val="002F7851"/>
    <w:rsid w:val="002F7A77"/>
    <w:rsid w:val="002F7F20"/>
    <w:rsid w:val="0030012F"/>
    <w:rsid w:val="003005B5"/>
    <w:rsid w:val="00300D4B"/>
    <w:rsid w:val="00300DAE"/>
    <w:rsid w:val="00301921"/>
    <w:rsid w:val="003026C4"/>
    <w:rsid w:val="00302AE3"/>
    <w:rsid w:val="00303232"/>
    <w:rsid w:val="00305031"/>
    <w:rsid w:val="0030530D"/>
    <w:rsid w:val="00305622"/>
    <w:rsid w:val="00306282"/>
    <w:rsid w:val="00306490"/>
    <w:rsid w:val="00306E23"/>
    <w:rsid w:val="003075EB"/>
    <w:rsid w:val="003077FF"/>
    <w:rsid w:val="00307E03"/>
    <w:rsid w:val="003102B7"/>
    <w:rsid w:val="00310790"/>
    <w:rsid w:val="0031081D"/>
    <w:rsid w:val="00310E81"/>
    <w:rsid w:val="0031108E"/>
    <w:rsid w:val="003110B2"/>
    <w:rsid w:val="0031127E"/>
    <w:rsid w:val="00311418"/>
    <w:rsid w:val="003117D1"/>
    <w:rsid w:val="00311954"/>
    <w:rsid w:val="00311ADD"/>
    <w:rsid w:val="00311D13"/>
    <w:rsid w:val="00312125"/>
    <w:rsid w:val="003130F3"/>
    <w:rsid w:val="00313913"/>
    <w:rsid w:val="003145FD"/>
    <w:rsid w:val="00314EA2"/>
    <w:rsid w:val="0031513F"/>
    <w:rsid w:val="003162B7"/>
    <w:rsid w:val="0031670A"/>
    <w:rsid w:val="0031695E"/>
    <w:rsid w:val="0031696E"/>
    <w:rsid w:val="00316B29"/>
    <w:rsid w:val="00317418"/>
    <w:rsid w:val="00317A4B"/>
    <w:rsid w:val="003206BC"/>
    <w:rsid w:val="0032092A"/>
    <w:rsid w:val="00320C19"/>
    <w:rsid w:val="0032168F"/>
    <w:rsid w:val="00323637"/>
    <w:rsid w:val="003236BC"/>
    <w:rsid w:val="003239BC"/>
    <w:rsid w:val="003240FA"/>
    <w:rsid w:val="003244E8"/>
    <w:rsid w:val="00324524"/>
    <w:rsid w:val="00324739"/>
    <w:rsid w:val="00325C1A"/>
    <w:rsid w:val="00325FD7"/>
    <w:rsid w:val="00327357"/>
    <w:rsid w:val="003273A1"/>
    <w:rsid w:val="00327C88"/>
    <w:rsid w:val="00327F86"/>
    <w:rsid w:val="0033060F"/>
    <w:rsid w:val="00330A60"/>
    <w:rsid w:val="00330A66"/>
    <w:rsid w:val="00330E02"/>
    <w:rsid w:val="003315A8"/>
    <w:rsid w:val="003317D8"/>
    <w:rsid w:val="00332590"/>
    <w:rsid w:val="003328E9"/>
    <w:rsid w:val="00332B4F"/>
    <w:rsid w:val="003345A2"/>
    <w:rsid w:val="00334F1F"/>
    <w:rsid w:val="00335DED"/>
    <w:rsid w:val="00336023"/>
    <w:rsid w:val="003379BC"/>
    <w:rsid w:val="00337E1B"/>
    <w:rsid w:val="00337E60"/>
    <w:rsid w:val="0034016F"/>
    <w:rsid w:val="003402F1"/>
    <w:rsid w:val="003419DF"/>
    <w:rsid w:val="00341D09"/>
    <w:rsid w:val="003423F5"/>
    <w:rsid w:val="00342434"/>
    <w:rsid w:val="00342435"/>
    <w:rsid w:val="00342FB1"/>
    <w:rsid w:val="00343072"/>
    <w:rsid w:val="0034319F"/>
    <w:rsid w:val="00343D1E"/>
    <w:rsid w:val="00343E26"/>
    <w:rsid w:val="003441A0"/>
    <w:rsid w:val="00344E06"/>
    <w:rsid w:val="00345463"/>
    <w:rsid w:val="003455E8"/>
    <w:rsid w:val="00345F54"/>
    <w:rsid w:val="00346429"/>
    <w:rsid w:val="00346C65"/>
    <w:rsid w:val="00346FB3"/>
    <w:rsid w:val="003470BA"/>
    <w:rsid w:val="00347243"/>
    <w:rsid w:val="00347582"/>
    <w:rsid w:val="00347CC2"/>
    <w:rsid w:val="00347E67"/>
    <w:rsid w:val="00347EE4"/>
    <w:rsid w:val="003503A6"/>
    <w:rsid w:val="00350590"/>
    <w:rsid w:val="00350CFB"/>
    <w:rsid w:val="00350E20"/>
    <w:rsid w:val="0035139F"/>
    <w:rsid w:val="00351A3D"/>
    <w:rsid w:val="00351B7C"/>
    <w:rsid w:val="00351CF8"/>
    <w:rsid w:val="00352F1D"/>
    <w:rsid w:val="00353671"/>
    <w:rsid w:val="00354250"/>
    <w:rsid w:val="003543DB"/>
    <w:rsid w:val="003550D0"/>
    <w:rsid w:val="00355487"/>
    <w:rsid w:val="00355DA6"/>
    <w:rsid w:val="00355E49"/>
    <w:rsid w:val="00356072"/>
    <w:rsid w:val="00356186"/>
    <w:rsid w:val="00356BB7"/>
    <w:rsid w:val="00356C25"/>
    <w:rsid w:val="00357C8F"/>
    <w:rsid w:val="003602E8"/>
    <w:rsid w:val="00360E5C"/>
    <w:rsid w:val="0036106D"/>
    <w:rsid w:val="0036177B"/>
    <w:rsid w:val="0036182D"/>
    <w:rsid w:val="00361A81"/>
    <w:rsid w:val="00361E03"/>
    <w:rsid w:val="00362256"/>
    <w:rsid w:val="0036230A"/>
    <w:rsid w:val="00362A23"/>
    <w:rsid w:val="00362B82"/>
    <w:rsid w:val="00362DFF"/>
    <w:rsid w:val="00362FA7"/>
    <w:rsid w:val="00363088"/>
    <w:rsid w:val="00363BE9"/>
    <w:rsid w:val="0036402B"/>
    <w:rsid w:val="00364281"/>
    <w:rsid w:val="00364A72"/>
    <w:rsid w:val="00364BA0"/>
    <w:rsid w:val="00364F37"/>
    <w:rsid w:val="00364FA9"/>
    <w:rsid w:val="0036508B"/>
    <w:rsid w:val="00365193"/>
    <w:rsid w:val="00365F36"/>
    <w:rsid w:val="00366681"/>
    <w:rsid w:val="003666D7"/>
    <w:rsid w:val="00366E4C"/>
    <w:rsid w:val="00367324"/>
    <w:rsid w:val="00367571"/>
    <w:rsid w:val="00371308"/>
    <w:rsid w:val="00371752"/>
    <w:rsid w:val="00371952"/>
    <w:rsid w:val="00371B68"/>
    <w:rsid w:val="00371E40"/>
    <w:rsid w:val="00372104"/>
    <w:rsid w:val="0037255E"/>
    <w:rsid w:val="0037297E"/>
    <w:rsid w:val="00372EA3"/>
    <w:rsid w:val="00373766"/>
    <w:rsid w:val="00373880"/>
    <w:rsid w:val="003741BC"/>
    <w:rsid w:val="00374561"/>
    <w:rsid w:val="003745BD"/>
    <w:rsid w:val="003749EF"/>
    <w:rsid w:val="00374DCE"/>
    <w:rsid w:val="00374FCD"/>
    <w:rsid w:val="00375CE4"/>
    <w:rsid w:val="00375DF6"/>
    <w:rsid w:val="0037675F"/>
    <w:rsid w:val="00376C63"/>
    <w:rsid w:val="0037742F"/>
    <w:rsid w:val="00377657"/>
    <w:rsid w:val="00380118"/>
    <w:rsid w:val="003809B6"/>
    <w:rsid w:val="00380A96"/>
    <w:rsid w:val="00380C97"/>
    <w:rsid w:val="00380F07"/>
    <w:rsid w:val="0038159C"/>
    <w:rsid w:val="0038179D"/>
    <w:rsid w:val="003817E3"/>
    <w:rsid w:val="00382000"/>
    <w:rsid w:val="003825CF"/>
    <w:rsid w:val="0038264B"/>
    <w:rsid w:val="00382C7E"/>
    <w:rsid w:val="0038305B"/>
    <w:rsid w:val="003833FC"/>
    <w:rsid w:val="00383572"/>
    <w:rsid w:val="003846C7"/>
    <w:rsid w:val="00384F2A"/>
    <w:rsid w:val="0038561A"/>
    <w:rsid w:val="00385ED0"/>
    <w:rsid w:val="003861B7"/>
    <w:rsid w:val="00386965"/>
    <w:rsid w:val="00386ADB"/>
    <w:rsid w:val="00386CE1"/>
    <w:rsid w:val="003872BE"/>
    <w:rsid w:val="003872EF"/>
    <w:rsid w:val="003906A9"/>
    <w:rsid w:val="00390702"/>
    <w:rsid w:val="00390AD7"/>
    <w:rsid w:val="00390D17"/>
    <w:rsid w:val="00390EFC"/>
    <w:rsid w:val="0039103F"/>
    <w:rsid w:val="00391344"/>
    <w:rsid w:val="003914DF"/>
    <w:rsid w:val="003925E0"/>
    <w:rsid w:val="00392884"/>
    <w:rsid w:val="003928EC"/>
    <w:rsid w:val="00393363"/>
    <w:rsid w:val="0039357C"/>
    <w:rsid w:val="00393E2F"/>
    <w:rsid w:val="00394157"/>
    <w:rsid w:val="00394B74"/>
    <w:rsid w:val="00394C0C"/>
    <w:rsid w:val="00394D07"/>
    <w:rsid w:val="00394D4C"/>
    <w:rsid w:val="00395340"/>
    <w:rsid w:val="00395C11"/>
    <w:rsid w:val="00395F29"/>
    <w:rsid w:val="00396050"/>
    <w:rsid w:val="003961C6"/>
    <w:rsid w:val="003966CE"/>
    <w:rsid w:val="003966F8"/>
    <w:rsid w:val="00396A13"/>
    <w:rsid w:val="00397B42"/>
    <w:rsid w:val="00397F81"/>
    <w:rsid w:val="003A07C2"/>
    <w:rsid w:val="003A0A32"/>
    <w:rsid w:val="003A0E24"/>
    <w:rsid w:val="003A1E81"/>
    <w:rsid w:val="003A1FA6"/>
    <w:rsid w:val="003A2359"/>
    <w:rsid w:val="003A2437"/>
    <w:rsid w:val="003A2815"/>
    <w:rsid w:val="003A2EB7"/>
    <w:rsid w:val="003A35E2"/>
    <w:rsid w:val="003A3758"/>
    <w:rsid w:val="003A3966"/>
    <w:rsid w:val="003A3C13"/>
    <w:rsid w:val="003A3D2A"/>
    <w:rsid w:val="003A3DAB"/>
    <w:rsid w:val="003A445E"/>
    <w:rsid w:val="003A50B5"/>
    <w:rsid w:val="003A5735"/>
    <w:rsid w:val="003A57B2"/>
    <w:rsid w:val="003A5FCD"/>
    <w:rsid w:val="003A6308"/>
    <w:rsid w:val="003A648B"/>
    <w:rsid w:val="003A65CC"/>
    <w:rsid w:val="003A665D"/>
    <w:rsid w:val="003A69EA"/>
    <w:rsid w:val="003A6A77"/>
    <w:rsid w:val="003A6B28"/>
    <w:rsid w:val="003A6EAA"/>
    <w:rsid w:val="003A7055"/>
    <w:rsid w:val="003A7333"/>
    <w:rsid w:val="003A77B4"/>
    <w:rsid w:val="003A7C03"/>
    <w:rsid w:val="003A7CA4"/>
    <w:rsid w:val="003B0501"/>
    <w:rsid w:val="003B0DB5"/>
    <w:rsid w:val="003B1342"/>
    <w:rsid w:val="003B15F2"/>
    <w:rsid w:val="003B170E"/>
    <w:rsid w:val="003B1D99"/>
    <w:rsid w:val="003B3096"/>
    <w:rsid w:val="003B32E5"/>
    <w:rsid w:val="003B3347"/>
    <w:rsid w:val="003B3F74"/>
    <w:rsid w:val="003B4150"/>
    <w:rsid w:val="003B438F"/>
    <w:rsid w:val="003B4762"/>
    <w:rsid w:val="003B48E9"/>
    <w:rsid w:val="003B531A"/>
    <w:rsid w:val="003B5CFF"/>
    <w:rsid w:val="003B5D3F"/>
    <w:rsid w:val="003B5FD3"/>
    <w:rsid w:val="003B6D60"/>
    <w:rsid w:val="003B747C"/>
    <w:rsid w:val="003C01A5"/>
    <w:rsid w:val="003C0A06"/>
    <w:rsid w:val="003C0A22"/>
    <w:rsid w:val="003C1106"/>
    <w:rsid w:val="003C1621"/>
    <w:rsid w:val="003C1907"/>
    <w:rsid w:val="003C1CBF"/>
    <w:rsid w:val="003C365E"/>
    <w:rsid w:val="003C3CFF"/>
    <w:rsid w:val="003C486A"/>
    <w:rsid w:val="003C4949"/>
    <w:rsid w:val="003C4BA0"/>
    <w:rsid w:val="003C5168"/>
    <w:rsid w:val="003C5368"/>
    <w:rsid w:val="003C63F0"/>
    <w:rsid w:val="003C6493"/>
    <w:rsid w:val="003C668E"/>
    <w:rsid w:val="003C695E"/>
    <w:rsid w:val="003C6B4B"/>
    <w:rsid w:val="003C6C67"/>
    <w:rsid w:val="003C6CB4"/>
    <w:rsid w:val="003C70EB"/>
    <w:rsid w:val="003C7E6D"/>
    <w:rsid w:val="003D0106"/>
    <w:rsid w:val="003D065A"/>
    <w:rsid w:val="003D0B27"/>
    <w:rsid w:val="003D0BAA"/>
    <w:rsid w:val="003D13C7"/>
    <w:rsid w:val="003D1B5C"/>
    <w:rsid w:val="003D2240"/>
    <w:rsid w:val="003D2574"/>
    <w:rsid w:val="003D3AB3"/>
    <w:rsid w:val="003D3DB8"/>
    <w:rsid w:val="003D3FCF"/>
    <w:rsid w:val="003D443E"/>
    <w:rsid w:val="003D50CB"/>
    <w:rsid w:val="003D52F1"/>
    <w:rsid w:val="003D5CC4"/>
    <w:rsid w:val="003D5EA4"/>
    <w:rsid w:val="003D6154"/>
    <w:rsid w:val="003D6385"/>
    <w:rsid w:val="003D6BFC"/>
    <w:rsid w:val="003D6FE9"/>
    <w:rsid w:val="003D78A7"/>
    <w:rsid w:val="003D7A2E"/>
    <w:rsid w:val="003D7A54"/>
    <w:rsid w:val="003E000E"/>
    <w:rsid w:val="003E0144"/>
    <w:rsid w:val="003E03EB"/>
    <w:rsid w:val="003E0B0D"/>
    <w:rsid w:val="003E0BFE"/>
    <w:rsid w:val="003E0F02"/>
    <w:rsid w:val="003E1463"/>
    <w:rsid w:val="003E146F"/>
    <w:rsid w:val="003E1890"/>
    <w:rsid w:val="003E1D9D"/>
    <w:rsid w:val="003E2786"/>
    <w:rsid w:val="003E296C"/>
    <w:rsid w:val="003E3725"/>
    <w:rsid w:val="003E388A"/>
    <w:rsid w:val="003E397D"/>
    <w:rsid w:val="003E3E54"/>
    <w:rsid w:val="003E403A"/>
    <w:rsid w:val="003E411A"/>
    <w:rsid w:val="003E4715"/>
    <w:rsid w:val="003E4D90"/>
    <w:rsid w:val="003E5239"/>
    <w:rsid w:val="003E53EE"/>
    <w:rsid w:val="003E550F"/>
    <w:rsid w:val="003E5513"/>
    <w:rsid w:val="003E5BED"/>
    <w:rsid w:val="003E6613"/>
    <w:rsid w:val="003E66C8"/>
    <w:rsid w:val="003E6BCF"/>
    <w:rsid w:val="003E7316"/>
    <w:rsid w:val="003E79A0"/>
    <w:rsid w:val="003E79A8"/>
    <w:rsid w:val="003E7DE9"/>
    <w:rsid w:val="003F0508"/>
    <w:rsid w:val="003F05DC"/>
    <w:rsid w:val="003F0F19"/>
    <w:rsid w:val="003F1197"/>
    <w:rsid w:val="003F196C"/>
    <w:rsid w:val="003F1AB1"/>
    <w:rsid w:val="003F1B56"/>
    <w:rsid w:val="003F1D7E"/>
    <w:rsid w:val="003F1F16"/>
    <w:rsid w:val="003F2498"/>
    <w:rsid w:val="003F2906"/>
    <w:rsid w:val="003F2D22"/>
    <w:rsid w:val="003F3476"/>
    <w:rsid w:val="003F3AA7"/>
    <w:rsid w:val="003F421C"/>
    <w:rsid w:val="003F425A"/>
    <w:rsid w:val="003F4AE7"/>
    <w:rsid w:val="003F4CDD"/>
    <w:rsid w:val="003F4FA4"/>
    <w:rsid w:val="003F5889"/>
    <w:rsid w:val="003F60AD"/>
    <w:rsid w:val="003F63B7"/>
    <w:rsid w:val="003F68F3"/>
    <w:rsid w:val="003F6D9F"/>
    <w:rsid w:val="003F7269"/>
    <w:rsid w:val="003F7BC4"/>
    <w:rsid w:val="00400498"/>
    <w:rsid w:val="004011B3"/>
    <w:rsid w:val="004024A1"/>
    <w:rsid w:val="004028D4"/>
    <w:rsid w:val="00403552"/>
    <w:rsid w:val="004041CF"/>
    <w:rsid w:val="004042BB"/>
    <w:rsid w:val="00404CBF"/>
    <w:rsid w:val="00404DA6"/>
    <w:rsid w:val="0040584B"/>
    <w:rsid w:val="00405D4A"/>
    <w:rsid w:val="00405FC6"/>
    <w:rsid w:val="0040609F"/>
    <w:rsid w:val="00406B74"/>
    <w:rsid w:val="00406C18"/>
    <w:rsid w:val="00406E8B"/>
    <w:rsid w:val="00407781"/>
    <w:rsid w:val="00407D57"/>
    <w:rsid w:val="00407F46"/>
    <w:rsid w:val="004107CF"/>
    <w:rsid w:val="00411104"/>
    <w:rsid w:val="004115B9"/>
    <w:rsid w:val="00411D63"/>
    <w:rsid w:val="00411E9F"/>
    <w:rsid w:val="00412109"/>
    <w:rsid w:val="00412A6F"/>
    <w:rsid w:val="00412F1A"/>
    <w:rsid w:val="00413250"/>
    <w:rsid w:val="00413BDF"/>
    <w:rsid w:val="00413DDE"/>
    <w:rsid w:val="00414F6C"/>
    <w:rsid w:val="004161A7"/>
    <w:rsid w:val="00416352"/>
    <w:rsid w:val="00416BD0"/>
    <w:rsid w:val="00416BEE"/>
    <w:rsid w:val="00417452"/>
    <w:rsid w:val="00417A20"/>
    <w:rsid w:val="00417B90"/>
    <w:rsid w:val="00420106"/>
    <w:rsid w:val="004204CC"/>
    <w:rsid w:val="00421DCE"/>
    <w:rsid w:val="00421E5C"/>
    <w:rsid w:val="00421F3E"/>
    <w:rsid w:val="00421F8E"/>
    <w:rsid w:val="004220DC"/>
    <w:rsid w:val="004224EB"/>
    <w:rsid w:val="00422A8C"/>
    <w:rsid w:val="00422B4D"/>
    <w:rsid w:val="00423572"/>
    <w:rsid w:val="004237B3"/>
    <w:rsid w:val="00423D90"/>
    <w:rsid w:val="0042401E"/>
    <w:rsid w:val="00424531"/>
    <w:rsid w:val="004246E5"/>
    <w:rsid w:val="004249C6"/>
    <w:rsid w:val="00424C67"/>
    <w:rsid w:val="0042570D"/>
    <w:rsid w:val="00425CB8"/>
    <w:rsid w:val="00425F92"/>
    <w:rsid w:val="004265E9"/>
    <w:rsid w:val="004266E4"/>
    <w:rsid w:val="00426710"/>
    <w:rsid w:val="00427018"/>
    <w:rsid w:val="00427421"/>
    <w:rsid w:val="00427781"/>
    <w:rsid w:val="0043049E"/>
    <w:rsid w:val="0043111D"/>
    <w:rsid w:val="004311C1"/>
    <w:rsid w:val="004313B3"/>
    <w:rsid w:val="004314A5"/>
    <w:rsid w:val="004315CD"/>
    <w:rsid w:val="004323BF"/>
    <w:rsid w:val="004324F6"/>
    <w:rsid w:val="0043269F"/>
    <w:rsid w:val="0043273B"/>
    <w:rsid w:val="0043280E"/>
    <w:rsid w:val="00432854"/>
    <w:rsid w:val="00434DCC"/>
    <w:rsid w:val="004353A5"/>
    <w:rsid w:val="004354B3"/>
    <w:rsid w:val="00435679"/>
    <w:rsid w:val="00436299"/>
    <w:rsid w:val="004363BB"/>
    <w:rsid w:val="00436AB5"/>
    <w:rsid w:val="00436FA1"/>
    <w:rsid w:val="00436FD2"/>
    <w:rsid w:val="00437256"/>
    <w:rsid w:val="00437B6F"/>
    <w:rsid w:val="00437DBE"/>
    <w:rsid w:val="0044040E"/>
    <w:rsid w:val="004420DF"/>
    <w:rsid w:val="00442B30"/>
    <w:rsid w:val="004434BD"/>
    <w:rsid w:val="004435AE"/>
    <w:rsid w:val="00443745"/>
    <w:rsid w:val="00443824"/>
    <w:rsid w:val="00443A6C"/>
    <w:rsid w:val="00443CE8"/>
    <w:rsid w:val="004443FE"/>
    <w:rsid w:val="00444984"/>
    <w:rsid w:val="00444BDE"/>
    <w:rsid w:val="00444CA7"/>
    <w:rsid w:val="00444DEF"/>
    <w:rsid w:val="00444E91"/>
    <w:rsid w:val="00445625"/>
    <w:rsid w:val="00446413"/>
    <w:rsid w:val="004466FE"/>
    <w:rsid w:val="00446A06"/>
    <w:rsid w:val="00447A44"/>
    <w:rsid w:val="00447CC1"/>
    <w:rsid w:val="00447D71"/>
    <w:rsid w:val="0045016A"/>
    <w:rsid w:val="00450DC1"/>
    <w:rsid w:val="00450F2D"/>
    <w:rsid w:val="00450F5D"/>
    <w:rsid w:val="0045164E"/>
    <w:rsid w:val="00451CB6"/>
    <w:rsid w:val="00451E78"/>
    <w:rsid w:val="00451EEA"/>
    <w:rsid w:val="00451F40"/>
    <w:rsid w:val="00452F7B"/>
    <w:rsid w:val="0045342F"/>
    <w:rsid w:val="00453CF8"/>
    <w:rsid w:val="00453D29"/>
    <w:rsid w:val="004540D4"/>
    <w:rsid w:val="00454456"/>
    <w:rsid w:val="00454F48"/>
    <w:rsid w:val="00455DAC"/>
    <w:rsid w:val="00455DBA"/>
    <w:rsid w:val="00455E0C"/>
    <w:rsid w:val="00456CFA"/>
    <w:rsid w:val="00456F49"/>
    <w:rsid w:val="0045781B"/>
    <w:rsid w:val="004579E8"/>
    <w:rsid w:val="00457F67"/>
    <w:rsid w:val="00460148"/>
    <w:rsid w:val="00460B43"/>
    <w:rsid w:val="00460E45"/>
    <w:rsid w:val="00460F64"/>
    <w:rsid w:val="00460F97"/>
    <w:rsid w:val="00461215"/>
    <w:rsid w:val="004614CE"/>
    <w:rsid w:val="00462236"/>
    <w:rsid w:val="0046283C"/>
    <w:rsid w:val="00463247"/>
    <w:rsid w:val="00463924"/>
    <w:rsid w:val="00464281"/>
    <w:rsid w:val="004647AA"/>
    <w:rsid w:val="00464B47"/>
    <w:rsid w:val="00464F6C"/>
    <w:rsid w:val="0046558B"/>
    <w:rsid w:val="00465DBF"/>
    <w:rsid w:val="00466347"/>
    <w:rsid w:val="00467064"/>
    <w:rsid w:val="00470148"/>
    <w:rsid w:val="0047042E"/>
    <w:rsid w:val="004706CF"/>
    <w:rsid w:val="004708D9"/>
    <w:rsid w:val="004711C6"/>
    <w:rsid w:val="004715F4"/>
    <w:rsid w:val="00471AF2"/>
    <w:rsid w:val="00471B92"/>
    <w:rsid w:val="0047226A"/>
    <w:rsid w:val="00472441"/>
    <w:rsid w:val="004730E2"/>
    <w:rsid w:val="00473756"/>
    <w:rsid w:val="0047388F"/>
    <w:rsid w:val="00473DDE"/>
    <w:rsid w:val="004741E9"/>
    <w:rsid w:val="004752DC"/>
    <w:rsid w:val="0047584B"/>
    <w:rsid w:val="00475A77"/>
    <w:rsid w:val="00475A83"/>
    <w:rsid w:val="0047603A"/>
    <w:rsid w:val="00476749"/>
    <w:rsid w:val="00477621"/>
    <w:rsid w:val="00477C6D"/>
    <w:rsid w:val="00477D07"/>
    <w:rsid w:val="00480003"/>
    <w:rsid w:val="00480ADF"/>
    <w:rsid w:val="00480AF4"/>
    <w:rsid w:val="00480D05"/>
    <w:rsid w:val="00480F02"/>
    <w:rsid w:val="004811C0"/>
    <w:rsid w:val="0048177A"/>
    <w:rsid w:val="00481F46"/>
    <w:rsid w:val="00482078"/>
    <w:rsid w:val="004821A7"/>
    <w:rsid w:val="004821F8"/>
    <w:rsid w:val="004822F5"/>
    <w:rsid w:val="0048239D"/>
    <w:rsid w:val="00482587"/>
    <w:rsid w:val="00482850"/>
    <w:rsid w:val="00482E9C"/>
    <w:rsid w:val="0048561A"/>
    <w:rsid w:val="00485A8A"/>
    <w:rsid w:val="00485D0B"/>
    <w:rsid w:val="004867CE"/>
    <w:rsid w:val="00486BAA"/>
    <w:rsid w:val="00486CDD"/>
    <w:rsid w:val="00486D54"/>
    <w:rsid w:val="00486FB0"/>
    <w:rsid w:val="00487A80"/>
    <w:rsid w:val="00487C21"/>
    <w:rsid w:val="00487CD2"/>
    <w:rsid w:val="004903F2"/>
    <w:rsid w:val="00490827"/>
    <w:rsid w:val="00491A12"/>
    <w:rsid w:val="00491A14"/>
    <w:rsid w:val="0049298D"/>
    <w:rsid w:val="004932C9"/>
    <w:rsid w:val="004936E8"/>
    <w:rsid w:val="00493955"/>
    <w:rsid w:val="00493CF7"/>
    <w:rsid w:val="0049461B"/>
    <w:rsid w:val="004952D0"/>
    <w:rsid w:val="00495325"/>
    <w:rsid w:val="00495616"/>
    <w:rsid w:val="00496134"/>
    <w:rsid w:val="0049631D"/>
    <w:rsid w:val="00496336"/>
    <w:rsid w:val="004967FB"/>
    <w:rsid w:val="00496AD7"/>
    <w:rsid w:val="00496C08"/>
    <w:rsid w:val="0049720A"/>
    <w:rsid w:val="00497684"/>
    <w:rsid w:val="00497EAF"/>
    <w:rsid w:val="004A0296"/>
    <w:rsid w:val="004A0387"/>
    <w:rsid w:val="004A088B"/>
    <w:rsid w:val="004A0A04"/>
    <w:rsid w:val="004A1F7D"/>
    <w:rsid w:val="004A2E91"/>
    <w:rsid w:val="004A3034"/>
    <w:rsid w:val="004A3C94"/>
    <w:rsid w:val="004A3EC1"/>
    <w:rsid w:val="004A3EFE"/>
    <w:rsid w:val="004A42CB"/>
    <w:rsid w:val="004A450D"/>
    <w:rsid w:val="004A45EA"/>
    <w:rsid w:val="004A466D"/>
    <w:rsid w:val="004A4A33"/>
    <w:rsid w:val="004A584E"/>
    <w:rsid w:val="004A5966"/>
    <w:rsid w:val="004A59D4"/>
    <w:rsid w:val="004A5C9D"/>
    <w:rsid w:val="004A6828"/>
    <w:rsid w:val="004A6AAA"/>
    <w:rsid w:val="004A7363"/>
    <w:rsid w:val="004A7392"/>
    <w:rsid w:val="004A7550"/>
    <w:rsid w:val="004A7C0B"/>
    <w:rsid w:val="004B0B8A"/>
    <w:rsid w:val="004B14A6"/>
    <w:rsid w:val="004B17BA"/>
    <w:rsid w:val="004B1AB8"/>
    <w:rsid w:val="004B1D76"/>
    <w:rsid w:val="004B1ED0"/>
    <w:rsid w:val="004B1F0F"/>
    <w:rsid w:val="004B2D2E"/>
    <w:rsid w:val="004B381B"/>
    <w:rsid w:val="004B3AE2"/>
    <w:rsid w:val="004B3B20"/>
    <w:rsid w:val="004B3CF2"/>
    <w:rsid w:val="004B3F82"/>
    <w:rsid w:val="004B4253"/>
    <w:rsid w:val="004B4330"/>
    <w:rsid w:val="004B4CF0"/>
    <w:rsid w:val="004B4DF9"/>
    <w:rsid w:val="004B56BB"/>
    <w:rsid w:val="004B58D5"/>
    <w:rsid w:val="004B5CDC"/>
    <w:rsid w:val="004B601F"/>
    <w:rsid w:val="004B60E8"/>
    <w:rsid w:val="004B6730"/>
    <w:rsid w:val="004B76F1"/>
    <w:rsid w:val="004B77D6"/>
    <w:rsid w:val="004B7E3A"/>
    <w:rsid w:val="004C0195"/>
    <w:rsid w:val="004C0A22"/>
    <w:rsid w:val="004C0D0B"/>
    <w:rsid w:val="004C0F1F"/>
    <w:rsid w:val="004C2051"/>
    <w:rsid w:val="004C207A"/>
    <w:rsid w:val="004C222D"/>
    <w:rsid w:val="004C231B"/>
    <w:rsid w:val="004C2538"/>
    <w:rsid w:val="004C2CCF"/>
    <w:rsid w:val="004C31EE"/>
    <w:rsid w:val="004C4397"/>
    <w:rsid w:val="004C51FB"/>
    <w:rsid w:val="004C5B9E"/>
    <w:rsid w:val="004C6490"/>
    <w:rsid w:val="004C726C"/>
    <w:rsid w:val="004C72B1"/>
    <w:rsid w:val="004C781F"/>
    <w:rsid w:val="004C79A6"/>
    <w:rsid w:val="004C7C52"/>
    <w:rsid w:val="004D0197"/>
    <w:rsid w:val="004D0597"/>
    <w:rsid w:val="004D10C5"/>
    <w:rsid w:val="004D1144"/>
    <w:rsid w:val="004D1691"/>
    <w:rsid w:val="004D1A5F"/>
    <w:rsid w:val="004D1C3F"/>
    <w:rsid w:val="004D1C8E"/>
    <w:rsid w:val="004D230D"/>
    <w:rsid w:val="004D34C8"/>
    <w:rsid w:val="004D37D1"/>
    <w:rsid w:val="004D3A75"/>
    <w:rsid w:val="004D4039"/>
    <w:rsid w:val="004D53D0"/>
    <w:rsid w:val="004D5C5A"/>
    <w:rsid w:val="004D62AD"/>
    <w:rsid w:val="004D647C"/>
    <w:rsid w:val="004D7745"/>
    <w:rsid w:val="004E00FA"/>
    <w:rsid w:val="004E010C"/>
    <w:rsid w:val="004E0A7F"/>
    <w:rsid w:val="004E0C09"/>
    <w:rsid w:val="004E1003"/>
    <w:rsid w:val="004E116A"/>
    <w:rsid w:val="004E1382"/>
    <w:rsid w:val="004E17CE"/>
    <w:rsid w:val="004E191B"/>
    <w:rsid w:val="004E1BA5"/>
    <w:rsid w:val="004E1F2E"/>
    <w:rsid w:val="004E21B3"/>
    <w:rsid w:val="004E22C6"/>
    <w:rsid w:val="004E294E"/>
    <w:rsid w:val="004E2AAC"/>
    <w:rsid w:val="004E2AAF"/>
    <w:rsid w:val="004E2FCE"/>
    <w:rsid w:val="004E3384"/>
    <w:rsid w:val="004E3763"/>
    <w:rsid w:val="004E3903"/>
    <w:rsid w:val="004E3ECC"/>
    <w:rsid w:val="004E41DC"/>
    <w:rsid w:val="004E4CB7"/>
    <w:rsid w:val="004E5380"/>
    <w:rsid w:val="004E5634"/>
    <w:rsid w:val="004E59BF"/>
    <w:rsid w:val="004E5AC0"/>
    <w:rsid w:val="004E5BD7"/>
    <w:rsid w:val="004E5CAB"/>
    <w:rsid w:val="004E6257"/>
    <w:rsid w:val="004E6F1A"/>
    <w:rsid w:val="004F0ADA"/>
    <w:rsid w:val="004F0B45"/>
    <w:rsid w:val="004F0C36"/>
    <w:rsid w:val="004F112C"/>
    <w:rsid w:val="004F1F54"/>
    <w:rsid w:val="004F2262"/>
    <w:rsid w:val="004F23F3"/>
    <w:rsid w:val="004F26AA"/>
    <w:rsid w:val="004F3A92"/>
    <w:rsid w:val="004F4639"/>
    <w:rsid w:val="004F4712"/>
    <w:rsid w:val="004F4C2B"/>
    <w:rsid w:val="004F51E7"/>
    <w:rsid w:val="004F5228"/>
    <w:rsid w:val="004F5390"/>
    <w:rsid w:val="004F5D91"/>
    <w:rsid w:val="004F5EEA"/>
    <w:rsid w:val="004F5F89"/>
    <w:rsid w:val="004F67C3"/>
    <w:rsid w:val="004F7194"/>
    <w:rsid w:val="004F73A7"/>
    <w:rsid w:val="004F780C"/>
    <w:rsid w:val="004F7BCF"/>
    <w:rsid w:val="004F7CB5"/>
    <w:rsid w:val="004F7DD1"/>
    <w:rsid w:val="00500367"/>
    <w:rsid w:val="00500410"/>
    <w:rsid w:val="00501336"/>
    <w:rsid w:val="0050188A"/>
    <w:rsid w:val="005019B0"/>
    <w:rsid w:val="005019CB"/>
    <w:rsid w:val="00501AAB"/>
    <w:rsid w:val="00501B72"/>
    <w:rsid w:val="00501C74"/>
    <w:rsid w:val="00501F24"/>
    <w:rsid w:val="00501FC1"/>
    <w:rsid w:val="00502268"/>
    <w:rsid w:val="0050226A"/>
    <w:rsid w:val="00502617"/>
    <w:rsid w:val="00502E4E"/>
    <w:rsid w:val="00503C3B"/>
    <w:rsid w:val="0050479D"/>
    <w:rsid w:val="00504858"/>
    <w:rsid w:val="00504C68"/>
    <w:rsid w:val="005053E2"/>
    <w:rsid w:val="005054CD"/>
    <w:rsid w:val="0050628F"/>
    <w:rsid w:val="0050660F"/>
    <w:rsid w:val="00506CAF"/>
    <w:rsid w:val="00507BDC"/>
    <w:rsid w:val="00507D4E"/>
    <w:rsid w:val="0051017C"/>
    <w:rsid w:val="0051199E"/>
    <w:rsid w:val="00511AB0"/>
    <w:rsid w:val="00511D65"/>
    <w:rsid w:val="00512163"/>
    <w:rsid w:val="005124B4"/>
    <w:rsid w:val="00512EE0"/>
    <w:rsid w:val="00513388"/>
    <w:rsid w:val="005134FA"/>
    <w:rsid w:val="00514822"/>
    <w:rsid w:val="00514BAB"/>
    <w:rsid w:val="00514CAA"/>
    <w:rsid w:val="00515398"/>
    <w:rsid w:val="0051577D"/>
    <w:rsid w:val="0051590B"/>
    <w:rsid w:val="00515B65"/>
    <w:rsid w:val="00515D08"/>
    <w:rsid w:val="005169E8"/>
    <w:rsid w:val="00516C3F"/>
    <w:rsid w:val="00516E18"/>
    <w:rsid w:val="0051712C"/>
    <w:rsid w:val="00517320"/>
    <w:rsid w:val="005175BE"/>
    <w:rsid w:val="00517884"/>
    <w:rsid w:val="00517A3F"/>
    <w:rsid w:val="00517ACC"/>
    <w:rsid w:val="0052030E"/>
    <w:rsid w:val="0052059D"/>
    <w:rsid w:val="00520766"/>
    <w:rsid w:val="005207F9"/>
    <w:rsid w:val="005212E9"/>
    <w:rsid w:val="005213A5"/>
    <w:rsid w:val="005216C5"/>
    <w:rsid w:val="00521EA0"/>
    <w:rsid w:val="005222B4"/>
    <w:rsid w:val="00522749"/>
    <w:rsid w:val="00522B10"/>
    <w:rsid w:val="005238D0"/>
    <w:rsid w:val="005239AD"/>
    <w:rsid w:val="00523C17"/>
    <w:rsid w:val="00523EFE"/>
    <w:rsid w:val="005246B9"/>
    <w:rsid w:val="005255B2"/>
    <w:rsid w:val="0052594F"/>
    <w:rsid w:val="00525AD3"/>
    <w:rsid w:val="00525C3A"/>
    <w:rsid w:val="00526777"/>
    <w:rsid w:val="005269E2"/>
    <w:rsid w:val="00526E0B"/>
    <w:rsid w:val="005272C9"/>
    <w:rsid w:val="0052770D"/>
    <w:rsid w:val="00527B48"/>
    <w:rsid w:val="00527DD8"/>
    <w:rsid w:val="00530C67"/>
    <w:rsid w:val="00530D07"/>
    <w:rsid w:val="00531045"/>
    <w:rsid w:val="005319E8"/>
    <w:rsid w:val="00531B28"/>
    <w:rsid w:val="00531E73"/>
    <w:rsid w:val="00532115"/>
    <w:rsid w:val="00532B24"/>
    <w:rsid w:val="005332F9"/>
    <w:rsid w:val="00533361"/>
    <w:rsid w:val="00533907"/>
    <w:rsid w:val="005339C5"/>
    <w:rsid w:val="005340FE"/>
    <w:rsid w:val="0053459B"/>
    <w:rsid w:val="0053468E"/>
    <w:rsid w:val="0053495D"/>
    <w:rsid w:val="00534ACC"/>
    <w:rsid w:val="00534D44"/>
    <w:rsid w:val="005358AC"/>
    <w:rsid w:val="00535A0D"/>
    <w:rsid w:val="00536335"/>
    <w:rsid w:val="00536DA4"/>
    <w:rsid w:val="005372C4"/>
    <w:rsid w:val="00537842"/>
    <w:rsid w:val="00537C4C"/>
    <w:rsid w:val="0054025B"/>
    <w:rsid w:val="005406DC"/>
    <w:rsid w:val="00540940"/>
    <w:rsid w:val="00540A4E"/>
    <w:rsid w:val="00540AE7"/>
    <w:rsid w:val="0054191A"/>
    <w:rsid w:val="00541C43"/>
    <w:rsid w:val="00541D37"/>
    <w:rsid w:val="0054295F"/>
    <w:rsid w:val="00542C51"/>
    <w:rsid w:val="0054361C"/>
    <w:rsid w:val="00543708"/>
    <w:rsid w:val="00543B2D"/>
    <w:rsid w:val="00543B3E"/>
    <w:rsid w:val="00544611"/>
    <w:rsid w:val="0054529F"/>
    <w:rsid w:val="0054572E"/>
    <w:rsid w:val="005459B2"/>
    <w:rsid w:val="0054603D"/>
    <w:rsid w:val="005462E7"/>
    <w:rsid w:val="00546801"/>
    <w:rsid w:val="00546EDA"/>
    <w:rsid w:val="005470CD"/>
    <w:rsid w:val="0054776E"/>
    <w:rsid w:val="005500AD"/>
    <w:rsid w:val="00550404"/>
    <w:rsid w:val="0055055A"/>
    <w:rsid w:val="005508C9"/>
    <w:rsid w:val="00551409"/>
    <w:rsid w:val="00551AAA"/>
    <w:rsid w:val="00551AFF"/>
    <w:rsid w:val="00551D22"/>
    <w:rsid w:val="005525A5"/>
    <w:rsid w:val="005525B2"/>
    <w:rsid w:val="00552AE4"/>
    <w:rsid w:val="00552FC6"/>
    <w:rsid w:val="005531F8"/>
    <w:rsid w:val="00553AB7"/>
    <w:rsid w:val="00553B9D"/>
    <w:rsid w:val="00553C62"/>
    <w:rsid w:val="0055405F"/>
    <w:rsid w:val="00555A41"/>
    <w:rsid w:val="00556207"/>
    <w:rsid w:val="00556A26"/>
    <w:rsid w:val="00556A69"/>
    <w:rsid w:val="00556B0D"/>
    <w:rsid w:val="00556CDB"/>
    <w:rsid w:val="00556E3A"/>
    <w:rsid w:val="00557672"/>
    <w:rsid w:val="00561747"/>
    <w:rsid w:val="00561C10"/>
    <w:rsid w:val="00562196"/>
    <w:rsid w:val="005622DB"/>
    <w:rsid w:val="00562682"/>
    <w:rsid w:val="005627D6"/>
    <w:rsid w:val="00562D08"/>
    <w:rsid w:val="00562E6C"/>
    <w:rsid w:val="00562F7E"/>
    <w:rsid w:val="00564663"/>
    <w:rsid w:val="0056531B"/>
    <w:rsid w:val="005655E8"/>
    <w:rsid w:val="00565C36"/>
    <w:rsid w:val="0056604B"/>
    <w:rsid w:val="005664C2"/>
    <w:rsid w:val="005665CA"/>
    <w:rsid w:val="005670FA"/>
    <w:rsid w:val="0056791D"/>
    <w:rsid w:val="00567B5F"/>
    <w:rsid w:val="00567B8D"/>
    <w:rsid w:val="00567E31"/>
    <w:rsid w:val="00567EE7"/>
    <w:rsid w:val="00567EFA"/>
    <w:rsid w:val="0057001B"/>
    <w:rsid w:val="00570347"/>
    <w:rsid w:val="005704F9"/>
    <w:rsid w:val="00571B3C"/>
    <w:rsid w:val="00571B9B"/>
    <w:rsid w:val="00571CB7"/>
    <w:rsid w:val="0057200D"/>
    <w:rsid w:val="0057290E"/>
    <w:rsid w:val="00572F9E"/>
    <w:rsid w:val="00573A9C"/>
    <w:rsid w:val="00573B0D"/>
    <w:rsid w:val="0057408C"/>
    <w:rsid w:val="00574243"/>
    <w:rsid w:val="005743B9"/>
    <w:rsid w:val="00574FB9"/>
    <w:rsid w:val="0057503F"/>
    <w:rsid w:val="0057520E"/>
    <w:rsid w:val="0057536A"/>
    <w:rsid w:val="005756A7"/>
    <w:rsid w:val="00575BE2"/>
    <w:rsid w:val="00575E1D"/>
    <w:rsid w:val="005760A7"/>
    <w:rsid w:val="0057624D"/>
    <w:rsid w:val="00576537"/>
    <w:rsid w:val="00576580"/>
    <w:rsid w:val="00576A7B"/>
    <w:rsid w:val="00576D03"/>
    <w:rsid w:val="005770C9"/>
    <w:rsid w:val="0057740E"/>
    <w:rsid w:val="00580305"/>
    <w:rsid w:val="00581012"/>
    <w:rsid w:val="00581081"/>
    <w:rsid w:val="00582C64"/>
    <w:rsid w:val="00583E68"/>
    <w:rsid w:val="00583FC8"/>
    <w:rsid w:val="00584D3E"/>
    <w:rsid w:val="00584FFF"/>
    <w:rsid w:val="005851DE"/>
    <w:rsid w:val="0058563D"/>
    <w:rsid w:val="00585CA2"/>
    <w:rsid w:val="00585D89"/>
    <w:rsid w:val="00586118"/>
    <w:rsid w:val="0058622C"/>
    <w:rsid w:val="005866A4"/>
    <w:rsid w:val="00586858"/>
    <w:rsid w:val="00586A3D"/>
    <w:rsid w:val="00586ACF"/>
    <w:rsid w:val="00586C76"/>
    <w:rsid w:val="0059094E"/>
    <w:rsid w:val="00590A6C"/>
    <w:rsid w:val="00590C5D"/>
    <w:rsid w:val="0059106C"/>
    <w:rsid w:val="00591084"/>
    <w:rsid w:val="00591113"/>
    <w:rsid w:val="00591325"/>
    <w:rsid w:val="00591394"/>
    <w:rsid w:val="00591861"/>
    <w:rsid w:val="00591863"/>
    <w:rsid w:val="00591884"/>
    <w:rsid w:val="00591AF6"/>
    <w:rsid w:val="0059201C"/>
    <w:rsid w:val="00592033"/>
    <w:rsid w:val="00592A7F"/>
    <w:rsid w:val="00593AB1"/>
    <w:rsid w:val="00593E81"/>
    <w:rsid w:val="0059467B"/>
    <w:rsid w:val="0059471F"/>
    <w:rsid w:val="00594D30"/>
    <w:rsid w:val="0059572F"/>
    <w:rsid w:val="005968A7"/>
    <w:rsid w:val="00597803"/>
    <w:rsid w:val="00597823"/>
    <w:rsid w:val="00597F67"/>
    <w:rsid w:val="005A0706"/>
    <w:rsid w:val="005A0BFD"/>
    <w:rsid w:val="005A0E3F"/>
    <w:rsid w:val="005A1159"/>
    <w:rsid w:val="005A154A"/>
    <w:rsid w:val="005A1853"/>
    <w:rsid w:val="005A1880"/>
    <w:rsid w:val="005A1BAD"/>
    <w:rsid w:val="005A1D5B"/>
    <w:rsid w:val="005A1D6C"/>
    <w:rsid w:val="005A1DDA"/>
    <w:rsid w:val="005A20BD"/>
    <w:rsid w:val="005A21FF"/>
    <w:rsid w:val="005A2456"/>
    <w:rsid w:val="005A2A82"/>
    <w:rsid w:val="005A3898"/>
    <w:rsid w:val="005A3FB5"/>
    <w:rsid w:val="005A4C1F"/>
    <w:rsid w:val="005A4EDD"/>
    <w:rsid w:val="005A5BF9"/>
    <w:rsid w:val="005A5FA3"/>
    <w:rsid w:val="005B0002"/>
    <w:rsid w:val="005B0191"/>
    <w:rsid w:val="005B042B"/>
    <w:rsid w:val="005B0879"/>
    <w:rsid w:val="005B08F5"/>
    <w:rsid w:val="005B0C6A"/>
    <w:rsid w:val="005B0F5B"/>
    <w:rsid w:val="005B1E64"/>
    <w:rsid w:val="005B2495"/>
    <w:rsid w:val="005B341E"/>
    <w:rsid w:val="005B3580"/>
    <w:rsid w:val="005B38EB"/>
    <w:rsid w:val="005B3FDE"/>
    <w:rsid w:val="005B4C1D"/>
    <w:rsid w:val="005B57AC"/>
    <w:rsid w:val="005B5AD5"/>
    <w:rsid w:val="005B5F1F"/>
    <w:rsid w:val="005B6152"/>
    <w:rsid w:val="005B62B5"/>
    <w:rsid w:val="005B65D3"/>
    <w:rsid w:val="005B67CE"/>
    <w:rsid w:val="005B727D"/>
    <w:rsid w:val="005B7437"/>
    <w:rsid w:val="005B745D"/>
    <w:rsid w:val="005B7D62"/>
    <w:rsid w:val="005C03C2"/>
    <w:rsid w:val="005C0C64"/>
    <w:rsid w:val="005C13F3"/>
    <w:rsid w:val="005C14A3"/>
    <w:rsid w:val="005C1648"/>
    <w:rsid w:val="005C1E57"/>
    <w:rsid w:val="005C22DE"/>
    <w:rsid w:val="005C31FB"/>
    <w:rsid w:val="005C3780"/>
    <w:rsid w:val="005C3953"/>
    <w:rsid w:val="005C431E"/>
    <w:rsid w:val="005C4FE4"/>
    <w:rsid w:val="005C5B03"/>
    <w:rsid w:val="005C5BED"/>
    <w:rsid w:val="005C601E"/>
    <w:rsid w:val="005C6566"/>
    <w:rsid w:val="005C66C4"/>
    <w:rsid w:val="005C698F"/>
    <w:rsid w:val="005C7C04"/>
    <w:rsid w:val="005C7C75"/>
    <w:rsid w:val="005C7FDD"/>
    <w:rsid w:val="005D030D"/>
    <w:rsid w:val="005D0718"/>
    <w:rsid w:val="005D1285"/>
    <w:rsid w:val="005D14EB"/>
    <w:rsid w:val="005D1873"/>
    <w:rsid w:val="005D2295"/>
    <w:rsid w:val="005D2E49"/>
    <w:rsid w:val="005D31DA"/>
    <w:rsid w:val="005D3263"/>
    <w:rsid w:val="005D3CE0"/>
    <w:rsid w:val="005D42A1"/>
    <w:rsid w:val="005D4478"/>
    <w:rsid w:val="005D4818"/>
    <w:rsid w:val="005D5146"/>
    <w:rsid w:val="005D6F15"/>
    <w:rsid w:val="005D716B"/>
    <w:rsid w:val="005D7B9B"/>
    <w:rsid w:val="005D7CE2"/>
    <w:rsid w:val="005D7ED7"/>
    <w:rsid w:val="005D7F4F"/>
    <w:rsid w:val="005E0241"/>
    <w:rsid w:val="005E03E2"/>
    <w:rsid w:val="005E066A"/>
    <w:rsid w:val="005E0706"/>
    <w:rsid w:val="005E0C01"/>
    <w:rsid w:val="005E0F0E"/>
    <w:rsid w:val="005E10BA"/>
    <w:rsid w:val="005E169F"/>
    <w:rsid w:val="005E1895"/>
    <w:rsid w:val="005E1BF1"/>
    <w:rsid w:val="005E254C"/>
    <w:rsid w:val="005E2A74"/>
    <w:rsid w:val="005E2D61"/>
    <w:rsid w:val="005E2F03"/>
    <w:rsid w:val="005E42D1"/>
    <w:rsid w:val="005E4CAF"/>
    <w:rsid w:val="005E4F03"/>
    <w:rsid w:val="005E6431"/>
    <w:rsid w:val="005E66F1"/>
    <w:rsid w:val="005E6EA5"/>
    <w:rsid w:val="005E7720"/>
    <w:rsid w:val="005E78E4"/>
    <w:rsid w:val="005E7FE6"/>
    <w:rsid w:val="005F01F7"/>
    <w:rsid w:val="005F021D"/>
    <w:rsid w:val="005F023D"/>
    <w:rsid w:val="005F0366"/>
    <w:rsid w:val="005F03E0"/>
    <w:rsid w:val="005F0698"/>
    <w:rsid w:val="005F06DA"/>
    <w:rsid w:val="005F082D"/>
    <w:rsid w:val="005F0AB5"/>
    <w:rsid w:val="005F0FEF"/>
    <w:rsid w:val="005F156A"/>
    <w:rsid w:val="005F1980"/>
    <w:rsid w:val="005F1D78"/>
    <w:rsid w:val="005F2015"/>
    <w:rsid w:val="005F2317"/>
    <w:rsid w:val="005F27D3"/>
    <w:rsid w:val="005F358F"/>
    <w:rsid w:val="005F36A8"/>
    <w:rsid w:val="005F3F52"/>
    <w:rsid w:val="005F4442"/>
    <w:rsid w:val="005F45E3"/>
    <w:rsid w:val="005F4673"/>
    <w:rsid w:val="005F4D56"/>
    <w:rsid w:val="005F5278"/>
    <w:rsid w:val="005F59E3"/>
    <w:rsid w:val="005F5B8A"/>
    <w:rsid w:val="005F5DEA"/>
    <w:rsid w:val="005F6804"/>
    <w:rsid w:val="005F686F"/>
    <w:rsid w:val="005F7023"/>
    <w:rsid w:val="005F7AF1"/>
    <w:rsid w:val="005F7CC9"/>
    <w:rsid w:val="005F7E78"/>
    <w:rsid w:val="005F7FAB"/>
    <w:rsid w:val="00600052"/>
    <w:rsid w:val="00600528"/>
    <w:rsid w:val="00600C9B"/>
    <w:rsid w:val="00600D7B"/>
    <w:rsid w:val="0060113C"/>
    <w:rsid w:val="00601203"/>
    <w:rsid w:val="00601B4C"/>
    <w:rsid w:val="00601D8F"/>
    <w:rsid w:val="00601DE0"/>
    <w:rsid w:val="00602085"/>
    <w:rsid w:val="00602A56"/>
    <w:rsid w:val="00602CF8"/>
    <w:rsid w:val="006034E3"/>
    <w:rsid w:val="006038BE"/>
    <w:rsid w:val="00603BB9"/>
    <w:rsid w:val="00603F83"/>
    <w:rsid w:val="00604A11"/>
    <w:rsid w:val="00605068"/>
    <w:rsid w:val="006058EB"/>
    <w:rsid w:val="00605982"/>
    <w:rsid w:val="006062F6"/>
    <w:rsid w:val="0060751D"/>
    <w:rsid w:val="006076F6"/>
    <w:rsid w:val="00607A68"/>
    <w:rsid w:val="0061047F"/>
    <w:rsid w:val="00610888"/>
    <w:rsid w:val="00610C00"/>
    <w:rsid w:val="00610F91"/>
    <w:rsid w:val="00611B61"/>
    <w:rsid w:val="00611E78"/>
    <w:rsid w:val="00611FD9"/>
    <w:rsid w:val="00612526"/>
    <w:rsid w:val="006126D7"/>
    <w:rsid w:val="00612E12"/>
    <w:rsid w:val="00613933"/>
    <w:rsid w:val="00613B99"/>
    <w:rsid w:val="00613EF2"/>
    <w:rsid w:val="00614673"/>
    <w:rsid w:val="00614676"/>
    <w:rsid w:val="00615808"/>
    <w:rsid w:val="00616830"/>
    <w:rsid w:val="00616F7A"/>
    <w:rsid w:val="00616F95"/>
    <w:rsid w:val="00617807"/>
    <w:rsid w:val="00617F05"/>
    <w:rsid w:val="00617F1C"/>
    <w:rsid w:val="006205A0"/>
    <w:rsid w:val="006214DA"/>
    <w:rsid w:val="00622089"/>
    <w:rsid w:val="00622928"/>
    <w:rsid w:val="00622EEE"/>
    <w:rsid w:val="0062375E"/>
    <w:rsid w:val="00623A2A"/>
    <w:rsid w:val="006243A5"/>
    <w:rsid w:val="00624C77"/>
    <w:rsid w:val="00624DC5"/>
    <w:rsid w:val="00624DF2"/>
    <w:rsid w:val="006256B5"/>
    <w:rsid w:val="00625881"/>
    <w:rsid w:val="00625E13"/>
    <w:rsid w:val="00626062"/>
    <w:rsid w:val="00626159"/>
    <w:rsid w:val="00626AD0"/>
    <w:rsid w:val="00626AD9"/>
    <w:rsid w:val="00626B13"/>
    <w:rsid w:val="00626F97"/>
    <w:rsid w:val="0062780E"/>
    <w:rsid w:val="00627BD3"/>
    <w:rsid w:val="006308A3"/>
    <w:rsid w:val="0063095C"/>
    <w:rsid w:val="00630B1F"/>
    <w:rsid w:val="00630BAB"/>
    <w:rsid w:val="00630BF9"/>
    <w:rsid w:val="00630C78"/>
    <w:rsid w:val="006311F4"/>
    <w:rsid w:val="00631212"/>
    <w:rsid w:val="00631307"/>
    <w:rsid w:val="006313E1"/>
    <w:rsid w:val="00631E14"/>
    <w:rsid w:val="006321B1"/>
    <w:rsid w:val="00632F32"/>
    <w:rsid w:val="006336AC"/>
    <w:rsid w:val="00633C0C"/>
    <w:rsid w:val="00633D56"/>
    <w:rsid w:val="00633EE8"/>
    <w:rsid w:val="00634950"/>
    <w:rsid w:val="00634AEB"/>
    <w:rsid w:val="00634CD2"/>
    <w:rsid w:val="00634EE0"/>
    <w:rsid w:val="00635441"/>
    <w:rsid w:val="006360E3"/>
    <w:rsid w:val="00636306"/>
    <w:rsid w:val="00636BD2"/>
    <w:rsid w:val="00636C7C"/>
    <w:rsid w:val="00636ED2"/>
    <w:rsid w:val="0063794C"/>
    <w:rsid w:val="00637AD3"/>
    <w:rsid w:val="00637D6D"/>
    <w:rsid w:val="006402B2"/>
    <w:rsid w:val="00640A10"/>
    <w:rsid w:val="00641682"/>
    <w:rsid w:val="006422F7"/>
    <w:rsid w:val="0064246A"/>
    <w:rsid w:val="00642649"/>
    <w:rsid w:val="0064480A"/>
    <w:rsid w:val="00644B52"/>
    <w:rsid w:val="0064525E"/>
    <w:rsid w:val="0064569E"/>
    <w:rsid w:val="0064597B"/>
    <w:rsid w:val="006464F6"/>
    <w:rsid w:val="00646839"/>
    <w:rsid w:val="00646C3A"/>
    <w:rsid w:val="006472BB"/>
    <w:rsid w:val="00650379"/>
    <w:rsid w:val="00650797"/>
    <w:rsid w:val="00650ACD"/>
    <w:rsid w:val="0065101A"/>
    <w:rsid w:val="006513D2"/>
    <w:rsid w:val="0065198E"/>
    <w:rsid w:val="00651BDA"/>
    <w:rsid w:val="0065292A"/>
    <w:rsid w:val="00652D6B"/>
    <w:rsid w:val="00653689"/>
    <w:rsid w:val="006546F1"/>
    <w:rsid w:val="00654B1A"/>
    <w:rsid w:val="00654B5F"/>
    <w:rsid w:val="00655161"/>
    <w:rsid w:val="00655369"/>
    <w:rsid w:val="00655767"/>
    <w:rsid w:val="0065593E"/>
    <w:rsid w:val="00655A1F"/>
    <w:rsid w:val="00655AAE"/>
    <w:rsid w:val="00655AE0"/>
    <w:rsid w:val="00656917"/>
    <w:rsid w:val="00657486"/>
    <w:rsid w:val="00657DCF"/>
    <w:rsid w:val="00660523"/>
    <w:rsid w:val="00660A83"/>
    <w:rsid w:val="00661039"/>
    <w:rsid w:val="006611CD"/>
    <w:rsid w:val="006614C3"/>
    <w:rsid w:val="006614EC"/>
    <w:rsid w:val="00661D7B"/>
    <w:rsid w:val="00661DF8"/>
    <w:rsid w:val="00661E74"/>
    <w:rsid w:val="006622BA"/>
    <w:rsid w:val="006632B2"/>
    <w:rsid w:val="00663BBF"/>
    <w:rsid w:val="00664817"/>
    <w:rsid w:val="00664A12"/>
    <w:rsid w:val="00664A1A"/>
    <w:rsid w:val="00664A58"/>
    <w:rsid w:val="00664B73"/>
    <w:rsid w:val="00664F05"/>
    <w:rsid w:val="0066534D"/>
    <w:rsid w:val="00665A0D"/>
    <w:rsid w:val="00665D99"/>
    <w:rsid w:val="00665F2E"/>
    <w:rsid w:val="00665F7D"/>
    <w:rsid w:val="006665BC"/>
    <w:rsid w:val="00666883"/>
    <w:rsid w:val="00666C52"/>
    <w:rsid w:val="00667591"/>
    <w:rsid w:val="00667A03"/>
    <w:rsid w:val="00667BEB"/>
    <w:rsid w:val="00667CC6"/>
    <w:rsid w:val="006708F5"/>
    <w:rsid w:val="00671826"/>
    <w:rsid w:val="00671D04"/>
    <w:rsid w:val="00671E33"/>
    <w:rsid w:val="00671F1F"/>
    <w:rsid w:val="00671F4D"/>
    <w:rsid w:val="0067201B"/>
    <w:rsid w:val="0067277F"/>
    <w:rsid w:val="006728DC"/>
    <w:rsid w:val="00672CDF"/>
    <w:rsid w:val="00673019"/>
    <w:rsid w:val="00673660"/>
    <w:rsid w:val="00673A39"/>
    <w:rsid w:val="00674187"/>
    <w:rsid w:val="00674944"/>
    <w:rsid w:val="006751E0"/>
    <w:rsid w:val="00675AB1"/>
    <w:rsid w:val="006761F0"/>
    <w:rsid w:val="00676F2C"/>
    <w:rsid w:val="006775D9"/>
    <w:rsid w:val="00677913"/>
    <w:rsid w:val="00680941"/>
    <w:rsid w:val="00680DFC"/>
    <w:rsid w:val="00680F01"/>
    <w:rsid w:val="00681091"/>
    <w:rsid w:val="0068239D"/>
    <w:rsid w:val="00682AD8"/>
    <w:rsid w:val="00682DBB"/>
    <w:rsid w:val="00683F5C"/>
    <w:rsid w:val="0068406F"/>
    <w:rsid w:val="00684774"/>
    <w:rsid w:val="00684D47"/>
    <w:rsid w:val="00684EFE"/>
    <w:rsid w:val="0068511E"/>
    <w:rsid w:val="00685290"/>
    <w:rsid w:val="00685715"/>
    <w:rsid w:val="00686B2E"/>
    <w:rsid w:val="00686C68"/>
    <w:rsid w:val="00686DAA"/>
    <w:rsid w:val="0068716A"/>
    <w:rsid w:val="00690878"/>
    <w:rsid w:val="00690A8D"/>
    <w:rsid w:val="00690C37"/>
    <w:rsid w:val="00691A09"/>
    <w:rsid w:val="00691A8D"/>
    <w:rsid w:val="00691E41"/>
    <w:rsid w:val="00691F92"/>
    <w:rsid w:val="006921FB"/>
    <w:rsid w:val="006924F3"/>
    <w:rsid w:val="00692A15"/>
    <w:rsid w:val="00692C80"/>
    <w:rsid w:val="00693574"/>
    <w:rsid w:val="00694756"/>
    <w:rsid w:val="006947B7"/>
    <w:rsid w:val="00694F34"/>
    <w:rsid w:val="006953F9"/>
    <w:rsid w:val="00696716"/>
    <w:rsid w:val="00696D2C"/>
    <w:rsid w:val="00696F4E"/>
    <w:rsid w:val="006A0100"/>
    <w:rsid w:val="006A0843"/>
    <w:rsid w:val="006A09CA"/>
    <w:rsid w:val="006A09F2"/>
    <w:rsid w:val="006A0DAA"/>
    <w:rsid w:val="006A0F53"/>
    <w:rsid w:val="006A1ADD"/>
    <w:rsid w:val="006A1CFB"/>
    <w:rsid w:val="006A254E"/>
    <w:rsid w:val="006A34B6"/>
    <w:rsid w:val="006A3776"/>
    <w:rsid w:val="006A3E21"/>
    <w:rsid w:val="006A406C"/>
    <w:rsid w:val="006A439D"/>
    <w:rsid w:val="006A47B1"/>
    <w:rsid w:val="006A4A1A"/>
    <w:rsid w:val="006A4C41"/>
    <w:rsid w:val="006A4C85"/>
    <w:rsid w:val="006A5993"/>
    <w:rsid w:val="006A6BB3"/>
    <w:rsid w:val="006A746F"/>
    <w:rsid w:val="006A76B8"/>
    <w:rsid w:val="006A78CF"/>
    <w:rsid w:val="006A7CF3"/>
    <w:rsid w:val="006A7F17"/>
    <w:rsid w:val="006B029F"/>
    <w:rsid w:val="006B0B9E"/>
    <w:rsid w:val="006B2042"/>
    <w:rsid w:val="006B254A"/>
    <w:rsid w:val="006B265B"/>
    <w:rsid w:val="006B28F9"/>
    <w:rsid w:val="006B3275"/>
    <w:rsid w:val="006B3BD5"/>
    <w:rsid w:val="006B4042"/>
    <w:rsid w:val="006B4075"/>
    <w:rsid w:val="006B4266"/>
    <w:rsid w:val="006B4B0B"/>
    <w:rsid w:val="006B4BFC"/>
    <w:rsid w:val="006B4DF5"/>
    <w:rsid w:val="006B52E5"/>
    <w:rsid w:val="006B5698"/>
    <w:rsid w:val="006B569E"/>
    <w:rsid w:val="006B62DD"/>
    <w:rsid w:val="006B66D3"/>
    <w:rsid w:val="006B696D"/>
    <w:rsid w:val="006B6E21"/>
    <w:rsid w:val="006B736C"/>
    <w:rsid w:val="006B748C"/>
    <w:rsid w:val="006B7723"/>
    <w:rsid w:val="006B7CC2"/>
    <w:rsid w:val="006C0184"/>
    <w:rsid w:val="006C021C"/>
    <w:rsid w:val="006C02C7"/>
    <w:rsid w:val="006C0A66"/>
    <w:rsid w:val="006C0B2F"/>
    <w:rsid w:val="006C0BF2"/>
    <w:rsid w:val="006C136F"/>
    <w:rsid w:val="006C14F8"/>
    <w:rsid w:val="006C1766"/>
    <w:rsid w:val="006C197D"/>
    <w:rsid w:val="006C1D32"/>
    <w:rsid w:val="006C2064"/>
    <w:rsid w:val="006C2154"/>
    <w:rsid w:val="006C2175"/>
    <w:rsid w:val="006C248F"/>
    <w:rsid w:val="006C39BC"/>
    <w:rsid w:val="006C39F3"/>
    <w:rsid w:val="006C3C1D"/>
    <w:rsid w:val="006C4624"/>
    <w:rsid w:val="006C4AF5"/>
    <w:rsid w:val="006C58C8"/>
    <w:rsid w:val="006C59B1"/>
    <w:rsid w:val="006C6299"/>
    <w:rsid w:val="006C6375"/>
    <w:rsid w:val="006D13ED"/>
    <w:rsid w:val="006D1A72"/>
    <w:rsid w:val="006D1BA1"/>
    <w:rsid w:val="006D26DD"/>
    <w:rsid w:val="006D2CEB"/>
    <w:rsid w:val="006D2D76"/>
    <w:rsid w:val="006D327E"/>
    <w:rsid w:val="006D3426"/>
    <w:rsid w:val="006D40A4"/>
    <w:rsid w:val="006D42EA"/>
    <w:rsid w:val="006D4572"/>
    <w:rsid w:val="006D5043"/>
    <w:rsid w:val="006D514A"/>
    <w:rsid w:val="006D51E9"/>
    <w:rsid w:val="006D5427"/>
    <w:rsid w:val="006D54F6"/>
    <w:rsid w:val="006D5B7F"/>
    <w:rsid w:val="006D62B0"/>
    <w:rsid w:val="006D739D"/>
    <w:rsid w:val="006D745F"/>
    <w:rsid w:val="006D7537"/>
    <w:rsid w:val="006D7683"/>
    <w:rsid w:val="006D7747"/>
    <w:rsid w:val="006D78BA"/>
    <w:rsid w:val="006D7F90"/>
    <w:rsid w:val="006E05EF"/>
    <w:rsid w:val="006E2F44"/>
    <w:rsid w:val="006E2FD4"/>
    <w:rsid w:val="006E3A59"/>
    <w:rsid w:val="006E3C59"/>
    <w:rsid w:val="006E49D2"/>
    <w:rsid w:val="006E4FFD"/>
    <w:rsid w:val="006E569A"/>
    <w:rsid w:val="006E5A68"/>
    <w:rsid w:val="006E5AE8"/>
    <w:rsid w:val="006E6F05"/>
    <w:rsid w:val="006E7553"/>
    <w:rsid w:val="006E76D3"/>
    <w:rsid w:val="006F01CF"/>
    <w:rsid w:val="006F0377"/>
    <w:rsid w:val="006F041D"/>
    <w:rsid w:val="006F0748"/>
    <w:rsid w:val="006F1140"/>
    <w:rsid w:val="006F19D1"/>
    <w:rsid w:val="006F1F1F"/>
    <w:rsid w:val="006F26CE"/>
    <w:rsid w:val="006F2A2B"/>
    <w:rsid w:val="006F2DB0"/>
    <w:rsid w:val="006F33BF"/>
    <w:rsid w:val="006F360D"/>
    <w:rsid w:val="006F3761"/>
    <w:rsid w:val="006F3788"/>
    <w:rsid w:val="006F39EF"/>
    <w:rsid w:val="006F48F0"/>
    <w:rsid w:val="006F4D1C"/>
    <w:rsid w:val="006F5600"/>
    <w:rsid w:val="006F58FB"/>
    <w:rsid w:val="006F64AC"/>
    <w:rsid w:val="006F66FC"/>
    <w:rsid w:val="006F6C20"/>
    <w:rsid w:val="006F6D96"/>
    <w:rsid w:val="006F7507"/>
    <w:rsid w:val="00701125"/>
    <w:rsid w:val="007011B9"/>
    <w:rsid w:val="0070171A"/>
    <w:rsid w:val="00701865"/>
    <w:rsid w:val="00702A2E"/>
    <w:rsid w:val="00702B1C"/>
    <w:rsid w:val="0070330B"/>
    <w:rsid w:val="007033F9"/>
    <w:rsid w:val="00703779"/>
    <w:rsid w:val="00703D72"/>
    <w:rsid w:val="00703F93"/>
    <w:rsid w:val="007046FE"/>
    <w:rsid w:val="00705875"/>
    <w:rsid w:val="007068BD"/>
    <w:rsid w:val="00706ACF"/>
    <w:rsid w:val="00706EDB"/>
    <w:rsid w:val="00707444"/>
    <w:rsid w:val="0070755B"/>
    <w:rsid w:val="00707C7E"/>
    <w:rsid w:val="00707CBC"/>
    <w:rsid w:val="00710146"/>
    <w:rsid w:val="007111B5"/>
    <w:rsid w:val="0071160A"/>
    <w:rsid w:val="007119BB"/>
    <w:rsid w:val="00711A55"/>
    <w:rsid w:val="00711DEF"/>
    <w:rsid w:val="007122F3"/>
    <w:rsid w:val="00712DC8"/>
    <w:rsid w:val="00713BE0"/>
    <w:rsid w:val="00713BF7"/>
    <w:rsid w:val="00714538"/>
    <w:rsid w:val="00714A66"/>
    <w:rsid w:val="00715190"/>
    <w:rsid w:val="00715727"/>
    <w:rsid w:val="00715770"/>
    <w:rsid w:val="00715A0F"/>
    <w:rsid w:val="00715A4F"/>
    <w:rsid w:val="007163A6"/>
    <w:rsid w:val="007164F0"/>
    <w:rsid w:val="00716C46"/>
    <w:rsid w:val="00716CCA"/>
    <w:rsid w:val="00716DF6"/>
    <w:rsid w:val="00717062"/>
    <w:rsid w:val="00717468"/>
    <w:rsid w:val="0071767F"/>
    <w:rsid w:val="00717CAE"/>
    <w:rsid w:val="00717F5F"/>
    <w:rsid w:val="00720C3E"/>
    <w:rsid w:val="00720D98"/>
    <w:rsid w:val="007210A8"/>
    <w:rsid w:val="0072119F"/>
    <w:rsid w:val="007213E9"/>
    <w:rsid w:val="00721506"/>
    <w:rsid w:val="00721586"/>
    <w:rsid w:val="007215D4"/>
    <w:rsid w:val="00721A52"/>
    <w:rsid w:val="00721A5E"/>
    <w:rsid w:val="007220A2"/>
    <w:rsid w:val="00723926"/>
    <w:rsid w:val="0072395F"/>
    <w:rsid w:val="00723C0E"/>
    <w:rsid w:val="007255EC"/>
    <w:rsid w:val="00725B01"/>
    <w:rsid w:val="00725CD3"/>
    <w:rsid w:val="00725EEC"/>
    <w:rsid w:val="00726C6D"/>
    <w:rsid w:val="00726F66"/>
    <w:rsid w:val="00726FDA"/>
    <w:rsid w:val="00727B02"/>
    <w:rsid w:val="00730383"/>
    <w:rsid w:val="007310CC"/>
    <w:rsid w:val="00731EBF"/>
    <w:rsid w:val="00732BEF"/>
    <w:rsid w:val="00733597"/>
    <w:rsid w:val="007338FD"/>
    <w:rsid w:val="00733965"/>
    <w:rsid w:val="00734A3C"/>
    <w:rsid w:val="00734F22"/>
    <w:rsid w:val="00735124"/>
    <w:rsid w:val="0073512A"/>
    <w:rsid w:val="00735134"/>
    <w:rsid w:val="00735860"/>
    <w:rsid w:val="00735969"/>
    <w:rsid w:val="00735B79"/>
    <w:rsid w:val="00735F15"/>
    <w:rsid w:val="00736036"/>
    <w:rsid w:val="00736DF6"/>
    <w:rsid w:val="00737407"/>
    <w:rsid w:val="00737496"/>
    <w:rsid w:val="007374CC"/>
    <w:rsid w:val="00737B0E"/>
    <w:rsid w:val="00737B8F"/>
    <w:rsid w:val="00737E00"/>
    <w:rsid w:val="0074013C"/>
    <w:rsid w:val="007401A3"/>
    <w:rsid w:val="00740328"/>
    <w:rsid w:val="007407D4"/>
    <w:rsid w:val="007407E1"/>
    <w:rsid w:val="00740878"/>
    <w:rsid w:val="00740ACD"/>
    <w:rsid w:val="00741116"/>
    <w:rsid w:val="00741546"/>
    <w:rsid w:val="007416DC"/>
    <w:rsid w:val="00741836"/>
    <w:rsid w:val="00741BD7"/>
    <w:rsid w:val="00741E5C"/>
    <w:rsid w:val="00742D38"/>
    <w:rsid w:val="00742F52"/>
    <w:rsid w:val="0074318D"/>
    <w:rsid w:val="00743368"/>
    <w:rsid w:val="00743990"/>
    <w:rsid w:val="00743B91"/>
    <w:rsid w:val="00743CAF"/>
    <w:rsid w:val="007442A4"/>
    <w:rsid w:val="007448FE"/>
    <w:rsid w:val="00744A50"/>
    <w:rsid w:val="00745081"/>
    <w:rsid w:val="00745346"/>
    <w:rsid w:val="0074575A"/>
    <w:rsid w:val="00746920"/>
    <w:rsid w:val="00746B86"/>
    <w:rsid w:val="00747E44"/>
    <w:rsid w:val="007500A4"/>
    <w:rsid w:val="007507E8"/>
    <w:rsid w:val="00750B78"/>
    <w:rsid w:val="00750F54"/>
    <w:rsid w:val="00751158"/>
    <w:rsid w:val="0075152C"/>
    <w:rsid w:val="00751731"/>
    <w:rsid w:val="00752131"/>
    <w:rsid w:val="0075226A"/>
    <w:rsid w:val="007522D8"/>
    <w:rsid w:val="00752394"/>
    <w:rsid w:val="00752763"/>
    <w:rsid w:val="0075279A"/>
    <w:rsid w:val="00752A9F"/>
    <w:rsid w:val="00753A0B"/>
    <w:rsid w:val="00753CC7"/>
    <w:rsid w:val="00753CD5"/>
    <w:rsid w:val="00753FA9"/>
    <w:rsid w:val="00753FCF"/>
    <w:rsid w:val="007542C3"/>
    <w:rsid w:val="00754972"/>
    <w:rsid w:val="007549F6"/>
    <w:rsid w:val="00755415"/>
    <w:rsid w:val="00755F53"/>
    <w:rsid w:val="00756A9F"/>
    <w:rsid w:val="00756C5F"/>
    <w:rsid w:val="00756DC5"/>
    <w:rsid w:val="0075712D"/>
    <w:rsid w:val="0075763E"/>
    <w:rsid w:val="00760537"/>
    <w:rsid w:val="007606A1"/>
    <w:rsid w:val="0076084B"/>
    <w:rsid w:val="00760D1A"/>
    <w:rsid w:val="0076164A"/>
    <w:rsid w:val="00761A77"/>
    <w:rsid w:val="00761C54"/>
    <w:rsid w:val="00762B9B"/>
    <w:rsid w:val="00762EE2"/>
    <w:rsid w:val="007639A4"/>
    <w:rsid w:val="00763AC0"/>
    <w:rsid w:val="00764835"/>
    <w:rsid w:val="0076491C"/>
    <w:rsid w:val="00764EDA"/>
    <w:rsid w:val="0076518E"/>
    <w:rsid w:val="00765ED3"/>
    <w:rsid w:val="00766474"/>
    <w:rsid w:val="007668A1"/>
    <w:rsid w:val="00766C45"/>
    <w:rsid w:val="007672B7"/>
    <w:rsid w:val="00767821"/>
    <w:rsid w:val="00767A8B"/>
    <w:rsid w:val="0077170F"/>
    <w:rsid w:val="00771C24"/>
    <w:rsid w:val="00772B62"/>
    <w:rsid w:val="00772F7F"/>
    <w:rsid w:val="00773067"/>
    <w:rsid w:val="0077327A"/>
    <w:rsid w:val="00773445"/>
    <w:rsid w:val="0077351F"/>
    <w:rsid w:val="0077377E"/>
    <w:rsid w:val="00773CB2"/>
    <w:rsid w:val="00773DCB"/>
    <w:rsid w:val="00773EE7"/>
    <w:rsid w:val="00773FE8"/>
    <w:rsid w:val="00774404"/>
    <w:rsid w:val="007751E2"/>
    <w:rsid w:val="00775571"/>
    <w:rsid w:val="00775590"/>
    <w:rsid w:val="0077561C"/>
    <w:rsid w:val="007757EA"/>
    <w:rsid w:val="00775930"/>
    <w:rsid w:val="00775B68"/>
    <w:rsid w:val="00775E1B"/>
    <w:rsid w:val="00775E49"/>
    <w:rsid w:val="0077609C"/>
    <w:rsid w:val="00776D54"/>
    <w:rsid w:val="00777064"/>
    <w:rsid w:val="007770F5"/>
    <w:rsid w:val="00777776"/>
    <w:rsid w:val="0077798B"/>
    <w:rsid w:val="007801AF"/>
    <w:rsid w:val="0078062E"/>
    <w:rsid w:val="007821D4"/>
    <w:rsid w:val="00782999"/>
    <w:rsid w:val="007830FB"/>
    <w:rsid w:val="0078316C"/>
    <w:rsid w:val="00783429"/>
    <w:rsid w:val="007835C2"/>
    <w:rsid w:val="0078392B"/>
    <w:rsid w:val="00783DB5"/>
    <w:rsid w:val="00783FE9"/>
    <w:rsid w:val="00784CE8"/>
    <w:rsid w:val="0078502B"/>
    <w:rsid w:val="00785A5E"/>
    <w:rsid w:val="00785E89"/>
    <w:rsid w:val="00785EAD"/>
    <w:rsid w:val="00786985"/>
    <w:rsid w:val="00786AEF"/>
    <w:rsid w:val="00786D3B"/>
    <w:rsid w:val="00787A0E"/>
    <w:rsid w:val="00787D60"/>
    <w:rsid w:val="0079082F"/>
    <w:rsid w:val="00791162"/>
    <w:rsid w:val="007913C0"/>
    <w:rsid w:val="00791B74"/>
    <w:rsid w:val="00791DC8"/>
    <w:rsid w:val="00791E20"/>
    <w:rsid w:val="00792013"/>
    <w:rsid w:val="007924DF"/>
    <w:rsid w:val="007926B4"/>
    <w:rsid w:val="00792E81"/>
    <w:rsid w:val="00793176"/>
    <w:rsid w:val="00793A83"/>
    <w:rsid w:val="00793C69"/>
    <w:rsid w:val="0079439F"/>
    <w:rsid w:val="007947E4"/>
    <w:rsid w:val="00794C44"/>
    <w:rsid w:val="0079589B"/>
    <w:rsid w:val="0079688C"/>
    <w:rsid w:val="007971A5"/>
    <w:rsid w:val="007972BE"/>
    <w:rsid w:val="0079785D"/>
    <w:rsid w:val="007978F1"/>
    <w:rsid w:val="0079792A"/>
    <w:rsid w:val="007A016C"/>
    <w:rsid w:val="007A017F"/>
    <w:rsid w:val="007A01C5"/>
    <w:rsid w:val="007A0675"/>
    <w:rsid w:val="007A0CE1"/>
    <w:rsid w:val="007A10B4"/>
    <w:rsid w:val="007A122C"/>
    <w:rsid w:val="007A25AF"/>
    <w:rsid w:val="007A2BDC"/>
    <w:rsid w:val="007A2F36"/>
    <w:rsid w:val="007A38AE"/>
    <w:rsid w:val="007A3D95"/>
    <w:rsid w:val="007A3DBE"/>
    <w:rsid w:val="007A460C"/>
    <w:rsid w:val="007A564C"/>
    <w:rsid w:val="007A5A4C"/>
    <w:rsid w:val="007A5DF4"/>
    <w:rsid w:val="007A6587"/>
    <w:rsid w:val="007A65B0"/>
    <w:rsid w:val="007A696B"/>
    <w:rsid w:val="007A6D69"/>
    <w:rsid w:val="007A6DC0"/>
    <w:rsid w:val="007A7294"/>
    <w:rsid w:val="007A72A3"/>
    <w:rsid w:val="007A7C61"/>
    <w:rsid w:val="007A7E43"/>
    <w:rsid w:val="007B0127"/>
    <w:rsid w:val="007B0B56"/>
    <w:rsid w:val="007B1A99"/>
    <w:rsid w:val="007B1D2E"/>
    <w:rsid w:val="007B1D5F"/>
    <w:rsid w:val="007B21D1"/>
    <w:rsid w:val="007B2472"/>
    <w:rsid w:val="007B2592"/>
    <w:rsid w:val="007B322B"/>
    <w:rsid w:val="007B3269"/>
    <w:rsid w:val="007B326E"/>
    <w:rsid w:val="007B5106"/>
    <w:rsid w:val="007B52BB"/>
    <w:rsid w:val="007B530A"/>
    <w:rsid w:val="007B5653"/>
    <w:rsid w:val="007B6267"/>
    <w:rsid w:val="007B7CCA"/>
    <w:rsid w:val="007B7E33"/>
    <w:rsid w:val="007C03BA"/>
    <w:rsid w:val="007C070C"/>
    <w:rsid w:val="007C0BA8"/>
    <w:rsid w:val="007C202D"/>
    <w:rsid w:val="007C264C"/>
    <w:rsid w:val="007C289A"/>
    <w:rsid w:val="007C464C"/>
    <w:rsid w:val="007C4A90"/>
    <w:rsid w:val="007C4DB1"/>
    <w:rsid w:val="007C56CC"/>
    <w:rsid w:val="007C5B1B"/>
    <w:rsid w:val="007C5B3F"/>
    <w:rsid w:val="007C613B"/>
    <w:rsid w:val="007C67F0"/>
    <w:rsid w:val="007C6A54"/>
    <w:rsid w:val="007C6AAF"/>
    <w:rsid w:val="007C7DA4"/>
    <w:rsid w:val="007D0014"/>
    <w:rsid w:val="007D02C1"/>
    <w:rsid w:val="007D09A4"/>
    <w:rsid w:val="007D0BF9"/>
    <w:rsid w:val="007D12BD"/>
    <w:rsid w:val="007D23C4"/>
    <w:rsid w:val="007D2775"/>
    <w:rsid w:val="007D27F7"/>
    <w:rsid w:val="007D2D2D"/>
    <w:rsid w:val="007D3038"/>
    <w:rsid w:val="007D377F"/>
    <w:rsid w:val="007D37F8"/>
    <w:rsid w:val="007D3A84"/>
    <w:rsid w:val="007D42A0"/>
    <w:rsid w:val="007D48E8"/>
    <w:rsid w:val="007D48FF"/>
    <w:rsid w:val="007D4B5E"/>
    <w:rsid w:val="007D4D25"/>
    <w:rsid w:val="007D518A"/>
    <w:rsid w:val="007D52B8"/>
    <w:rsid w:val="007D5624"/>
    <w:rsid w:val="007D5B0E"/>
    <w:rsid w:val="007D606E"/>
    <w:rsid w:val="007D6B54"/>
    <w:rsid w:val="007D6F0B"/>
    <w:rsid w:val="007D78A2"/>
    <w:rsid w:val="007D7964"/>
    <w:rsid w:val="007E02E5"/>
    <w:rsid w:val="007E0373"/>
    <w:rsid w:val="007E05A5"/>
    <w:rsid w:val="007E2536"/>
    <w:rsid w:val="007E2C82"/>
    <w:rsid w:val="007E2CA9"/>
    <w:rsid w:val="007E30B0"/>
    <w:rsid w:val="007E35F2"/>
    <w:rsid w:val="007E3707"/>
    <w:rsid w:val="007E3D6D"/>
    <w:rsid w:val="007E46C4"/>
    <w:rsid w:val="007E525F"/>
    <w:rsid w:val="007E57E6"/>
    <w:rsid w:val="007E59E4"/>
    <w:rsid w:val="007E5D28"/>
    <w:rsid w:val="007E5F26"/>
    <w:rsid w:val="007E5F60"/>
    <w:rsid w:val="007E60BD"/>
    <w:rsid w:val="007E62A3"/>
    <w:rsid w:val="007E66E8"/>
    <w:rsid w:val="007E73E7"/>
    <w:rsid w:val="007E79EB"/>
    <w:rsid w:val="007F006C"/>
    <w:rsid w:val="007F0410"/>
    <w:rsid w:val="007F0611"/>
    <w:rsid w:val="007F0882"/>
    <w:rsid w:val="007F0A30"/>
    <w:rsid w:val="007F0AE3"/>
    <w:rsid w:val="007F1697"/>
    <w:rsid w:val="007F1BD2"/>
    <w:rsid w:val="007F246E"/>
    <w:rsid w:val="007F2E2B"/>
    <w:rsid w:val="007F33F6"/>
    <w:rsid w:val="007F3869"/>
    <w:rsid w:val="007F40B8"/>
    <w:rsid w:val="007F4641"/>
    <w:rsid w:val="007F4FBF"/>
    <w:rsid w:val="007F51DA"/>
    <w:rsid w:val="007F63E2"/>
    <w:rsid w:val="007F6713"/>
    <w:rsid w:val="007F6F39"/>
    <w:rsid w:val="007F7375"/>
    <w:rsid w:val="007F7CC9"/>
    <w:rsid w:val="008002D2"/>
    <w:rsid w:val="00800967"/>
    <w:rsid w:val="00800D22"/>
    <w:rsid w:val="00801096"/>
    <w:rsid w:val="00803391"/>
    <w:rsid w:val="00803487"/>
    <w:rsid w:val="008038BC"/>
    <w:rsid w:val="00804EE1"/>
    <w:rsid w:val="008052D4"/>
    <w:rsid w:val="00805445"/>
    <w:rsid w:val="008054B1"/>
    <w:rsid w:val="00805D23"/>
    <w:rsid w:val="00806B28"/>
    <w:rsid w:val="008074FC"/>
    <w:rsid w:val="00807B6D"/>
    <w:rsid w:val="00810010"/>
    <w:rsid w:val="00810393"/>
    <w:rsid w:val="0081082B"/>
    <w:rsid w:val="00810C11"/>
    <w:rsid w:val="00810DEC"/>
    <w:rsid w:val="00811086"/>
    <w:rsid w:val="0081126F"/>
    <w:rsid w:val="00812055"/>
    <w:rsid w:val="00812132"/>
    <w:rsid w:val="00812292"/>
    <w:rsid w:val="00812B61"/>
    <w:rsid w:val="00812BC8"/>
    <w:rsid w:val="00813478"/>
    <w:rsid w:val="00813575"/>
    <w:rsid w:val="00813D4D"/>
    <w:rsid w:val="008142A0"/>
    <w:rsid w:val="00814B01"/>
    <w:rsid w:val="00815241"/>
    <w:rsid w:val="00815247"/>
    <w:rsid w:val="008152AC"/>
    <w:rsid w:val="008154E6"/>
    <w:rsid w:val="0081553F"/>
    <w:rsid w:val="00816C73"/>
    <w:rsid w:val="00816E6E"/>
    <w:rsid w:val="0081746E"/>
    <w:rsid w:val="00817504"/>
    <w:rsid w:val="00817E13"/>
    <w:rsid w:val="00820320"/>
    <w:rsid w:val="008204EA"/>
    <w:rsid w:val="00820F2F"/>
    <w:rsid w:val="00821078"/>
    <w:rsid w:val="00821B9B"/>
    <w:rsid w:val="00822343"/>
    <w:rsid w:val="00822730"/>
    <w:rsid w:val="0082274F"/>
    <w:rsid w:val="0082277E"/>
    <w:rsid w:val="008229EF"/>
    <w:rsid w:val="00822CD6"/>
    <w:rsid w:val="00822D19"/>
    <w:rsid w:val="008231E6"/>
    <w:rsid w:val="008233F5"/>
    <w:rsid w:val="00823496"/>
    <w:rsid w:val="008235EC"/>
    <w:rsid w:val="008236AC"/>
    <w:rsid w:val="0082414F"/>
    <w:rsid w:val="00824226"/>
    <w:rsid w:val="00824894"/>
    <w:rsid w:val="00825135"/>
    <w:rsid w:val="00825403"/>
    <w:rsid w:val="008259BA"/>
    <w:rsid w:val="00825E1F"/>
    <w:rsid w:val="0082637D"/>
    <w:rsid w:val="008264C3"/>
    <w:rsid w:val="00826BB9"/>
    <w:rsid w:val="00826EC4"/>
    <w:rsid w:val="008276AD"/>
    <w:rsid w:val="008305E6"/>
    <w:rsid w:val="00830827"/>
    <w:rsid w:val="0083099A"/>
    <w:rsid w:val="00830D6B"/>
    <w:rsid w:val="00831201"/>
    <w:rsid w:val="0083143E"/>
    <w:rsid w:val="008315AE"/>
    <w:rsid w:val="008318DD"/>
    <w:rsid w:val="00831D17"/>
    <w:rsid w:val="00831DA1"/>
    <w:rsid w:val="00832AA3"/>
    <w:rsid w:val="008332A6"/>
    <w:rsid w:val="00833458"/>
    <w:rsid w:val="008339DD"/>
    <w:rsid w:val="008345CC"/>
    <w:rsid w:val="00834751"/>
    <w:rsid w:val="00834C3A"/>
    <w:rsid w:val="00834C75"/>
    <w:rsid w:val="00835085"/>
    <w:rsid w:val="008352BD"/>
    <w:rsid w:val="008358C9"/>
    <w:rsid w:val="00835AC3"/>
    <w:rsid w:val="00836EF9"/>
    <w:rsid w:val="0083707E"/>
    <w:rsid w:val="0084041F"/>
    <w:rsid w:val="008408F5"/>
    <w:rsid w:val="00840A51"/>
    <w:rsid w:val="00840CFA"/>
    <w:rsid w:val="0084157B"/>
    <w:rsid w:val="00841886"/>
    <w:rsid w:val="008423FE"/>
    <w:rsid w:val="008430A1"/>
    <w:rsid w:val="00843287"/>
    <w:rsid w:val="0084330A"/>
    <w:rsid w:val="00843865"/>
    <w:rsid w:val="00843F90"/>
    <w:rsid w:val="0084413A"/>
    <w:rsid w:val="008443AC"/>
    <w:rsid w:val="00844D06"/>
    <w:rsid w:val="008455CF"/>
    <w:rsid w:val="00845768"/>
    <w:rsid w:val="00845D0E"/>
    <w:rsid w:val="008461BF"/>
    <w:rsid w:val="00846529"/>
    <w:rsid w:val="008468C4"/>
    <w:rsid w:val="00846AB1"/>
    <w:rsid w:val="00846B70"/>
    <w:rsid w:val="00846BB7"/>
    <w:rsid w:val="00846F36"/>
    <w:rsid w:val="00846FA1"/>
    <w:rsid w:val="008470CC"/>
    <w:rsid w:val="0084714E"/>
    <w:rsid w:val="008473F4"/>
    <w:rsid w:val="008478E0"/>
    <w:rsid w:val="00847BED"/>
    <w:rsid w:val="00847C8D"/>
    <w:rsid w:val="00850099"/>
    <w:rsid w:val="008500D2"/>
    <w:rsid w:val="0085014F"/>
    <w:rsid w:val="008504F3"/>
    <w:rsid w:val="008508D2"/>
    <w:rsid w:val="0085161A"/>
    <w:rsid w:val="0085198F"/>
    <w:rsid w:val="00851B77"/>
    <w:rsid w:val="008520DE"/>
    <w:rsid w:val="00852A36"/>
    <w:rsid w:val="00852C6A"/>
    <w:rsid w:val="008535C9"/>
    <w:rsid w:val="00853CDE"/>
    <w:rsid w:val="00854069"/>
    <w:rsid w:val="008542FC"/>
    <w:rsid w:val="00855639"/>
    <w:rsid w:val="00855673"/>
    <w:rsid w:val="008571A7"/>
    <w:rsid w:val="00857705"/>
    <w:rsid w:val="00857BCB"/>
    <w:rsid w:val="00857E19"/>
    <w:rsid w:val="00860167"/>
    <w:rsid w:val="0086083B"/>
    <w:rsid w:val="00861B47"/>
    <w:rsid w:val="00861E93"/>
    <w:rsid w:val="00862D72"/>
    <w:rsid w:val="00863F84"/>
    <w:rsid w:val="008642A7"/>
    <w:rsid w:val="008643E3"/>
    <w:rsid w:val="00865B6A"/>
    <w:rsid w:val="0086628F"/>
    <w:rsid w:val="008665F5"/>
    <w:rsid w:val="008667CD"/>
    <w:rsid w:val="00866DB3"/>
    <w:rsid w:val="0087009E"/>
    <w:rsid w:val="008705FA"/>
    <w:rsid w:val="008707A4"/>
    <w:rsid w:val="00870BB3"/>
    <w:rsid w:val="00871510"/>
    <w:rsid w:val="00871A3D"/>
    <w:rsid w:val="0087233A"/>
    <w:rsid w:val="00872343"/>
    <w:rsid w:val="00872874"/>
    <w:rsid w:val="008730BE"/>
    <w:rsid w:val="00873345"/>
    <w:rsid w:val="00873C6E"/>
    <w:rsid w:val="0087435F"/>
    <w:rsid w:val="00874553"/>
    <w:rsid w:val="00874FBA"/>
    <w:rsid w:val="00875546"/>
    <w:rsid w:val="0087581A"/>
    <w:rsid w:val="00875C95"/>
    <w:rsid w:val="00875CB2"/>
    <w:rsid w:val="0087652C"/>
    <w:rsid w:val="008765BB"/>
    <w:rsid w:val="00876AAB"/>
    <w:rsid w:val="00877430"/>
    <w:rsid w:val="008779E7"/>
    <w:rsid w:val="008800DF"/>
    <w:rsid w:val="008802EB"/>
    <w:rsid w:val="00880CBA"/>
    <w:rsid w:val="008818BD"/>
    <w:rsid w:val="008825E4"/>
    <w:rsid w:val="00882B64"/>
    <w:rsid w:val="00882C01"/>
    <w:rsid w:val="0088310F"/>
    <w:rsid w:val="00883DE2"/>
    <w:rsid w:val="0088448F"/>
    <w:rsid w:val="00884989"/>
    <w:rsid w:val="00885083"/>
    <w:rsid w:val="0088525A"/>
    <w:rsid w:val="008856DA"/>
    <w:rsid w:val="008857DD"/>
    <w:rsid w:val="008858C5"/>
    <w:rsid w:val="00885E87"/>
    <w:rsid w:val="0088618A"/>
    <w:rsid w:val="00886C35"/>
    <w:rsid w:val="00887271"/>
    <w:rsid w:val="008873A2"/>
    <w:rsid w:val="0089082E"/>
    <w:rsid w:val="00890920"/>
    <w:rsid w:val="00890CE6"/>
    <w:rsid w:val="00891352"/>
    <w:rsid w:val="00891643"/>
    <w:rsid w:val="0089178F"/>
    <w:rsid w:val="00891D05"/>
    <w:rsid w:val="0089264B"/>
    <w:rsid w:val="00893456"/>
    <w:rsid w:val="00894DBD"/>
    <w:rsid w:val="00895286"/>
    <w:rsid w:val="00895874"/>
    <w:rsid w:val="008962B3"/>
    <w:rsid w:val="008A0905"/>
    <w:rsid w:val="008A0DE2"/>
    <w:rsid w:val="008A109D"/>
    <w:rsid w:val="008A128C"/>
    <w:rsid w:val="008A15C0"/>
    <w:rsid w:val="008A1710"/>
    <w:rsid w:val="008A19A1"/>
    <w:rsid w:val="008A1BB1"/>
    <w:rsid w:val="008A1C99"/>
    <w:rsid w:val="008A1F5A"/>
    <w:rsid w:val="008A20A5"/>
    <w:rsid w:val="008A21C7"/>
    <w:rsid w:val="008A230A"/>
    <w:rsid w:val="008A319E"/>
    <w:rsid w:val="008A3938"/>
    <w:rsid w:val="008A46E7"/>
    <w:rsid w:val="008A5559"/>
    <w:rsid w:val="008A5804"/>
    <w:rsid w:val="008A5DBC"/>
    <w:rsid w:val="008A602B"/>
    <w:rsid w:val="008A65E1"/>
    <w:rsid w:val="008A6682"/>
    <w:rsid w:val="008A6924"/>
    <w:rsid w:val="008A6A6D"/>
    <w:rsid w:val="008A72EF"/>
    <w:rsid w:val="008A7495"/>
    <w:rsid w:val="008A7583"/>
    <w:rsid w:val="008A75CF"/>
    <w:rsid w:val="008A7627"/>
    <w:rsid w:val="008A7BBA"/>
    <w:rsid w:val="008A7DAF"/>
    <w:rsid w:val="008A7E45"/>
    <w:rsid w:val="008B04B0"/>
    <w:rsid w:val="008B0694"/>
    <w:rsid w:val="008B0B1F"/>
    <w:rsid w:val="008B0CE5"/>
    <w:rsid w:val="008B105D"/>
    <w:rsid w:val="008B1638"/>
    <w:rsid w:val="008B171D"/>
    <w:rsid w:val="008B1B4E"/>
    <w:rsid w:val="008B1DCE"/>
    <w:rsid w:val="008B200B"/>
    <w:rsid w:val="008B2065"/>
    <w:rsid w:val="008B2193"/>
    <w:rsid w:val="008B2AB3"/>
    <w:rsid w:val="008B3095"/>
    <w:rsid w:val="008B3D84"/>
    <w:rsid w:val="008B44AC"/>
    <w:rsid w:val="008B52D7"/>
    <w:rsid w:val="008B596D"/>
    <w:rsid w:val="008B5BEB"/>
    <w:rsid w:val="008B5EE2"/>
    <w:rsid w:val="008B61B9"/>
    <w:rsid w:val="008B7283"/>
    <w:rsid w:val="008B73C0"/>
    <w:rsid w:val="008B74D8"/>
    <w:rsid w:val="008B7561"/>
    <w:rsid w:val="008B761C"/>
    <w:rsid w:val="008B7B2E"/>
    <w:rsid w:val="008C00C0"/>
    <w:rsid w:val="008C00E7"/>
    <w:rsid w:val="008C1136"/>
    <w:rsid w:val="008C1245"/>
    <w:rsid w:val="008C1E23"/>
    <w:rsid w:val="008C2106"/>
    <w:rsid w:val="008C22CF"/>
    <w:rsid w:val="008C2922"/>
    <w:rsid w:val="008C2AD5"/>
    <w:rsid w:val="008C2F82"/>
    <w:rsid w:val="008C3E39"/>
    <w:rsid w:val="008C4492"/>
    <w:rsid w:val="008C4DB6"/>
    <w:rsid w:val="008C4E16"/>
    <w:rsid w:val="008C4F52"/>
    <w:rsid w:val="008C5746"/>
    <w:rsid w:val="008C5F5F"/>
    <w:rsid w:val="008C6274"/>
    <w:rsid w:val="008C6695"/>
    <w:rsid w:val="008C6AD8"/>
    <w:rsid w:val="008C702E"/>
    <w:rsid w:val="008C7770"/>
    <w:rsid w:val="008C780A"/>
    <w:rsid w:val="008D02ED"/>
    <w:rsid w:val="008D07E3"/>
    <w:rsid w:val="008D1159"/>
    <w:rsid w:val="008D13C4"/>
    <w:rsid w:val="008D1747"/>
    <w:rsid w:val="008D182C"/>
    <w:rsid w:val="008D18F8"/>
    <w:rsid w:val="008D24A5"/>
    <w:rsid w:val="008D2A61"/>
    <w:rsid w:val="008D2AE4"/>
    <w:rsid w:val="008D2EE0"/>
    <w:rsid w:val="008D329E"/>
    <w:rsid w:val="008D3A67"/>
    <w:rsid w:val="008D3A84"/>
    <w:rsid w:val="008D3C81"/>
    <w:rsid w:val="008D3CC9"/>
    <w:rsid w:val="008D4638"/>
    <w:rsid w:val="008D463B"/>
    <w:rsid w:val="008D4DB7"/>
    <w:rsid w:val="008D5AFD"/>
    <w:rsid w:val="008D67CE"/>
    <w:rsid w:val="008D6AF8"/>
    <w:rsid w:val="008D7861"/>
    <w:rsid w:val="008D7F6A"/>
    <w:rsid w:val="008E0A36"/>
    <w:rsid w:val="008E0B94"/>
    <w:rsid w:val="008E0E60"/>
    <w:rsid w:val="008E10DE"/>
    <w:rsid w:val="008E11A4"/>
    <w:rsid w:val="008E1505"/>
    <w:rsid w:val="008E27EE"/>
    <w:rsid w:val="008E2D8F"/>
    <w:rsid w:val="008E3281"/>
    <w:rsid w:val="008E3A24"/>
    <w:rsid w:val="008E3F07"/>
    <w:rsid w:val="008E418F"/>
    <w:rsid w:val="008E45E6"/>
    <w:rsid w:val="008E551D"/>
    <w:rsid w:val="008E55AA"/>
    <w:rsid w:val="008E5757"/>
    <w:rsid w:val="008E5A4D"/>
    <w:rsid w:val="008E5D66"/>
    <w:rsid w:val="008E6E15"/>
    <w:rsid w:val="008E78BC"/>
    <w:rsid w:val="008E7AFF"/>
    <w:rsid w:val="008E7D26"/>
    <w:rsid w:val="008E7E5C"/>
    <w:rsid w:val="008F092E"/>
    <w:rsid w:val="008F0981"/>
    <w:rsid w:val="008F0B6E"/>
    <w:rsid w:val="008F0B7E"/>
    <w:rsid w:val="008F0CE1"/>
    <w:rsid w:val="008F0CE5"/>
    <w:rsid w:val="008F184D"/>
    <w:rsid w:val="008F1941"/>
    <w:rsid w:val="008F241F"/>
    <w:rsid w:val="008F25D3"/>
    <w:rsid w:val="008F2B2A"/>
    <w:rsid w:val="008F2C50"/>
    <w:rsid w:val="008F3351"/>
    <w:rsid w:val="008F38F6"/>
    <w:rsid w:val="008F4132"/>
    <w:rsid w:val="008F4230"/>
    <w:rsid w:val="008F4562"/>
    <w:rsid w:val="008F485C"/>
    <w:rsid w:val="008F4CEA"/>
    <w:rsid w:val="008F5D65"/>
    <w:rsid w:val="008F61C1"/>
    <w:rsid w:val="008F632E"/>
    <w:rsid w:val="008F634D"/>
    <w:rsid w:val="008F669F"/>
    <w:rsid w:val="008F720C"/>
    <w:rsid w:val="008F7287"/>
    <w:rsid w:val="008F734A"/>
    <w:rsid w:val="00900D94"/>
    <w:rsid w:val="009018DE"/>
    <w:rsid w:val="00901BFC"/>
    <w:rsid w:val="00902673"/>
    <w:rsid w:val="0090269D"/>
    <w:rsid w:val="0090282C"/>
    <w:rsid w:val="00902899"/>
    <w:rsid w:val="00902ED5"/>
    <w:rsid w:val="00904866"/>
    <w:rsid w:val="009052FB"/>
    <w:rsid w:val="00905E7A"/>
    <w:rsid w:val="00905EBD"/>
    <w:rsid w:val="00906687"/>
    <w:rsid w:val="00906DB6"/>
    <w:rsid w:val="00907449"/>
    <w:rsid w:val="00907B60"/>
    <w:rsid w:val="00907FC7"/>
    <w:rsid w:val="0091095A"/>
    <w:rsid w:val="00910A58"/>
    <w:rsid w:val="00911518"/>
    <w:rsid w:val="0091184D"/>
    <w:rsid w:val="00911D50"/>
    <w:rsid w:val="00911D98"/>
    <w:rsid w:val="00912D23"/>
    <w:rsid w:val="0091319E"/>
    <w:rsid w:val="0091365F"/>
    <w:rsid w:val="00914396"/>
    <w:rsid w:val="00914C9C"/>
    <w:rsid w:val="00914F00"/>
    <w:rsid w:val="00915362"/>
    <w:rsid w:val="00915BC9"/>
    <w:rsid w:val="00915D3B"/>
    <w:rsid w:val="00916108"/>
    <w:rsid w:val="009165D6"/>
    <w:rsid w:val="0091672A"/>
    <w:rsid w:val="009168BD"/>
    <w:rsid w:val="009168F5"/>
    <w:rsid w:val="00917057"/>
    <w:rsid w:val="00917A03"/>
    <w:rsid w:val="00917BA3"/>
    <w:rsid w:val="0092013E"/>
    <w:rsid w:val="00920322"/>
    <w:rsid w:val="009209A3"/>
    <w:rsid w:val="00921AF5"/>
    <w:rsid w:val="00921C8E"/>
    <w:rsid w:val="00921F5F"/>
    <w:rsid w:val="009227A4"/>
    <w:rsid w:val="00923617"/>
    <w:rsid w:val="00923E23"/>
    <w:rsid w:val="00924CE5"/>
    <w:rsid w:val="00924CEA"/>
    <w:rsid w:val="00924F42"/>
    <w:rsid w:val="00925212"/>
    <w:rsid w:val="00925871"/>
    <w:rsid w:val="00925FBD"/>
    <w:rsid w:val="00926AD4"/>
    <w:rsid w:val="009273AA"/>
    <w:rsid w:val="009273C2"/>
    <w:rsid w:val="0092778D"/>
    <w:rsid w:val="00927855"/>
    <w:rsid w:val="00927C45"/>
    <w:rsid w:val="00927D20"/>
    <w:rsid w:val="00930856"/>
    <w:rsid w:val="0093181F"/>
    <w:rsid w:val="00931B21"/>
    <w:rsid w:val="00932349"/>
    <w:rsid w:val="0093254D"/>
    <w:rsid w:val="00932762"/>
    <w:rsid w:val="00933123"/>
    <w:rsid w:val="0093370B"/>
    <w:rsid w:val="00933DDC"/>
    <w:rsid w:val="00934320"/>
    <w:rsid w:val="0093474B"/>
    <w:rsid w:val="0093489D"/>
    <w:rsid w:val="00934ED7"/>
    <w:rsid w:val="00934F2A"/>
    <w:rsid w:val="00935879"/>
    <w:rsid w:val="00935B33"/>
    <w:rsid w:val="00935B43"/>
    <w:rsid w:val="00936694"/>
    <w:rsid w:val="0093685E"/>
    <w:rsid w:val="009378B3"/>
    <w:rsid w:val="00937C73"/>
    <w:rsid w:val="00937EEC"/>
    <w:rsid w:val="00940410"/>
    <w:rsid w:val="0094085B"/>
    <w:rsid w:val="00940AC8"/>
    <w:rsid w:val="00940B90"/>
    <w:rsid w:val="00940F70"/>
    <w:rsid w:val="0094115A"/>
    <w:rsid w:val="00942399"/>
    <w:rsid w:val="00942407"/>
    <w:rsid w:val="009428D5"/>
    <w:rsid w:val="00942EAE"/>
    <w:rsid w:val="00943DD3"/>
    <w:rsid w:val="00943E57"/>
    <w:rsid w:val="00943EEF"/>
    <w:rsid w:val="0094409C"/>
    <w:rsid w:val="009447A2"/>
    <w:rsid w:val="00944812"/>
    <w:rsid w:val="00944CF2"/>
    <w:rsid w:val="00944E1F"/>
    <w:rsid w:val="009450C4"/>
    <w:rsid w:val="0094637B"/>
    <w:rsid w:val="009466A1"/>
    <w:rsid w:val="00946811"/>
    <w:rsid w:val="009468EA"/>
    <w:rsid w:val="00946CD9"/>
    <w:rsid w:val="009502E9"/>
    <w:rsid w:val="00950A4A"/>
    <w:rsid w:val="00950B58"/>
    <w:rsid w:val="00950BCB"/>
    <w:rsid w:val="00950C9B"/>
    <w:rsid w:val="00950F6D"/>
    <w:rsid w:val="0095145B"/>
    <w:rsid w:val="009514CE"/>
    <w:rsid w:val="00951753"/>
    <w:rsid w:val="009517AC"/>
    <w:rsid w:val="00951C87"/>
    <w:rsid w:val="0095209B"/>
    <w:rsid w:val="009522A7"/>
    <w:rsid w:val="00952B7F"/>
    <w:rsid w:val="00953DBD"/>
    <w:rsid w:val="009548CC"/>
    <w:rsid w:val="00954F2A"/>
    <w:rsid w:val="009551C8"/>
    <w:rsid w:val="00955A73"/>
    <w:rsid w:val="00955BA7"/>
    <w:rsid w:val="009562C5"/>
    <w:rsid w:val="00956FEA"/>
    <w:rsid w:val="00957629"/>
    <w:rsid w:val="00957A4A"/>
    <w:rsid w:val="00957C6A"/>
    <w:rsid w:val="00957DAD"/>
    <w:rsid w:val="00957DF1"/>
    <w:rsid w:val="00960537"/>
    <w:rsid w:val="009616FB"/>
    <w:rsid w:val="009622E8"/>
    <w:rsid w:val="00962424"/>
    <w:rsid w:val="00962691"/>
    <w:rsid w:val="009632BD"/>
    <w:rsid w:val="00963507"/>
    <w:rsid w:val="0096390D"/>
    <w:rsid w:val="009639F8"/>
    <w:rsid w:val="00963ACE"/>
    <w:rsid w:val="00963EA6"/>
    <w:rsid w:val="00964128"/>
    <w:rsid w:val="009643CE"/>
    <w:rsid w:val="00964A59"/>
    <w:rsid w:val="00964BB9"/>
    <w:rsid w:val="00965023"/>
    <w:rsid w:val="0096672E"/>
    <w:rsid w:val="009669B9"/>
    <w:rsid w:val="00967799"/>
    <w:rsid w:val="00970A72"/>
    <w:rsid w:val="0097206D"/>
    <w:rsid w:val="009720E1"/>
    <w:rsid w:val="00972234"/>
    <w:rsid w:val="0097236C"/>
    <w:rsid w:val="009723C3"/>
    <w:rsid w:val="00972C4C"/>
    <w:rsid w:val="009736A1"/>
    <w:rsid w:val="00973F96"/>
    <w:rsid w:val="0097418D"/>
    <w:rsid w:val="00974E4F"/>
    <w:rsid w:val="00974E99"/>
    <w:rsid w:val="00975655"/>
    <w:rsid w:val="00976657"/>
    <w:rsid w:val="0097694F"/>
    <w:rsid w:val="00976C3C"/>
    <w:rsid w:val="00976F1F"/>
    <w:rsid w:val="0097707B"/>
    <w:rsid w:val="00977175"/>
    <w:rsid w:val="00977A21"/>
    <w:rsid w:val="00977C52"/>
    <w:rsid w:val="009813AF"/>
    <w:rsid w:val="009818E9"/>
    <w:rsid w:val="00981C3E"/>
    <w:rsid w:val="00981CE4"/>
    <w:rsid w:val="0098225A"/>
    <w:rsid w:val="00982F36"/>
    <w:rsid w:val="00983124"/>
    <w:rsid w:val="0098326A"/>
    <w:rsid w:val="0098338A"/>
    <w:rsid w:val="00983E93"/>
    <w:rsid w:val="00984113"/>
    <w:rsid w:val="00984AAA"/>
    <w:rsid w:val="009852D1"/>
    <w:rsid w:val="009868CE"/>
    <w:rsid w:val="00986E18"/>
    <w:rsid w:val="009870BA"/>
    <w:rsid w:val="00990098"/>
    <w:rsid w:val="009903EA"/>
    <w:rsid w:val="009904FD"/>
    <w:rsid w:val="00990797"/>
    <w:rsid w:val="00991235"/>
    <w:rsid w:val="00991376"/>
    <w:rsid w:val="0099141B"/>
    <w:rsid w:val="00991479"/>
    <w:rsid w:val="0099158B"/>
    <w:rsid w:val="00991F37"/>
    <w:rsid w:val="009926EB"/>
    <w:rsid w:val="00993061"/>
    <w:rsid w:val="009933FD"/>
    <w:rsid w:val="00993491"/>
    <w:rsid w:val="0099398D"/>
    <w:rsid w:val="00993BA8"/>
    <w:rsid w:val="00993CAD"/>
    <w:rsid w:val="00994213"/>
    <w:rsid w:val="00995765"/>
    <w:rsid w:val="009964D9"/>
    <w:rsid w:val="00996566"/>
    <w:rsid w:val="00996BA7"/>
    <w:rsid w:val="00996C23"/>
    <w:rsid w:val="00996DC4"/>
    <w:rsid w:val="00996F60"/>
    <w:rsid w:val="00997F77"/>
    <w:rsid w:val="009A0664"/>
    <w:rsid w:val="009A06FC"/>
    <w:rsid w:val="009A0EE8"/>
    <w:rsid w:val="009A0FE4"/>
    <w:rsid w:val="009A1254"/>
    <w:rsid w:val="009A16E9"/>
    <w:rsid w:val="009A173A"/>
    <w:rsid w:val="009A17B1"/>
    <w:rsid w:val="009A17E0"/>
    <w:rsid w:val="009A1BEE"/>
    <w:rsid w:val="009A1D41"/>
    <w:rsid w:val="009A1E10"/>
    <w:rsid w:val="009A271C"/>
    <w:rsid w:val="009A2E22"/>
    <w:rsid w:val="009A309C"/>
    <w:rsid w:val="009A3329"/>
    <w:rsid w:val="009A36DD"/>
    <w:rsid w:val="009A396C"/>
    <w:rsid w:val="009A4259"/>
    <w:rsid w:val="009A4542"/>
    <w:rsid w:val="009A5DA6"/>
    <w:rsid w:val="009A6184"/>
    <w:rsid w:val="009A644F"/>
    <w:rsid w:val="009A651A"/>
    <w:rsid w:val="009A7CD3"/>
    <w:rsid w:val="009A7D2E"/>
    <w:rsid w:val="009B13B4"/>
    <w:rsid w:val="009B149D"/>
    <w:rsid w:val="009B1979"/>
    <w:rsid w:val="009B2551"/>
    <w:rsid w:val="009B2971"/>
    <w:rsid w:val="009B2AB8"/>
    <w:rsid w:val="009B3211"/>
    <w:rsid w:val="009B3E72"/>
    <w:rsid w:val="009B42F6"/>
    <w:rsid w:val="009B490A"/>
    <w:rsid w:val="009B4CB8"/>
    <w:rsid w:val="009B5126"/>
    <w:rsid w:val="009B5CE5"/>
    <w:rsid w:val="009B6359"/>
    <w:rsid w:val="009B64FC"/>
    <w:rsid w:val="009B660B"/>
    <w:rsid w:val="009B6A63"/>
    <w:rsid w:val="009B6F75"/>
    <w:rsid w:val="009B7A4E"/>
    <w:rsid w:val="009C0099"/>
    <w:rsid w:val="009C0263"/>
    <w:rsid w:val="009C0BBD"/>
    <w:rsid w:val="009C0F41"/>
    <w:rsid w:val="009C12BC"/>
    <w:rsid w:val="009C14B9"/>
    <w:rsid w:val="009C1D32"/>
    <w:rsid w:val="009C1E3F"/>
    <w:rsid w:val="009C1E5C"/>
    <w:rsid w:val="009C1FA6"/>
    <w:rsid w:val="009C2FF9"/>
    <w:rsid w:val="009C357F"/>
    <w:rsid w:val="009C3A30"/>
    <w:rsid w:val="009C3B60"/>
    <w:rsid w:val="009C3B8B"/>
    <w:rsid w:val="009C3C96"/>
    <w:rsid w:val="009C3CD5"/>
    <w:rsid w:val="009C3CDE"/>
    <w:rsid w:val="009C418A"/>
    <w:rsid w:val="009C454E"/>
    <w:rsid w:val="009C4F78"/>
    <w:rsid w:val="009C5902"/>
    <w:rsid w:val="009C5A1D"/>
    <w:rsid w:val="009C5C92"/>
    <w:rsid w:val="009C62E2"/>
    <w:rsid w:val="009C7EC2"/>
    <w:rsid w:val="009D0DEA"/>
    <w:rsid w:val="009D26C8"/>
    <w:rsid w:val="009D2791"/>
    <w:rsid w:val="009D2D19"/>
    <w:rsid w:val="009D3122"/>
    <w:rsid w:val="009D39D8"/>
    <w:rsid w:val="009D573B"/>
    <w:rsid w:val="009D69FC"/>
    <w:rsid w:val="009D6FBD"/>
    <w:rsid w:val="009D7619"/>
    <w:rsid w:val="009D7A72"/>
    <w:rsid w:val="009E0300"/>
    <w:rsid w:val="009E2278"/>
    <w:rsid w:val="009E2E27"/>
    <w:rsid w:val="009E2E2C"/>
    <w:rsid w:val="009E32D5"/>
    <w:rsid w:val="009E341C"/>
    <w:rsid w:val="009E355C"/>
    <w:rsid w:val="009E3F55"/>
    <w:rsid w:val="009E3F69"/>
    <w:rsid w:val="009E40D5"/>
    <w:rsid w:val="009E4F88"/>
    <w:rsid w:val="009E5692"/>
    <w:rsid w:val="009E5AFD"/>
    <w:rsid w:val="009E628F"/>
    <w:rsid w:val="009E6DAA"/>
    <w:rsid w:val="009E6E83"/>
    <w:rsid w:val="009E6FF9"/>
    <w:rsid w:val="009E72C7"/>
    <w:rsid w:val="009E78B8"/>
    <w:rsid w:val="009F050E"/>
    <w:rsid w:val="009F0573"/>
    <w:rsid w:val="009F10D9"/>
    <w:rsid w:val="009F1169"/>
    <w:rsid w:val="009F131A"/>
    <w:rsid w:val="009F1557"/>
    <w:rsid w:val="009F1708"/>
    <w:rsid w:val="009F18F3"/>
    <w:rsid w:val="009F206F"/>
    <w:rsid w:val="009F2BED"/>
    <w:rsid w:val="009F32E3"/>
    <w:rsid w:val="009F3755"/>
    <w:rsid w:val="009F38A8"/>
    <w:rsid w:val="009F39AD"/>
    <w:rsid w:val="009F4236"/>
    <w:rsid w:val="009F432E"/>
    <w:rsid w:val="009F453D"/>
    <w:rsid w:val="009F4EC0"/>
    <w:rsid w:val="009F4FCF"/>
    <w:rsid w:val="009F5159"/>
    <w:rsid w:val="009F521E"/>
    <w:rsid w:val="009F5A72"/>
    <w:rsid w:val="009F64DC"/>
    <w:rsid w:val="009F7000"/>
    <w:rsid w:val="009F74DC"/>
    <w:rsid w:val="009F7506"/>
    <w:rsid w:val="009F76E8"/>
    <w:rsid w:val="009F7B43"/>
    <w:rsid w:val="00A00681"/>
    <w:rsid w:val="00A007EC"/>
    <w:rsid w:val="00A00BF6"/>
    <w:rsid w:val="00A01036"/>
    <w:rsid w:val="00A01849"/>
    <w:rsid w:val="00A027B5"/>
    <w:rsid w:val="00A02F7D"/>
    <w:rsid w:val="00A03BAC"/>
    <w:rsid w:val="00A03FF7"/>
    <w:rsid w:val="00A04793"/>
    <w:rsid w:val="00A04901"/>
    <w:rsid w:val="00A04A8F"/>
    <w:rsid w:val="00A0680B"/>
    <w:rsid w:val="00A06B28"/>
    <w:rsid w:val="00A0757F"/>
    <w:rsid w:val="00A1078D"/>
    <w:rsid w:val="00A11477"/>
    <w:rsid w:val="00A125DD"/>
    <w:rsid w:val="00A127C1"/>
    <w:rsid w:val="00A12803"/>
    <w:rsid w:val="00A128AC"/>
    <w:rsid w:val="00A139DE"/>
    <w:rsid w:val="00A13EB8"/>
    <w:rsid w:val="00A14464"/>
    <w:rsid w:val="00A148E6"/>
    <w:rsid w:val="00A158D0"/>
    <w:rsid w:val="00A15983"/>
    <w:rsid w:val="00A15A75"/>
    <w:rsid w:val="00A15F1F"/>
    <w:rsid w:val="00A1714C"/>
    <w:rsid w:val="00A17243"/>
    <w:rsid w:val="00A172CA"/>
    <w:rsid w:val="00A174A1"/>
    <w:rsid w:val="00A174BC"/>
    <w:rsid w:val="00A17776"/>
    <w:rsid w:val="00A17B4C"/>
    <w:rsid w:val="00A17FF9"/>
    <w:rsid w:val="00A20189"/>
    <w:rsid w:val="00A20231"/>
    <w:rsid w:val="00A205EB"/>
    <w:rsid w:val="00A214F2"/>
    <w:rsid w:val="00A21C30"/>
    <w:rsid w:val="00A223C1"/>
    <w:rsid w:val="00A22435"/>
    <w:rsid w:val="00A224DB"/>
    <w:rsid w:val="00A228B8"/>
    <w:rsid w:val="00A23A27"/>
    <w:rsid w:val="00A23A60"/>
    <w:rsid w:val="00A23DE9"/>
    <w:rsid w:val="00A240EB"/>
    <w:rsid w:val="00A24236"/>
    <w:rsid w:val="00A248D4"/>
    <w:rsid w:val="00A2503C"/>
    <w:rsid w:val="00A25404"/>
    <w:rsid w:val="00A25549"/>
    <w:rsid w:val="00A259FB"/>
    <w:rsid w:val="00A25B7A"/>
    <w:rsid w:val="00A25B8E"/>
    <w:rsid w:val="00A25D66"/>
    <w:rsid w:val="00A25EF4"/>
    <w:rsid w:val="00A26209"/>
    <w:rsid w:val="00A26946"/>
    <w:rsid w:val="00A273CA"/>
    <w:rsid w:val="00A27576"/>
    <w:rsid w:val="00A27EC4"/>
    <w:rsid w:val="00A308CB"/>
    <w:rsid w:val="00A30E90"/>
    <w:rsid w:val="00A31520"/>
    <w:rsid w:val="00A315E3"/>
    <w:rsid w:val="00A31D65"/>
    <w:rsid w:val="00A320FF"/>
    <w:rsid w:val="00A328D1"/>
    <w:rsid w:val="00A32C9B"/>
    <w:rsid w:val="00A32CCC"/>
    <w:rsid w:val="00A32E73"/>
    <w:rsid w:val="00A32FDE"/>
    <w:rsid w:val="00A33FB7"/>
    <w:rsid w:val="00A3438F"/>
    <w:rsid w:val="00A347AD"/>
    <w:rsid w:val="00A34B13"/>
    <w:rsid w:val="00A366BC"/>
    <w:rsid w:val="00A36D23"/>
    <w:rsid w:val="00A37253"/>
    <w:rsid w:val="00A37910"/>
    <w:rsid w:val="00A37D47"/>
    <w:rsid w:val="00A40566"/>
    <w:rsid w:val="00A40E8A"/>
    <w:rsid w:val="00A4140A"/>
    <w:rsid w:val="00A41944"/>
    <w:rsid w:val="00A419EF"/>
    <w:rsid w:val="00A41E51"/>
    <w:rsid w:val="00A41EB3"/>
    <w:rsid w:val="00A41F27"/>
    <w:rsid w:val="00A432C5"/>
    <w:rsid w:val="00A44A3C"/>
    <w:rsid w:val="00A44BAF"/>
    <w:rsid w:val="00A455A0"/>
    <w:rsid w:val="00A456B1"/>
    <w:rsid w:val="00A463E6"/>
    <w:rsid w:val="00A464ED"/>
    <w:rsid w:val="00A4710A"/>
    <w:rsid w:val="00A47926"/>
    <w:rsid w:val="00A500AB"/>
    <w:rsid w:val="00A50283"/>
    <w:rsid w:val="00A503E7"/>
    <w:rsid w:val="00A507EE"/>
    <w:rsid w:val="00A50E08"/>
    <w:rsid w:val="00A51492"/>
    <w:rsid w:val="00A51B33"/>
    <w:rsid w:val="00A5266D"/>
    <w:rsid w:val="00A52820"/>
    <w:rsid w:val="00A52A32"/>
    <w:rsid w:val="00A52A66"/>
    <w:rsid w:val="00A52BF5"/>
    <w:rsid w:val="00A52F92"/>
    <w:rsid w:val="00A53347"/>
    <w:rsid w:val="00A53906"/>
    <w:rsid w:val="00A53B10"/>
    <w:rsid w:val="00A53D11"/>
    <w:rsid w:val="00A5412B"/>
    <w:rsid w:val="00A541A6"/>
    <w:rsid w:val="00A543CA"/>
    <w:rsid w:val="00A54953"/>
    <w:rsid w:val="00A54B73"/>
    <w:rsid w:val="00A54DC0"/>
    <w:rsid w:val="00A5571E"/>
    <w:rsid w:val="00A55A8F"/>
    <w:rsid w:val="00A55EF7"/>
    <w:rsid w:val="00A560A3"/>
    <w:rsid w:val="00A563ED"/>
    <w:rsid w:val="00A575FE"/>
    <w:rsid w:val="00A5791B"/>
    <w:rsid w:val="00A57D08"/>
    <w:rsid w:val="00A60435"/>
    <w:rsid w:val="00A60F7B"/>
    <w:rsid w:val="00A61044"/>
    <w:rsid w:val="00A6169E"/>
    <w:rsid w:val="00A6177C"/>
    <w:rsid w:val="00A6240E"/>
    <w:rsid w:val="00A62C33"/>
    <w:rsid w:val="00A62D13"/>
    <w:rsid w:val="00A644F3"/>
    <w:rsid w:val="00A64CB5"/>
    <w:rsid w:val="00A650D1"/>
    <w:rsid w:val="00A65222"/>
    <w:rsid w:val="00A65BE0"/>
    <w:rsid w:val="00A66429"/>
    <w:rsid w:val="00A669BB"/>
    <w:rsid w:val="00A66D7E"/>
    <w:rsid w:val="00A70238"/>
    <w:rsid w:val="00A706A1"/>
    <w:rsid w:val="00A70868"/>
    <w:rsid w:val="00A70C62"/>
    <w:rsid w:val="00A70D39"/>
    <w:rsid w:val="00A70F43"/>
    <w:rsid w:val="00A71418"/>
    <w:rsid w:val="00A720FC"/>
    <w:rsid w:val="00A722FC"/>
    <w:rsid w:val="00A723E3"/>
    <w:rsid w:val="00A727E9"/>
    <w:rsid w:val="00A729CA"/>
    <w:rsid w:val="00A72ABD"/>
    <w:rsid w:val="00A735E1"/>
    <w:rsid w:val="00A73752"/>
    <w:rsid w:val="00A73D07"/>
    <w:rsid w:val="00A74185"/>
    <w:rsid w:val="00A7418E"/>
    <w:rsid w:val="00A742F3"/>
    <w:rsid w:val="00A74F6D"/>
    <w:rsid w:val="00A7508B"/>
    <w:rsid w:val="00A75285"/>
    <w:rsid w:val="00A755AB"/>
    <w:rsid w:val="00A75B7D"/>
    <w:rsid w:val="00A76398"/>
    <w:rsid w:val="00A7738A"/>
    <w:rsid w:val="00A801B0"/>
    <w:rsid w:val="00A804A6"/>
    <w:rsid w:val="00A81158"/>
    <w:rsid w:val="00A823BB"/>
    <w:rsid w:val="00A82A16"/>
    <w:rsid w:val="00A82E42"/>
    <w:rsid w:val="00A83258"/>
    <w:rsid w:val="00A83417"/>
    <w:rsid w:val="00A835FF"/>
    <w:rsid w:val="00A8419A"/>
    <w:rsid w:val="00A845AD"/>
    <w:rsid w:val="00A84C69"/>
    <w:rsid w:val="00A857BC"/>
    <w:rsid w:val="00A858C7"/>
    <w:rsid w:val="00A85A00"/>
    <w:rsid w:val="00A85D89"/>
    <w:rsid w:val="00A867A8"/>
    <w:rsid w:val="00A86C3A"/>
    <w:rsid w:val="00A86DAB"/>
    <w:rsid w:val="00A873E3"/>
    <w:rsid w:val="00A87C15"/>
    <w:rsid w:val="00A90075"/>
    <w:rsid w:val="00A909E5"/>
    <w:rsid w:val="00A91115"/>
    <w:rsid w:val="00A9121F"/>
    <w:rsid w:val="00A912A6"/>
    <w:rsid w:val="00A913DF"/>
    <w:rsid w:val="00A915B3"/>
    <w:rsid w:val="00A91C0E"/>
    <w:rsid w:val="00A91C93"/>
    <w:rsid w:val="00A9286A"/>
    <w:rsid w:val="00A933C7"/>
    <w:rsid w:val="00A93717"/>
    <w:rsid w:val="00A93892"/>
    <w:rsid w:val="00A939E4"/>
    <w:rsid w:val="00A93D14"/>
    <w:rsid w:val="00A94083"/>
    <w:rsid w:val="00A94965"/>
    <w:rsid w:val="00A94B9C"/>
    <w:rsid w:val="00A94DAE"/>
    <w:rsid w:val="00A94F9F"/>
    <w:rsid w:val="00A9560B"/>
    <w:rsid w:val="00A95A0D"/>
    <w:rsid w:val="00A95FCD"/>
    <w:rsid w:val="00A96D5E"/>
    <w:rsid w:val="00A970B2"/>
    <w:rsid w:val="00A975EC"/>
    <w:rsid w:val="00A977F7"/>
    <w:rsid w:val="00AA0FD5"/>
    <w:rsid w:val="00AA133D"/>
    <w:rsid w:val="00AA1A12"/>
    <w:rsid w:val="00AA1D36"/>
    <w:rsid w:val="00AA2311"/>
    <w:rsid w:val="00AA243C"/>
    <w:rsid w:val="00AA2A30"/>
    <w:rsid w:val="00AA2F02"/>
    <w:rsid w:val="00AA31E5"/>
    <w:rsid w:val="00AA3534"/>
    <w:rsid w:val="00AA3E5A"/>
    <w:rsid w:val="00AA460B"/>
    <w:rsid w:val="00AA4A01"/>
    <w:rsid w:val="00AA4BAD"/>
    <w:rsid w:val="00AA512A"/>
    <w:rsid w:val="00AA54B8"/>
    <w:rsid w:val="00AA5756"/>
    <w:rsid w:val="00AA57F1"/>
    <w:rsid w:val="00AA5DF0"/>
    <w:rsid w:val="00AA5EFD"/>
    <w:rsid w:val="00AA6100"/>
    <w:rsid w:val="00AA720C"/>
    <w:rsid w:val="00AA734C"/>
    <w:rsid w:val="00AA738A"/>
    <w:rsid w:val="00AA7785"/>
    <w:rsid w:val="00AA7B1A"/>
    <w:rsid w:val="00AA7BC0"/>
    <w:rsid w:val="00AB01FB"/>
    <w:rsid w:val="00AB077D"/>
    <w:rsid w:val="00AB0A7B"/>
    <w:rsid w:val="00AB1A64"/>
    <w:rsid w:val="00AB2316"/>
    <w:rsid w:val="00AB25A6"/>
    <w:rsid w:val="00AB2735"/>
    <w:rsid w:val="00AB2837"/>
    <w:rsid w:val="00AB296B"/>
    <w:rsid w:val="00AB35E3"/>
    <w:rsid w:val="00AB3641"/>
    <w:rsid w:val="00AB3645"/>
    <w:rsid w:val="00AB38DC"/>
    <w:rsid w:val="00AB3D44"/>
    <w:rsid w:val="00AB4368"/>
    <w:rsid w:val="00AB453F"/>
    <w:rsid w:val="00AB4A77"/>
    <w:rsid w:val="00AB5691"/>
    <w:rsid w:val="00AB5C96"/>
    <w:rsid w:val="00AB629C"/>
    <w:rsid w:val="00AB63B5"/>
    <w:rsid w:val="00AB6D16"/>
    <w:rsid w:val="00AB7066"/>
    <w:rsid w:val="00AB7215"/>
    <w:rsid w:val="00AB76CC"/>
    <w:rsid w:val="00AC0315"/>
    <w:rsid w:val="00AC0B1B"/>
    <w:rsid w:val="00AC0B48"/>
    <w:rsid w:val="00AC11F5"/>
    <w:rsid w:val="00AC1D6D"/>
    <w:rsid w:val="00AC2491"/>
    <w:rsid w:val="00AC26AB"/>
    <w:rsid w:val="00AC3ADF"/>
    <w:rsid w:val="00AC3B7E"/>
    <w:rsid w:val="00AC4051"/>
    <w:rsid w:val="00AC448D"/>
    <w:rsid w:val="00AC475F"/>
    <w:rsid w:val="00AC540F"/>
    <w:rsid w:val="00AC56DD"/>
    <w:rsid w:val="00AC5FCB"/>
    <w:rsid w:val="00AC614C"/>
    <w:rsid w:val="00AC666E"/>
    <w:rsid w:val="00AC67C4"/>
    <w:rsid w:val="00AC7401"/>
    <w:rsid w:val="00AC760F"/>
    <w:rsid w:val="00AC7855"/>
    <w:rsid w:val="00AC7D19"/>
    <w:rsid w:val="00AC7F90"/>
    <w:rsid w:val="00AD065C"/>
    <w:rsid w:val="00AD0909"/>
    <w:rsid w:val="00AD0A87"/>
    <w:rsid w:val="00AD0BD9"/>
    <w:rsid w:val="00AD0C66"/>
    <w:rsid w:val="00AD0DB2"/>
    <w:rsid w:val="00AD105B"/>
    <w:rsid w:val="00AD2857"/>
    <w:rsid w:val="00AD288B"/>
    <w:rsid w:val="00AD28D0"/>
    <w:rsid w:val="00AD2C2B"/>
    <w:rsid w:val="00AD309F"/>
    <w:rsid w:val="00AD329C"/>
    <w:rsid w:val="00AD332A"/>
    <w:rsid w:val="00AD3B8B"/>
    <w:rsid w:val="00AD4387"/>
    <w:rsid w:val="00AD4396"/>
    <w:rsid w:val="00AD4609"/>
    <w:rsid w:val="00AD4B1A"/>
    <w:rsid w:val="00AD4F08"/>
    <w:rsid w:val="00AD538C"/>
    <w:rsid w:val="00AD5A6E"/>
    <w:rsid w:val="00AD6221"/>
    <w:rsid w:val="00AD6501"/>
    <w:rsid w:val="00AD68C6"/>
    <w:rsid w:val="00AD6985"/>
    <w:rsid w:val="00AD7208"/>
    <w:rsid w:val="00AE06C9"/>
    <w:rsid w:val="00AE116A"/>
    <w:rsid w:val="00AE13AC"/>
    <w:rsid w:val="00AE1698"/>
    <w:rsid w:val="00AE1716"/>
    <w:rsid w:val="00AE17C4"/>
    <w:rsid w:val="00AE1911"/>
    <w:rsid w:val="00AE1A30"/>
    <w:rsid w:val="00AE1A41"/>
    <w:rsid w:val="00AE2024"/>
    <w:rsid w:val="00AE21FF"/>
    <w:rsid w:val="00AE24C8"/>
    <w:rsid w:val="00AE2EFC"/>
    <w:rsid w:val="00AE3075"/>
    <w:rsid w:val="00AE3442"/>
    <w:rsid w:val="00AE3C0B"/>
    <w:rsid w:val="00AE3C7D"/>
    <w:rsid w:val="00AE3FE0"/>
    <w:rsid w:val="00AE43F0"/>
    <w:rsid w:val="00AE4D69"/>
    <w:rsid w:val="00AE5104"/>
    <w:rsid w:val="00AE5149"/>
    <w:rsid w:val="00AE5AE0"/>
    <w:rsid w:val="00AE5C52"/>
    <w:rsid w:val="00AE6DB3"/>
    <w:rsid w:val="00AE78DC"/>
    <w:rsid w:val="00AE7D40"/>
    <w:rsid w:val="00AF02F6"/>
    <w:rsid w:val="00AF0612"/>
    <w:rsid w:val="00AF0657"/>
    <w:rsid w:val="00AF17A2"/>
    <w:rsid w:val="00AF1C90"/>
    <w:rsid w:val="00AF2282"/>
    <w:rsid w:val="00AF2818"/>
    <w:rsid w:val="00AF287D"/>
    <w:rsid w:val="00AF3584"/>
    <w:rsid w:val="00AF3ACF"/>
    <w:rsid w:val="00AF4012"/>
    <w:rsid w:val="00AF4032"/>
    <w:rsid w:val="00AF42DD"/>
    <w:rsid w:val="00AF543F"/>
    <w:rsid w:val="00AF5661"/>
    <w:rsid w:val="00AF5775"/>
    <w:rsid w:val="00AF5CA8"/>
    <w:rsid w:val="00AF5D03"/>
    <w:rsid w:val="00AF6366"/>
    <w:rsid w:val="00AF66A8"/>
    <w:rsid w:val="00AF6769"/>
    <w:rsid w:val="00AF6AF7"/>
    <w:rsid w:val="00AF6EF1"/>
    <w:rsid w:val="00AF72E1"/>
    <w:rsid w:val="00AF7478"/>
    <w:rsid w:val="00AF7C41"/>
    <w:rsid w:val="00AF7F9D"/>
    <w:rsid w:val="00AF7FDE"/>
    <w:rsid w:val="00B00725"/>
    <w:rsid w:val="00B008AA"/>
    <w:rsid w:val="00B0194D"/>
    <w:rsid w:val="00B0280E"/>
    <w:rsid w:val="00B0299B"/>
    <w:rsid w:val="00B0422E"/>
    <w:rsid w:val="00B04AB5"/>
    <w:rsid w:val="00B0525A"/>
    <w:rsid w:val="00B05283"/>
    <w:rsid w:val="00B0650A"/>
    <w:rsid w:val="00B067AF"/>
    <w:rsid w:val="00B07133"/>
    <w:rsid w:val="00B071F3"/>
    <w:rsid w:val="00B072B1"/>
    <w:rsid w:val="00B0738D"/>
    <w:rsid w:val="00B07A38"/>
    <w:rsid w:val="00B07A82"/>
    <w:rsid w:val="00B103A4"/>
    <w:rsid w:val="00B10CD2"/>
    <w:rsid w:val="00B1118D"/>
    <w:rsid w:val="00B132E9"/>
    <w:rsid w:val="00B13964"/>
    <w:rsid w:val="00B13B7C"/>
    <w:rsid w:val="00B1416A"/>
    <w:rsid w:val="00B1423E"/>
    <w:rsid w:val="00B14735"/>
    <w:rsid w:val="00B1489A"/>
    <w:rsid w:val="00B14AB9"/>
    <w:rsid w:val="00B1557F"/>
    <w:rsid w:val="00B164DE"/>
    <w:rsid w:val="00B16B9D"/>
    <w:rsid w:val="00B1761F"/>
    <w:rsid w:val="00B17F60"/>
    <w:rsid w:val="00B212CE"/>
    <w:rsid w:val="00B214A5"/>
    <w:rsid w:val="00B21972"/>
    <w:rsid w:val="00B22CAC"/>
    <w:rsid w:val="00B230C0"/>
    <w:rsid w:val="00B23821"/>
    <w:rsid w:val="00B2442D"/>
    <w:rsid w:val="00B24504"/>
    <w:rsid w:val="00B249CB"/>
    <w:rsid w:val="00B24A80"/>
    <w:rsid w:val="00B24CA2"/>
    <w:rsid w:val="00B25098"/>
    <w:rsid w:val="00B250BA"/>
    <w:rsid w:val="00B2519E"/>
    <w:rsid w:val="00B25394"/>
    <w:rsid w:val="00B25789"/>
    <w:rsid w:val="00B258C3"/>
    <w:rsid w:val="00B25D8E"/>
    <w:rsid w:val="00B26259"/>
    <w:rsid w:val="00B269FA"/>
    <w:rsid w:val="00B27F6A"/>
    <w:rsid w:val="00B31114"/>
    <w:rsid w:val="00B31642"/>
    <w:rsid w:val="00B320A2"/>
    <w:rsid w:val="00B32D6D"/>
    <w:rsid w:val="00B33147"/>
    <w:rsid w:val="00B33150"/>
    <w:rsid w:val="00B335FE"/>
    <w:rsid w:val="00B336E7"/>
    <w:rsid w:val="00B33D96"/>
    <w:rsid w:val="00B33E0B"/>
    <w:rsid w:val="00B3445E"/>
    <w:rsid w:val="00B35185"/>
    <w:rsid w:val="00B35E49"/>
    <w:rsid w:val="00B361B4"/>
    <w:rsid w:val="00B36301"/>
    <w:rsid w:val="00B369A5"/>
    <w:rsid w:val="00B369F7"/>
    <w:rsid w:val="00B36C9E"/>
    <w:rsid w:val="00B37A38"/>
    <w:rsid w:val="00B37C62"/>
    <w:rsid w:val="00B37CE8"/>
    <w:rsid w:val="00B40065"/>
    <w:rsid w:val="00B4034F"/>
    <w:rsid w:val="00B4047A"/>
    <w:rsid w:val="00B409A7"/>
    <w:rsid w:val="00B410A8"/>
    <w:rsid w:val="00B41AE3"/>
    <w:rsid w:val="00B41C56"/>
    <w:rsid w:val="00B41F15"/>
    <w:rsid w:val="00B42520"/>
    <w:rsid w:val="00B42713"/>
    <w:rsid w:val="00B4277B"/>
    <w:rsid w:val="00B42C2A"/>
    <w:rsid w:val="00B431B8"/>
    <w:rsid w:val="00B43B6C"/>
    <w:rsid w:val="00B43CC1"/>
    <w:rsid w:val="00B44309"/>
    <w:rsid w:val="00B446AC"/>
    <w:rsid w:val="00B4478A"/>
    <w:rsid w:val="00B44D15"/>
    <w:rsid w:val="00B44DE7"/>
    <w:rsid w:val="00B44F64"/>
    <w:rsid w:val="00B45E3B"/>
    <w:rsid w:val="00B463B5"/>
    <w:rsid w:val="00B4671D"/>
    <w:rsid w:val="00B47878"/>
    <w:rsid w:val="00B47DF4"/>
    <w:rsid w:val="00B47FDC"/>
    <w:rsid w:val="00B5022E"/>
    <w:rsid w:val="00B502F5"/>
    <w:rsid w:val="00B50C7F"/>
    <w:rsid w:val="00B50F25"/>
    <w:rsid w:val="00B5150E"/>
    <w:rsid w:val="00B518F9"/>
    <w:rsid w:val="00B51A2A"/>
    <w:rsid w:val="00B51CD5"/>
    <w:rsid w:val="00B52EF7"/>
    <w:rsid w:val="00B5315E"/>
    <w:rsid w:val="00B53269"/>
    <w:rsid w:val="00B54414"/>
    <w:rsid w:val="00B548B3"/>
    <w:rsid w:val="00B54D19"/>
    <w:rsid w:val="00B54E08"/>
    <w:rsid w:val="00B55256"/>
    <w:rsid w:val="00B553FD"/>
    <w:rsid w:val="00B55A60"/>
    <w:rsid w:val="00B55C8D"/>
    <w:rsid w:val="00B55CCD"/>
    <w:rsid w:val="00B564EA"/>
    <w:rsid w:val="00B5659F"/>
    <w:rsid w:val="00B565F5"/>
    <w:rsid w:val="00B56A0C"/>
    <w:rsid w:val="00B56DF6"/>
    <w:rsid w:val="00B56E99"/>
    <w:rsid w:val="00B57B20"/>
    <w:rsid w:val="00B6058C"/>
    <w:rsid w:val="00B61FD4"/>
    <w:rsid w:val="00B61FF9"/>
    <w:rsid w:val="00B6271E"/>
    <w:rsid w:val="00B63070"/>
    <w:rsid w:val="00B63875"/>
    <w:rsid w:val="00B63907"/>
    <w:rsid w:val="00B642DB"/>
    <w:rsid w:val="00B64BAF"/>
    <w:rsid w:val="00B65216"/>
    <w:rsid w:val="00B65B9A"/>
    <w:rsid w:val="00B65F6E"/>
    <w:rsid w:val="00B66096"/>
    <w:rsid w:val="00B6665A"/>
    <w:rsid w:val="00B666AC"/>
    <w:rsid w:val="00B6682A"/>
    <w:rsid w:val="00B66B09"/>
    <w:rsid w:val="00B70648"/>
    <w:rsid w:val="00B70C70"/>
    <w:rsid w:val="00B70DC0"/>
    <w:rsid w:val="00B70EFF"/>
    <w:rsid w:val="00B7155A"/>
    <w:rsid w:val="00B71BA9"/>
    <w:rsid w:val="00B72933"/>
    <w:rsid w:val="00B72C64"/>
    <w:rsid w:val="00B73E7C"/>
    <w:rsid w:val="00B73EC5"/>
    <w:rsid w:val="00B74734"/>
    <w:rsid w:val="00B74937"/>
    <w:rsid w:val="00B74CA7"/>
    <w:rsid w:val="00B74DC9"/>
    <w:rsid w:val="00B7546D"/>
    <w:rsid w:val="00B75E01"/>
    <w:rsid w:val="00B761C3"/>
    <w:rsid w:val="00B769FA"/>
    <w:rsid w:val="00B76FBA"/>
    <w:rsid w:val="00B77052"/>
    <w:rsid w:val="00B7772C"/>
    <w:rsid w:val="00B8080A"/>
    <w:rsid w:val="00B80930"/>
    <w:rsid w:val="00B80B04"/>
    <w:rsid w:val="00B80FE0"/>
    <w:rsid w:val="00B81BCE"/>
    <w:rsid w:val="00B81F94"/>
    <w:rsid w:val="00B82745"/>
    <w:rsid w:val="00B8286F"/>
    <w:rsid w:val="00B82E51"/>
    <w:rsid w:val="00B83214"/>
    <w:rsid w:val="00B83396"/>
    <w:rsid w:val="00B83792"/>
    <w:rsid w:val="00B839EB"/>
    <w:rsid w:val="00B843AE"/>
    <w:rsid w:val="00B84498"/>
    <w:rsid w:val="00B84B87"/>
    <w:rsid w:val="00B85176"/>
    <w:rsid w:val="00B85578"/>
    <w:rsid w:val="00B85945"/>
    <w:rsid w:val="00B86367"/>
    <w:rsid w:val="00B8653D"/>
    <w:rsid w:val="00B865E5"/>
    <w:rsid w:val="00B86D95"/>
    <w:rsid w:val="00B87DF4"/>
    <w:rsid w:val="00B87EA8"/>
    <w:rsid w:val="00B908E3"/>
    <w:rsid w:val="00B90E28"/>
    <w:rsid w:val="00B90FD1"/>
    <w:rsid w:val="00B91101"/>
    <w:rsid w:val="00B91252"/>
    <w:rsid w:val="00B9297C"/>
    <w:rsid w:val="00B93A65"/>
    <w:rsid w:val="00B93D82"/>
    <w:rsid w:val="00B94611"/>
    <w:rsid w:val="00B9567C"/>
    <w:rsid w:val="00B95A0B"/>
    <w:rsid w:val="00B96429"/>
    <w:rsid w:val="00B9666E"/>
    <w:rsid w:val="00B96852"/>
    <w:rsid w:val="00B96886"/>
    <w:rsid w:val="00B96F33"/>
    <w:rsid w:val="00B970A8"/>
    <w:rsid w:val="00B97576"/>
    <w:rsid w:val="00B977D8"/>
    <w:rsid w:val="00B97AD6"/>
    <w:rsid w:val="00B97C13"/>
    <w:rsid w:val="00BA036A"/>
    <w:rsid w:val="00BA0425"/>
    <w:rsid w:val="00BA083E"/>
    <w:rsid w:val="00BA0AB5"/>
    <w:rsid w:val="00BA0E03"/>
    <w:rsid w:val="00BA0F2A"/>
    <w:rsid w:val="00BA1C5F"/>
    <w:rsid w:val="00BA1F5A"/>
    <w:rsid w:val="00BA1FBA"/>
    <w:rsid w:val="00BA222F"/>
    <w:rsid w:val="00BA2D42"/>
    <w:rsid w:val="00BA32E1"/>
    <w:rsid w:val="00BA351C"/>
    <w:rsid w:val="00BA45BF"/>
    <w:rsid w:val="00BA45D1"/>
    <w:rsid w:val="00BA5680"/>
    <w:rsid w:val="00BA5D44"/>
    <w:rsid w:val="00BA5F17"/>
    <w:rsid w:val="00BA6015"/>
    <w:rsid w:val="00BA628F"/>
    <w:rsid w:val="00BA72B1"/>
    <w:rsid w:val="00BA7882"/>
    <w:rsid w:val="00BA7B28"/>
    <w:rsid w:val="00BA7DB8"/>
    <w:rsid w:val="00BB0111"/>
    <w:rsid w:val="00BB0240"/>
    <w:rsid w:val="00BB0351"/>
    <w:rsid w:val="00BB059A"/>
    <w:rsid w:val="00BB0858"/>
    <w:rsid w:val="00BB0F0E"/>
    <w:rsid w:val="00BB1669"/>
    <w:rsid w:val="00BB1B07"/>
    <w:rsid w:val="00BB24AF"/>
    <w:rsid w:val="00BB26AA"/>
    <w:rsid w:val="00BB2BB6"/>
    <w:rsid w:val="00BB34E0"/>
    <w:rsid w:val="00BB36D5"/>
    <w:rsid w:val="00BB3813"/>
    <w:rsid w:val="00BB3D38"/>
    <w:rsid w:val="00BB499F"/>
    <w:rsid w:val="00BB4FEE"/>
    <w:rsid w:val="00BB5197"/>
    <w:rsid w:val="00BB5A2F"/>
    <w:rsid w:val="00BB5BE1"/>
    <w:rsid w:val="00BB5E5C"/>
    <w:rsid w:val="00BB624E"/>
    <w:rsid w:val="00BB6295"/>
    <w:rsid w:val="00BB7BC7"/>
    <w:rsid w:val="00BC010D"/>
    <w:rsid w:val="00BC013B"/>
    <w:rsid w:val="00BC057C"/>
    <w:rsid w:val="00BC078A"/>
    <w:rsid w:val="00BC07E8"/>
    <w:rsid w:val="00BC081B"/>
    <w:rsid w:val="00BC0829"/>
    <w:rsid w:val="00BC117D"/>
    <w:rsid w:val="00BC1523"/>
    <w:rsid w:val="00BC1641"/>
    <w:rsid w:val="00BC1BAD"/>
    <w:rsid w:val="00BC1E15"/>
    <w:rsid w:val="00BC22F0"/>
    <w:rsid w:val="00BC2BD9"/>
    <w:rsid w:val="00BC41DE"/>
    <w:rsid w:val="00BC4868"/>
    <w:rsid w:val="00BC488E"/>
    <w:rsid w:val="00BC4D3C"/>
    <w:rsid w:val="00BC4F08"/>
    <w:rsid w:val="00BC507C"/>
    <w:rsid w:val="00BC5788"/>
    <w:rsid w:val="00BC5A87"/>
    <w:rsid w:val="00BC5DBB"/>
    <w:rsid w:val="00BC6187"/>
    <w:rsid w:val="00BC6483"/>
    <w:rsid w:val="00BC66FC"/>
    <w:rsid w:val="00BC680D"/>
    <w:rsid w:val="00BC6985"/>
    <w:rsid w:val="00BC74F8"/>
    <w:rsid w:val="00BC7D89"/>
    <w:rsid w:val="00BD044C"/>
    <w:rsid w:val="00BD0A48"/>
    <w:rsid w:val="00BD1302"/>
    <w:rsid w:val="00BD1628"/>
    <w:rsid w:val="00BD17E2"/>
    <w:rsid w:val="00BD1B80"/>
    <w:rsid w:val="00BD210B"/>
    <w:rsid w:val="00BD28D0"/>
    <w:rsid w:val="00BD290B"/>
    <w:rsid w:val="00BD2B66"/>
    <w:rsid w:val="00BD3B8A"/>
    <w:rsid w:val="00BD4303"/>
    <w:rsid w:val="00BD44B4"/>
    <w:rsid w:val="00BD4729"/>
    <w:rsid w:val="00BD4C53"/>
    <w:rsid w:val="00BD4D69"/>
    <w:rsid w:val="00BD4EBD"/>
    <w:rsid w:val="00BD5736"/>
    <w:rsid w:val="00BD5904"/>
    <w:rsid w:val="00BD653F"/>
    <w:rsid w:val="00BD68A6"/>
    <w:rsid w:val="00BD733A"/>
    <w:rsid w:val="00BE01B9"/>
    <w:rsid w:val="00BE0367"/>
    <w:rsid w:val="00BE06BF"/>
    <w:rsid w:val="00BE0B8A"/>
    <w:rsid w:val="00BE1127"/>
    <w:rsid w:val="00BE1692"/>
    <w:rsid w:val="00BE306D"/>
    <w:rsid w:val="00BE4496"/>
    <w:rsid w:val="00BE473F"/>
    <w:rsid w:val="00BE47FE"/>
    <w:rsid w:val="00BE48BD"/>
    <w:rsid w:val="00BE5A90"/>
    <w:rsid w:val="00BE5C89"/>
    <w:rsid w:val="00BE60A4"/>
    <w:rsid w:val="00BE65B7"/>
    <w:rsid w:val="00BE6A1C"/>
    <w:rsid w:val="00BE6AD4"/>
    <w:rsid w:val="00BE74BB"/>
    <w:rsid w:val="00BE76EF"/>
    <w:rsid w:val="00BE7D4A"/>
    <w:rsid w:val="00BE7D91"/>
    <w:rsid w:val="00BF0122"/>
    <w:rsid w:val="00BF04BE"/>
    <w:rsid w:val="00BF15D6"/>
    <w:rsid w:val="00BF1666"/>
    <w:rsid w:val="00BF27EE"/>
    <w:rsid w:val="00BF3417"/>
    <w:rsid w:val="00BF3450"/>
    <w:rsid w:val="00BF3B64"/>
    <w:rsid w:val="00BF3D00"/>
    <w:rsid w:val="00BF4224"/>
    <w:rsid w:val="00BF47A2"/>
    <w:rsid w:val="00BF482B"/>
    <w:rsid w:val="00BF4927"/>
    <w:rsid w:val="00BF619A"/>
    <w:rsid w:val="00BF631E"/>
    <w:rsid w:val="00BF66E6"/>
    <w:rsid w:val="00BF67CB"/>
    <w:rsid w:val="00BF68D3"/>
    <w:rsid w:val="00BF7032"/>
    <w:rsid w:val="00BF7AA3"/>
    <w:rsid w:val="00BF7B1D"/>
    <w:rsid w:val="00BF7ECE"/>
    <w:rsid w:val="00C00099"/>
    <w:rsid w:val="00C013B1"/>
    <w:rsid w:val="00C0150B"/>
    <w:rsid w:val="00C0178A"/>
    <w:rsid w:val="00C02688"/>
    <w:rsid w:val="00C035C8"/>
    <w:rsid w:val="00C037DD"/>
    <w:rsid w:val="00C0380A"/>
    <w:rsid w:val="00C03D4F"/>
    <w:rsid w:val="00C03FE6"/>
    <w:rsid w:val="00C04659"/>
    <w:rsid w:val="00C046D4"/>
    <w:rsid w:val="00C04A8C"/>
    <w:rsid w:val="00C06A7D"/>
    <w:rsid w:val="00C07677"/>
    <w:rsid w:val="00C106FF"/>
    <w:rsid w:val="00C107D8"/>
    <w:rsid w:val="00C10E90"/>
    <w:rsid w:val="00C1232E"/>
    <w:rsid w:val="00C1233F"/>
    <w:rsid w:val="00C14500"/>
    <w:rsid w:val="00C1450B"/>
    <w:rsid w:val="00C15452"/>
    <w:rsid w:val="00C1576D"/>
    <w:rsid w:val="00C15B3A"/>
    <w:rsid w:val="00C15C23"/>
    <w:rsid w:val="00C16235"/>
    <w:rsid w:val="00C164D5"/>
    <w:rsid w:val="00C16693"/>
    <w:rsid w:val="00C17C97"/>
    <w:rsid w:val="00C21071"/>
    <w:rsid w:val="00C211EC"/>
    <w:rsid w:val="00C218D7"/>
    <w:rsid w:val="00C21A8E"/>
    <w:rsid w:val="00C21EEF"/>
    <w:rsid w:val="00C22222"/>
    <w:rsid w:val="00C22667"/>
    <w:rsid w:val="00C22CBF"/>
    <w:rsid w:val="00C22D48"/>
    <w:rsid w:val="00C22EA0"/>
    <w:rsid w:val="00C22F21"/>
    <w:rsid w:val="00C22FE0"/>
    <w:rsid w:val="00C23FA3"/>
    <w:rsid w:val="00C242BF"/>
    <w:rsid w:val="00C249CE"/>
    <w:rsid w:val="00C24FC3"/>
    <w:rsid w:val="00C252AE"/>
    <w:rsid w:val="00C25F4F"/>
    <w:rsid w:val="00C267E1"/>
    <w:rsid w:val="00C26914"/>
    <w:rsid w:val="00C26AB9"/>
    <w:rsid w:val="00C26D62"/>
    <w:rsid w:val="00C27894"/>
    <w:rsid w:val="00C27975"/>
    <w:rsid w:val="00C30479"/>
    <w:rsid w:val="00C30504"/>
    <w:rsid w:val="00C30590"/>
    <w:rsid w:val="00C30F10"/>
    <w:rsid w:val="00C319E3"/>
    <w:rsid w:val="00C32026"/>
    <w:rsid w:val="00C320B7"/>
    <w:rsid w:val="00C32CF5"/>
    <w:rsid w:val="00C330AA"/>
    <w:rsid w:val="00C33A0E"/>
    <w:rsid w:val="00C33B97"/>
    <w:rsid w:val="00C344D8"/>
    <w:rsid w:val="00C3472A"/>
    <w:rsid w:val="00C352A6"/>
    <w:rsid w:val="00C35DE1"/>
    <w:rsid w:val="00C35EB8"/>
    <w:rsid w:val="00C36114"/>
    <w:rsid w:val="00C36712"/>
    <w:rsid w:val="00C367BF"/>
    <w:rsid w:val="00C3702C"/>
    <w:rsid w:val="00C37F1A"/>
    <w:rsid w:val="00C40425"/>
    <w:rsid w:val="00C40E71"/>
    <w:rsid w:val="00C4198E"/>
    <w:rsid w:val="00C419DA"/>
    <w:rsid w:val="00C41CDF"/>
    <w:rsid w:val="00C41F5B"/>
    <w:rsid w:val="00C422F9"/>
    <w:rsid w:val="00C42D75"/>
    <w:rsid w:val="00C42E71"/>
    <w:rsid w:val="00C44AFE"/>
    <w:rsid w:val="00C4612F"/>
    <w:rsid w:val="00C46A7C"/>
    <w:rsid w:val="00C46CAA"/>
    <w:rsid w:val="00C4728B"/>
    <w:rsid w:val="00C47BDA"/>
    <w:rsid w:val="00C47F14"/>
    <w:rsid w:val="00C50215"/>
    <w:rsid w:val="00C50618"/>
    <w:rsid w:val="00C50B10"/>
    <w:rsid w:val="00C5132D"/>
    <w:rsid w:val="00C51867"/>
    <w:rsid w:val="00C5198D"/>
    <w:rsid w:val="00C51D54"/>
    <w:rsid w:val="00C522BB"/>
    <w:rsid w:val="00C52620"/>
    <w:rsid w:val="00C5285D"/>
    <w:rsid w:val="00C52C4B"/>
    <w:rsid w:val="00C52CDC"/>
    <w:rsid w:val="00C52E9A"/>
    <w:rsid w:val="00C5317E"/>
    <w:rsid w:val="00C5345A"/>
    <w:rsid w:val="00C53B46"/>
    <w:rsid w:val="00C54148"/>
    <w:rsid w:val="00C548AC"/>
    <w:rsid w:val="00C54FE0"/>
    <w:rsid w:val="00C55735"/>
    <w:rsid w:val="00C563FA"/>
    <w:rsid w:val="00C5649D"/>
    <w:rsid w:val="00C56C15"/>
    <w:rsid w:val="00C573C1"/>
    <w:rsid w:val="00C602D5"/>
    <w:rsid w:val="00C60742"/>
    <w:rsid w:val="00C609C8"/>
    <w:rsid w:val="00C60B7C"/>
    <w:rsid w:val="00C60EBA"/>
    <w:rsid w:val="00C6157A"/>
    <w:rsid w:val="00C6158E"/>
    <w:rsid w:val="00C6194B"/>
    <w:rsid w:val="00C6214E"/>
    <w:rsid w:val="00C6273C"/>
    <w:rsid w:val="00C628C8"/>
    <w:rsid w:val="00C63A60"/>
    <w:rsid w:val="00C64088"/>
    <w:rsid w:val="00C64204"/>
    <w:rsid w:val="00C642FA"/>
    <w:rsid w:val="00C64531"/>
    <w:rsid w:val="00C65293"/>
    <w:rsid w:val="00C65BD7"/>
    <w:rsid w:val="00C663A1"/>
    <w:rsid w:val="00C66620"/>
    <w:rsid w:val="00C66937"/>
    <w:rsid w:val="00C66BE1"/>
    <w:rsid w:val="00C66C28"/>
    <w:rsid w:val="00C67492"/>
    <w:rsid w:val="00C6774F"/>
    <w:rsid w:val="00C67A48"/>
    <w:rsid w:val="00C67B28"/>
    <w:rsid w:val="00C7048B"/>
    <w:rsid w:val="00C705B3"/>
    <w:rsid w:val="00C70AE2"/>
    <w:rsid w:val="00C713CD"/>
    <w:rsid w:val="00C72582"/>
    <w:rsid w:val="00C725DA"/>
    <w:rsid w:val="00C72683"/>
    <w:rsid w:val="00C726C0"/>
    <w:rsid w:val="00C743D7"/>
    <w:rsid w:val="00C74E83"/>
    <w:rsid w:val="00C7547A"/>
    <w:rsid w:val="00C7589F"/>
    <w:rsid w:val="00C77484"/>
    <w:rsid w:val="00C7750B"/>
    <w:rsid w:val="00C775F3"/>
    <w:rsid w:val="00C77BA0"/>
    <w:rsid w:val="00C77C9F"/>
    <w:rsid w:val="00C80033"/>
    <w:rsid w:val="00C8049F"/>
    <w:rsid w:val="00C80C0B"/>
    <w:rsid w:val="00C813F8"/>
    <w:rsid w:val="00C81824"/>
    <w:rsid w:val="00C81B21"/>
    <w:rsid w:val="00C81B64"/>
    <w:rsid w:val="00C82BCC"/>
    <w:rsid w:val="00C82F27"/>
    <w:rsid w:val="00C836E6"/>
    <w:rsid w:val="00C84236"/>
    <w:rsid w:val="00C845E4"/>
    <w:rsid w:val="00C84C43"/>
    <w:rsid w:val="00C84C55"/>
    <w:rsid w:val="00C84CFC"/>
    <w:rsid w:val="00C84E3D"/>
    <w:rsid w:val="00C84F48"/>
    <w:rsid w:val="00C8519C"/>
    <w:rsid w:val="00C8552C"/>
    <w:rsid w:val="00C856A2"/>
    <w:rsid w:val="00C85C01"/>
    <w:rsid w:val="00C86051"/>
    <w:rsid w:val="00C8608B"/>
    <w:rsid w:val="00C86380"/>
    <w:rsid w:val="00C86600"/>
    <w:rsid w:val="00C87670"/>
    <w:rsid w:val="00C876B3"/>
    <w:rsid w:val="00C87836"/>
    <w:rsid w:val="00C9010D"/>
    <w:rsid w:val="00C9029D"/>
    <w:rsid w:val="00C90C3F"/>
    <w:rsid w:val="00C91A7D"/>
    <w:rsid w:val="00C9234F"/>
    <w:rsid w:val="00C93045"/>
    <w:rsid w:val="00C93CD6"/>
    <w:rsid w:val="00C94171"/>
    <w:rsid w:val="00C944F1"/>
    <w:rsid w:val="00C945BA"/>
    <w:rsid w:val="00C948A8"/>
    <w:rsid w:val="00C958AC"/>
    <w:rsid w:val="00C95F39"/>
    <w:rsid w:val="00C95FEB"/>
    <w:rsid w:val="00C961ED"/>
    <w:rsid w:val="00C962B7"/>
    <w:rsid w:val="00C963FB"/>
    <w:rsid w:val="00C96428"/>
    <w:rsid w:val="00C9644C"/>
    <w:rsid w:val="00C96C73"/>
    <w:rsid w:val="00C96FC2"/>
    <w:rsid w:val="00C97237"/>
    <w:rsid w:val="00C973E0"/>
    <w:rsid w:val="00C974D2"/>
    <w:rsid w:val="00C975A3"/>
    <w:rsid w:val="00C9775F"/>
    <w:rsid w:val="00C97D73"/>
    <w:rsid w:val="00C97DA1"/>
    <w:rsid w:val="00CA114D"/>
    <w:rsid w:val="00CA27E4"/>
    <w:rsid w:val="00CA33A1"/>
    <w:rsid w:val="00CA3B20"/>
    <w:rsid w:val="00CA417F"/>
    <w:rsid w:val="00CA4274"/>
    <w:rsid w:val="00CA4477"/>
    <w:rsid w:val="00CA4C0B"/>
    <w:rsid w:val="00CA4F36"/>
    <w:rsid w:val="00CA56E3"/>
    <w:rsid w:val="00CA63B1"/>
    <w:rsid w:val="00CA65D8"/>
    <w:rsid w:val="00CA6C27"/>
    <w:rsid w:val="00CA6CB5"/>
    <w:rsid w:val="00CA7BE0"/>
    <w:rsid w:val="00CB11BB"/>
    <w:rsid w:val="00CB12EB"/>
    <w:rsid w:val="00CB130C"/>
    <w:rsid w:val="00CB15C6"/>
    <w:rsid w:val="00CB1744"/>
    <w:rsid w:val="00CB1964"/>
    <w:rsid w:val="00CB1DCC"/>
    <w:rsid w:val="00CB23C2"/>
    <w:rsid w:val="00CB29C5"/>
    <w:rsid w:val="00CB2C90"/>
    <w:rsid w:val="00CB2E4F"/>
    <w:rsid w:val="00CB32A2"/>
    <w:rsid w:val="00CB3766"/>
    <w:rsid w:val="00CB4023"/>
    <w:rsid w:val="00CB47FB"/>
    <w:rsid w:val="00CB4B6F"/>
    <w:rsid w:val="00CB4FA4"/>
    <w:rsid w:val="00CB51D4"/>
    <w:rsid w:val="00CB51D5"/>
    <w:rsid w:val="00CB54B3"/>
    <w:rsid w:val="00CB574D"/>
    <w:rsid w:val="00CB588E"/>
    <w:rsid w:val="00CB5BB7"/>
    <w:rsid w:val="00CB5CAB"/>
    <w:rsid w:val="00CB5F49"/>
    <w:rsid w:val="00CB6750"/>
    <w:rsid w:val="00CB6767"/>
    <w:rsid w:val="00CC0474"/>
    <w:rsid w:val="00CC06F3"/>
    <w:rsid w:val="00CC1410"/>
    <w:rsid w:val="00CC1D60"/>
    <w:rsid w:val="00CC24F9"/>
    <w:rsid w:val="00CC2540"/>
    <w:rsid w:val="00CC33E3"/>
    <w:rsid w:val="00CC5816"/>
    <w:rsid w:val="00CC5A7C"/>
    <w:rsid w:val="00CC5CD6"/>
    <w:rsid w:val="00CC5D4F"/>
    <w:rsid w:val="00CC682C"/>
    <w:rsid w:val="00CC7103"/>
    <w:rsid w:val="00CC7193"/>
    <w:rsid w:val="00CC7D62"/>
    <w:rsid w:val="00CD0300"/>
    <w:rsid w:val="00CD052F"/>
    <w:rsid w:val="00CD0E45"/>
    <w:rsid w:val="00CD1AE3"/>
    <w:rsid w:val="00CD269C"/>
    <w:rsid w:val="00CD2708"/>
    <w:rsid w:val="00CD2D2B"/>
    <w:rsid w:val="00CD2DBC"/>
    <w:rsid w:val="00CD320E"/>
    <w:rsid w:val="00CD336E"/>
    <w:rsid w:val="00CD3441"/>
    <w:rsid w:val="00CD3587"/>
    <w:rsid w:val="00CD3757"/>
    <w:rsid w:val="00CD39D4"/>
    <w:rsid w:val="00CD408B"/>
    <w:rsid w:val="00CD4531"/>
    <w:rsid w:val="00CD482A"/>
    <w:rsid w:val="00CD51CB"/>
    <w:rsid w:val="00CD618A"/>
    <w:rsid w:val="00CD6826"/>
    <w:rsid w:val="00CD734F"/>
    <w:rsid w:val="00CD7512"/>
    <w:rsid w:val="00CD75C2"/>
    <w:rsid w:val="00CD7FD2"/>
    <w:rsid w:val="00CE02F4"/>
    <w:rsid w:val="00CE0E66"/>
    <w:rsid w:val="00CE1025"/>
    <w:rsid w:val="00CE1988"/>
    <w:rsid w:val="00CE1BE7"/>
    <w:rsid w:val="00CE2E14"/>
    <w:rsid w:val="00CE389F"/>
    <w:rsid w:val="00CE3B0B"/>
    <w:rsid w:val="00CE3D41"/>
    <w:rsid w:val="00CE455E"/>
    <w:rsid w:val="00CE4988"/>
    <w:rsid w:val="00CE4A85"/>
    <w:rsid w:val="00CE4E86"/>
    <w:rsid w:val="00CE5675"/>
    <w:rsid w:val="00CE6686"/>
    <w:rsid w:val="00CE685A"/>
    <w:rsid w:val="00CE69D4"/>
    <w:rsid w:val="00CE6C41"/>
    <w:rsid w:val="00CE6C42"/>
    <w:rsid w:val="00CE6CAF"/>
    <w:rsid w:val="00CE7A95"/>
    <w:rsid w:val="00CE7B2B"/>
    <w:rsid w:val="00CE7B60"/>
    <w:rsid w:val="00CE7CEE"/>
    <w:rsid w:val="00CF066A"/>
    <w:rsid w:val="00CF09F2"/>
    <w:rsid w:val="00CF0E74"/>
    <w:rsid w:val="00CF1010"/>
    <w:rsid w:val="00CF1227"/>
    <w:rsid w:val="00CF1A69"/>
    <w:rsid w:val="00CF2591"/>
    <w:rsid w:val="00CF2AF7"/>
    <w:rsid w:val="00CF2C44"/>
    <w:rsid w:val="00CF2F02"/>
    <w:rsid w:val="00CF3FCC"/>
    <w:rsid w:val="00CF4D3F"/>
    <w:rsid w:val="00CF4E0A"/>
    <w:rsid w:val="00CF4EBC"/>
    <w:rsid w:val="00CF5006"/>
    <w:rsid w:val="00CF573F"/>
    <w:rsid w:val="00CF5854"/>
    <w:rsid w:val="00CF5DC2"/>
    <w:rsid w:val="00CF6215"/>
    <w:rsid w:val="00CF62FF"/>
    <w:rsid w:val="00CF678A"/>
    <w:rsid w:val="00CF70C2"/>
    <w:rsid w:val="00CF77A6"/>
    <w:rsid w:val="00CF7F2E"/>
    <w:rsid w:val="00D00042"/>
    <w:rsid w:val="00D002EF"/>
    <w:rsid w:val="00D01465"/>
    <w:rsid w:val="00D01543"/>
    <w:rsid w:val="00D024FA"/>
    <w:rsid w:val="00D036C1"/>
    <w:rsid w:val="00D03C94"/>
    <w:rsid w:val="00D04349"/>
    <w:rsid w:val="00D04598"/>
    <w:rsid w:val="00D045B6"/>
    <w:rsid w:val="00D04B67"/>
    <w:rsid w:val="00D04B86"/>
    <w:rsid w:val="00D04CEB"/>
    <w:rsid w:val="00D05344"/>
    <w:rsid w:val="00D05463"/>
    <w:rsid w:val="00D0620D"/>
    <w:rsid w:val="00D06BC7"/>
    <w:rsid w:val="00D06EBE"/>
    <w:rsid w:val="00D07094"/>
    <w:rsid w:val="00D07425"/>
    <w:rsid w:val="00D07663"/>
    <w:rsid w:val="00D076F3"/>
    <w:rsid w:val="00D077F8"/>
    <w:rsid w:val="00D0789B"/>
    <w:rsid w:val="00D10347"/>
    <w:rsid w:val="00D1037E"/>
    <w:rsid w:val="00D10777"/>
    <w:rsid w:val="00D108CC"/>
    <w:rsid w:val="00D111F9"/>
    <w:rsid w:val="00D112BA"/>
    <w:rsid w:val="00D115A0"/>
    <w:rsid w:val="00D11706"/>
    <w:rsid w:val="00D1213E"/>
    <w:rsid w:val="00D126D0"/>
    <w:rsid w:val="00D12C31"/>
    <w:rsid w:val="00D12EEF"/>
    <w:rsid w:val="00D13408"/>
    <w:rsid w:val="00D1348A"/>
    <w:rsid w:val="00D13CBF"/>
    <w:rsid w:val="00D13F46"/>
    <w:rsid w:val="00D141E0"/>
    <w:rsid w:val="00D145B1"/>
    <w:rsid w:val="00D146C9"/>
    <w:rsid w:val="00D156EB"/>
    <w:rsid w:val="00D1575F"/>
    <w:rsid w:val="00D15AE0"/>
    <w:rsid w:val="00D16687"/>
    <w:rsid w:val="00D16A50"/>
    <w:rsid w:val="00D16D12"/>
    <w:rsid w:val="00D16EED"/>
    <w:rsid w:val="00D17329"/>
    <w:rsid w:val="00D175D3"/>
    <w:rsid w:val="00D17D37"/>
    <w:rsid w:val="00D204C9"/>
    <w:rsid w:val="00D206FB"/>
    <w:rsid w:val="00D2084F"/>
    <w:rsid w:val="00D20959"/>
    <w:rsid w:val="00D2107C"/>
    <w:rsid w:val="00D219DA"/>
    <w:rsid w:val="00D222E8"/>
    <w:rsid w:val="00D226D5"/>
    <w:rsid w:val="00D23243"/>
    <w:rsid w:val="00D2330C"/>
    <w:rsid w:val="00D2415A"/>
    <w:rsid w:val="00D241D0"/>
    <w:rsid w:val="00D2420C"/>
    <w:rsid w:val="00D2479D"/>
    <w:rsid w:val="00D24D4B"/>
    <w:rsid w:val="00D2516F"/>
    <w:rsid w:val="00D25678"/>
    <w:rsid w:val="00D25785"/>
    <w:rsid w:val="00D260B6"/>
    <w:rsid w:val="00D2671B"/>
    <w:rsid w:val="00D267A7"/>
    <w:rsid w:val="00D27C36"/>
    <w:rsid w:val="00D27EBB"/>
    <w:rsid w:val="00D30563"/>
    <w:rsid w:val="00D30A4E"/>
    <w:rsid w:val="00D30A9B"/>
    <w:rsid w:val="00D30ED1"/>
    <w:rsid w:val="00D30EFE"/>
    <w:rsid w:val="00D3179F"/>
    <w:rsid w:val="00D31ACB"/>
    <w:rsid w:val="00D31C01"/>
    <w:rsid w:val="00D31D33"/>
    <w:rsid w:val="00D326AF"/>
    <w:rsid w:val="00D32C4F"/>
    <w:rsid w:val="00D32D80"/>
    <w:rsid w:val="00D32E2A"/>
    <w:rsid w:val="00D33168"/>
    <w:rsid w:val="00D331A8"/>
    <w:rsid w:val="00D3323C"/>
    <w:rsid w:val="00D334B3"/>
    <w:rsid w:val="00D3350C"/>
    <w:rsid w:val="00D33C54"/>
    <w:rsid w:val="00D3469E"/>
    <w:rsid w:val="00D3561F"/>
    <w:rsid w:val="00D357FB"/>
    <w:rsid w:val="00D35A13"/>
    <w:rsid w:val="00D365C4"/>
    <w:rsid w:val="00D368E2"/>
    <w:rsid w:val="00D371FE"/>
    <w:rsid w:val="00D37605"/>
    <w:rsid w:val="00D376F6"/>
    <w:rsid w:val="00D37808"/>
    <w:rsid w:val="00D37F4D"/>
    <w:rsid w:val="00D40338"/>
    <w:rsid w:val="00D406E5"/>
    <w:rsid w:val="00D40E4D"/>
    <w:rsid w:val="00D40F6C"/>
    <w:rsid w:val="00D419BB"/>
    <w:rsid w:val="00D41DD0"/>
    <w:rsid w:val="00D41EC5"/>
    <w:rsid w:val="00D41EEC"/>
    <w:rsid w:val="00D42103"/>
    <w:rsid w:val="00D4219D"/>
    <w:rsid w:val="00D4309B"/>
    <w:rsid w:val="00D433AC"/>
    <w:rsid w:val="00D43E8C"/>
    <w:rsid w:val="00D442CF"/>
    <w:rsid w:val="00D442FF"/>
    <w:rsid w:val="00D44A4E"/>
    <w:rsid w:val="00D44CB7"/>
    <w:rsid w:val="00D44CE6"/>
    <w:rsid w:val="00D44FE8"/>
    <w:rsid w:val="00D4595A"/>
    <w:rsid w:val="00D45B84"/>
    <w:rsid w:val="00D45BB8"/>
    <w:rsid w:val="00D45BFE"/>
    <w:rsid w:val="00D45F73"/>
    <w:rsid w:val="00D462D9"/>
    <w:rsid w:val="00D466B3"/>
    <w:rsid w:val="00D467C7"/>
    <w:rsid w:val="00D46E29"/>
    <w:rsid w:val="00D47124"/>
    <w:rsid w:val="00D4724F"/>
    <w:rsid w:val="00D477B7"/>
    <w:rsid w:val="00D504DF"/>
    <w:rsid w:val="00D508AD"/>
    <w:rsid w:val="00D519D6"/>
    <w:rsid w:val="00D52741"/>
    <w:rsid w:val="00D52847"/>
    <w:rsid w:val="00D52A0A"/>
    <w:rsid w:val="00D53497"/>
    <w:rsid w:val="00D54555"/>
    <w:rsid w:val="00D54A97"/>
    <w:rsid w:val="00D55214"/>
    <w:rsid w:val="00D553AE"/>
    <w:rsid w:val="00D556EC"/>
    <w:rsid w:val="00D558E8"/>
    <w:rsid w:val="00D55B1D"/>
    <w:rsid w:val="00D55BD5"/>
    <w:rsid w:val="00D55D8C"/>
    <w:rsid w:val="00D55DF7"/>
    <w:rsid w:val="00D561A4"/>
    <w:rsid w:val="00D562CE"/>
    <w:rsid w:val="00D56450"/>
    <w:rsid w:val="00D5657B"/>
    <w:rsid w:val="00D5678A"/>
    <w:rsid w:val="00D56BC4"/>
    <w:rsid w:val="00D56CC4"/>
    <w:rsid w:val="00D56FCB"/>
    <w:rsid w:val="00D57115"/>
    <w:rsid w:val="00D57688"/>
    <w:rsid w:val="00D57B19"/>
    <w:rsid w:val="00D57DF3"/>
    <w:rsid w:val="00D60282"/>
    <w:rsid w:val="00D60B12"/>
    <w:rsid w:val="00D60F0A"/>
    <w:rsid w:val="00D611D9"/>
    <w:rsid w:val="00D61642"/>
    <w:rsid w:val="00D616CD"/>
    <w:rsid w:val="00D6195B"/>
    <w:rsid w:val="00D61B3B"/>
    <w:rsid w:val="00D61B8F"/>
    <w:rsid w:val="00D62493"/>
    <w:rsid w:val="00D62AC7"/>
    <w:rsid w:val="00D62BCD"/>
    <w:rsid w:val="00D6325A"/>
    <w:rsid w:val="00D63266"/>
    <w:rsid w:val="00D638CD"/>
    <w:rsid w:val="00D63B80"/>
    <w:rsid w:val="00D63DCB"/>
    <w:rsid w:val="00D64971"/>
    <w:rsid w:val="00D64C10"/>
    <w:rsid w:val="00D652C3"/>
    <w:rsid w:val="00D65A4C"/>
    <w:rsid w:val="00D65A78"/>
    <w:rsid w:val="00D65F8F"/>
    <w:rsid w:val="00D6635A"/>
    <w:rsid w:val="00D666F7"/>
    <w:rsid w:val="00D66848"/>
    <w:rsid w:val="00D66B18"/>
    <w:rsid w:val="00D67460"/>
    <w:rsid w:val="00D676EF"/>
    <w:rsid w:val="00D70B41"/>
    <w:rsid w:val="00D712D6"/>
    <w:rsid w:val="00D71452"/>
    <w:rsid w:val="00D71469"/>
    <w:rsid w:val="00D71B86"/>
    <w:rsid w:val="00D7305C"/>
    <w:rsid w:val="00D73399"/>
    <w:rsid w:val="00D73408"/>
    <w:rsid w:val="00D73623"/>
    <w:rsid w:val="00D74594"/>
    <w:rsid w:val="00D75098"/>
    <w:rsid w:val="00D7548B"/>
    <w:rsid w:val="00D75826"/>
    <w:rsid w:val="00D7596D"/>
    <w:rsid w:val="00D759A4"/>
    <w:rsid w:val="00D75FE3"/>
    <w:rsid w:val="00D76459"/>
    <w:rsid w:val="00D76917"/>
    <w:rsid w:val="00D77A13"/>
    <w:rsid w:val="00D77ACA"/>
    <w:rsid w:val="00D77B96"/>
    <w:rsid w:val="00D80839"/>
    <w:rsid w:val="00D808CE"/>
    <w:rsid w:val="00D80BAB"/>
    <w:rsid w:val="00D80FE2"/>
    <w:rsid w:val="00D810F8"/>
    <w:rsid w:val="00D81DB0"/>
    <w:rsid w:val="00D820D2"/>
    <w:rsid w:val="00D822EA"/>
    <w:rsid w:val="00D82A2B"/>
    <w:rsid w:val="00D82A79"/>
    <w:rsid w:val="00D82CBC"/>
    <w:rsid w:val="00D82DBE"/>
    <w:rsid w:val="00D83A14"/>
    <w:rsid w:val="00D83AB2"/>
    <w:rsid w:val="00D84565"/>
    <w:rsid w:val="00D846E3"/>
    <w:rsid w:val="00D84AE2"/>
    <w:rsid w:val="00D84DFA"/>
    <w:rsid w:val="00D85435"/>
    <w:rsid w:val="00D85561"/>
    <w:rsid w:val="00D86099"/>
    <w:rsid w:val="00D86AA8"/>
    <w:rsid w:val="00D86CC0"/>
    <w:rsid w:val="00D87026"/>
    <w:rsid w:val="00D87621"/>
    <w:rsid w:val="00D9048B"/>
    <w:rsid w:val="00D905EC"/>
    <w:rsid w:val="00D91527"/>
    <w:rsid w:val="00D9235D"/>
    <w:rsid w:val="00D924DB"/>
    <w:rsid w:val="00D92817"/>
    <w:rsid w:val="00D92BE7"/>
    <w:rsid w:val="00D936E3"/>
    <w:rsid w:val="00D93A2A"/>
    <w:rsid w:val="00D93A5F"/>
    <w:rsid w:val="00D93A9F"/>
    <w:rsid w:val="00D93B6F"/>
    <w:rsid w:val="00D9534B"/>
    <w:rsid w:val="00D95A25"/>
    <w:rsid w:val="00D95E39"/>
    <w:rsid w:val="00D965B4"/>
    <w:rsid w:val="00D967C9"/>
    <w:rsid w:val="00D97842"/>
    <w:rsid w:val="00D97E15"/>
    <w:rsid w:val="00DA004C"/>
    <w:rsid w:val="00DA0094"/>
    <w:rsid w:val="00DA020F"/>
    <w:rsid w:val="00DA0B3B"/>
    <w:rsid w:val="00DA1480"/>
    <w:rsid w:val="00DA1590"/>
    <w:rsid w:val="00DA1A42"/>
    <w:rsid w:val="00DA1A49"/>
    <w:rsid w:val="00DA1D52"/>
    <w:rsid w:val="00DA1D9B"/>
    <w:rsid w:val="00DA1E20"/>
    <w:rsid w:val="00DA1F37"/>
    <w:rsid w:val="00DA21A5"/>
    <w:rsid w:val="00DA2217"/>
    <w:rsid w:val="00DA2806"/>
    <w:rsid w:val="00DA294C"/>
    <w:rsid w:val="00DA2DCB"/>
    <w:rsid w:val="00DA3395"/>
    <w:rsid w:val="00DA37EB"/>
    <w:rsid w:val="00DA3D16"/>
    <w:rsid w:val="00DA4FBB"/>
    <w:rsid w:val="00DA5033"/>
    <w:rsid w:val="00DA5262"/>
    <w:rsid w:val="00DA5404"/>
    <w:rsid w:val="00DA5F51"/>
    <w:rsid w:val="00DA6161"/>
    <w:rsid w:val="00DA68F5"/>
    <w:rsid w:val="00DA69B1"/>
    <w:rsid w:val="00DA6A18"/>
    <w:rsid w:val="00DA71CF"/>
    <w:rsid w:val="00DA7605"/>
    <w:rsid w:val="00DA76D0"/>
    <w:rsid w:val="00DB0557"/>
    <w:rsid w:val="00DB0B37"/>
    <w:rsid w:val="00DB0B45"/>
    <w:rsid w:val="00DB1343"/>
    <w:rsid w:val="00DB18EE"/>
    <w:rsid w:val="00DB1B18"/>
    <w:rsid w:val="00DB285E"/>
    <w:rsid w:val="00DB2D6C"/>
    <w:rsid w:val="00DB2F2F"/>
    <w:rsid w:val="00DB36BD"/>
    <w:rsid w:val="00DB378C"/>
    <w:rsid w:val="00DB3B5E"/>
    <w:rsid w:val="00DB485F"/>
    <w:rsid w:val="00DB6395"/>
    <w:rsid w:val="00DB6A9C"/>
    <w:rsid w:val="00DB6AD1"/>
    <w:rsid w:val="00DB6FAF"/>
    <w:rsid w:val="00DB77A6"/>
    <w:rsid w:val="00DC0559"/>
    <w:rsid w:val="00DC0572"/>
    <w:rsid w:val="00DC1745"/>
    <w:rsid w:val="00DC2804"/>
    <w:rsid w:val="00DC2D8B"/>
    <w:rsid w:val="00DC36CC"/>
    <w:rsid w:val="00DC3CED"/>
    <w:rsid w:val="00DC3D98"/>
    <w:rsid w:val="00DC3DF7"/>
    <w:rsid w:val="00DC3E15"/>
    <w:rsid w:val="00DC543E"/>
    <w:rsid w:val="00DC54A9"/>
    <w:rsid w:val="00DC55C7"/>
    <w:rsid w:val="00DC5B9F"/>
    <w:rsid w:val="00DC686D"/>
    <w:rsid w:val="00DC7739"/>
    <w:rsid w:val="00DD09B4"/>
    <w:rsid w:val="00DD12DE"/>
    <w:rsid w:val="00DD12F5"/>
    <w:rsid w:val="00DD23B3"/>
    <w:rsid w:val="00DD25F6"/>
    <w:rsid w:val="00DD285A"/>
    <w:rsid w:val="00DD2923"/>
    <w:rsid w:val="00DD2A69"/>
    <w:rsid w:val="00DD2AE2"/>
    <w:rsid w:val="00DD2D01"/>
    <w:rsid w:val="00DD322B"/>
    <w:rsid w:val="00DD324E"/>
    <w:rsid w:val="00DD326F"/>
    <w:rsid w:val="00DD33D1"/>
    <w:rsid w:val="00DD34B1"/>
    <w:rsid w:val="00DD3576"/>
    <w:rsid w:val="00DD3C5B"/>
    <w:rsid w:val="00DD3C65"/>
    <w:rsid w:val="00DD5B80"/>
    <w:rsid w:val="00DD6591"/>
    <w:rsid w:val="00DD6BE5"/>
    <w:rsid w:val="00DD6D0D"/>
    <w:rsid w:val="00DD6D38"/>
    <w:rsid w:val="00DD6D68"/>
    <w:rsid w:val="00DD75C2"/>
    <w:rsid w:val="00DE014E"/>
    <w:rsid w:val="00DE02D1"/>
    <w:rsid w:val="00DE0422"/>
    <w:rsid w:val="00DE076F"/>
    <w:rsid w:val="00DE0DD7"/>
    <w:rsid w:val="00DE13AE"/>
    <w:rsid w:val="00DE1BE2"/>
    <w:rsid w:val="00DE1D24"/>
    <w:rsid w:val="00DE1E67"/>
    <w:rsid w:val="00DE20DD"/>
    <w:rsid w:val="00DE2633"/>
    <w:rsid w:val="00DE34D3"/>
    <w:rsid w:val="00DE3AEF"/>
    <w:rsid w:val="00DE43B4"/>
    <w:rsid w:val="00DE4D6C"/>
    <w:rsid w:val="00DE4F32"/>
    <w:rsid w:val="00DE51E5"/>
    <w:rsid w:val="00DE6824"/>
    <w:rsid w:val="00DE6922"/>
    <w:rsid w:val="00DE69BF"/>
    <w:rsid w:val="00DE6B43"/>
    <w:rsid w:val="00DE6E91"/>
    <w:rsid w:val="00DE73E8"/>
    <w:rsid w:val="00DE7C47"/>
    <w:rsid w:val="00DE7EE1"/>
    <w:rsid w:val="00DE7F19"/>
    <w:rsid w:val="00DE7F71"/>
    <w:rsid w:val="00DF0107"/>
    <w:rsid w:val="00DF01B1"/>
    <w:rsid w:val="00DF03EE"/>
    <w:rsid w:val="00DF1200"/>
    <w:rsid w:val="00DF1DD4"/>
    <w:rsid w:val="00DF2196"/>
    <w:rsid w:val="00DF26AB"/>
    <w:rsid w:val="00DF2862"/>
    <w:rsid w:val="00DF32B5"/>
    <w:rsid w:val="00DF39F6"/>
    <w:rsid w:val="00DF3B8A"/>
    <w:rsid w:val="00DF3C8E"/>
    <w:rsid w:val="00DF45A6"/>
    <w:rsid w:val="00DF55AB"/>
    <w:rsid w:val="00DF5684"/>
    <w:rsid w:val="00DF6284"/>
    <w:rsid w:val="00DF635F"/>
    <w:rsid w:val="00DF6841"/>
    <w:rsid w:val="00DF6E48"/>
    <w:rsid w:val="00DF7938"/>
    <w:rsid w:val="00DF7D32"/>
    <w:rsid w:val="00E00194"/>
    <w:rsid w:val="00E00200"/>
    <w:rsid w:val="00E00BD3"/>
    <w:rsid w:val="00E00FBA"/>
    <w:rsid w:val="00E012FF"/>
    <w:rsid w:val="00E01404"/>
    <w:rsid w:val="00E0165C"/>
    <w:rsid w:val="00E02237"/>
    <w:rsid w:val="00E023C1"/>
    <w:rsid w:val="00E02571"/>
    <w:rsid w:val="00E02A8E"/>
    <w:rsid w:val="00E02EED"/>
    <w:rsid w:val="00E03A23"/>
    <w:rsid w:val="00E04175"/>
    <w:rsid w:val="00E042AE"/>
    <w:rsid w:val="00E047DF"/>
    <w:rsid w:val="00E04846"/>
    <w:rsid w:val="00E04946"/>
    <w:rsid w:val="00E04DDD"/>
    <w:rsid w:val="00E0537E"/>
    <w:rsid w:val="00E05521"/>
    <w:rsid w:val="00E05CE7"/>
    <w:rsid w:val="00E060C3"/>
    <w:rsid w:val="00E06BC5"/>
    <w:rsid w:val="00E06E13"/>
    <w:rsid w:val="00E07044"/>
    <w:rsid w:val="00E07334"/>
    <w:rsid w:val="00E0799A"/>
    <w:rsid w:val="00E103AD"/>
    <w:rsid w:val="00E10F5E"/>
    <w:rsid w:val="00E11028"/>
    <w:rsid w:val="00E1102B"/>
    <w:rsid w:val="00E1111B"/>
    <w:rsid w:val="00E118B0"/>
    <w:rsid w:val="00E12282"/>
    <w:rsid w:val="00E13C5A"/>
    <w:rsid w:val="00E13CC3"/>
    <w:rsid w:val="00E140F6"/>
    <w:rsid w:val="00E14133"/>
    <w:rsid w:val="00E143B5"/>
    <w:rsid w:val="00E15608"/>
    <w:rsid w:val="00E15828"/>
    <w:rsid w:val="00E15954"/>
    <w:rsid w:val="00E159B8"/>
    <w:rsid w:val="00E15D5F"/>
    <w:rsid w:val="00E160DC"/>
    <w:rsid w:val="00E16166"/>
    <w:rsid w:val="00E16281"/>
    <w:rsid w:val="00E164D8"/>
    <w:rsid w:val="00E16B3C"/>
    <w:rsid w:val="00E17359"/>
    <w:rsid w:val="00E17744"/>
    <w:rsid w:val="00E17D64"/>
    <w:rsid w:val="00E20361"/>
    <w:rsid w:val="00E233FE"/>
    <w:rsid w:val="00E23859"/>
    <w:rsid w:val="00E238F2"/>
    <w:rsid w:val="00E23B44"/>
    <w:rsid w:val="00E23F7E"/>
    <w:rsid w:val="00E2405C"/>
    <w:rsid w:val="00E24668"/>
    <w:rsid w:val="00E247BF"/>
    <w:rsid w:val="00E254C5"/>
    <w:rsid w:val="00E25A1D"/>
    <w:rsid w:val="00E25C97"/>
    <w:rsid w:val="00E25CA5"/>
    <w:rsid w:val="00E25F2D"/>
    <w:rsid w:val="00E261DA"/>
    <w:rsid w:val="00E26861"/>
    <w:rsid w:val="00E26D17"/>
    <w:rsid w:val="00E27715"/>
    <w:rsid w:val="00E27F02"/>
    <w:rsid w:val="00E301DE"/>
    <w:rsid w:val="00E302BF"/>
    <w:rsid w:val="00E30EE3"/>
    <w:rsid w:val="00E30F3D"/>
    <w:rsid w:val="00E30F4E"/>
    <w:rsid w:val="00E3107B"/>
    <w:rsid w:val="00E31165"/>
    <w:rsid w:val="00E3208E"/>
    <w:rsid w:val="00E3272F"/>
    <w:rsid w:val="00E329B3"/>
    <w:rsid w:val="00E333C6"/>
    <w:rsid w:val="00E337BE"/>
    <w:rsid w:val="00E33993"/>
    <w:rsid w:val="00E33C72"/>
    <w:rsid w:val="00E33FC2"/>
    <w:rsid w:val="00E34B72"/>
    <w:rsid w:val="00E34DE3"/>
    <w:rsid w:val="00E34EAE"/>
    <w:rsid w:val="00E3531E"/>
    <w:rsid w:val="00E35A32"/>
    <w:rsid w:val="00E3625F"/>
    <w:rsid w:val="00E369F7"/>
    <w:rsid w:val="00E36D06"/>
    <w:rsid w:val="00E37729"/>
    <w:rsid w:val="00E405DD"/>
    <w:rsid w:val="00E40ABA"/>
    <w:rsid w:val="00E41032"/>
    <w:rsid w:val="00E41094"/>
    <w:rsid w:val="00E41227"/>
    <w:rsid w:val="00E41468"/>
    <w:rsid w:val="00E41A21"/>
    <w:rsid w:val="00E41CDB"/>
    <w:rsid w:val="00E42A0C"/>
    <w:rsid w:val="00E42D81"/>
    <w:rsid w:val="00E42EAB"/>
    <w:rsid w:val="00E43C79"/>
    <w:rsid w:val="00E45C30"/>
    <w:rsid w:val="00E45C6B"/>
    <w:rsid w:val="00E45C83"/>
    <w:rsid w:val="00E46014"/>
    <w:rsid w:val="00E462F2"/>
    <w:rsid w:val="00E46EA4"/>
    <w:rsid w:val="00E46EFA"/>
    <w:rsid w:val="00E4721F"/>
    <w:rsid w:val="00E47391"/>
    <w:rsid w:val="00E47E5B"/>
    <w:rsid w:val="00E50194"/>
    <w:rsid w:val="00E50514"/>
    <w:rsid w:val="00E50919"/>
    <w:rsid w:val="00E50CB6"/>
    <w:rsid w:val="00E51ABC"/>
    <w:rsid w:val="00E51BBF"/>
    <w:rsid w:val="00E51C10"/>
    <w:rsid w:val="00E52536"/>
    <w:rsid w:val="00E52D7C"/>
    <w:rsid w:val="00E530CB"/>
    <w:rsid w:val="00E531BF"/>
    <w:rsid w:val="00E53ABF"/>
    <w:rsid w:val="00E54307"/>
    <w:rsid w:val="00E54531"/>
    <w:rsid w:val="00E54567"/>
    <w:rsid w:val="00E54C2F"/>
    <w:rsid w:val="00E54D1E"/>
    <w:rsid w:val="00E54FC6"/>
    <w:rsid w:val="00E55BD1"/>
    <w:rsid w:val="00E561F5"/>
    <w:rsid w:val="00E56263"/>
    <w:rsid w:val="00E56AAA"/>
    <w:rsid w:val="00E56F17"/>
    <w:rsid w:val="00E57328"/>
    <w:rsid w:val="00E573FF"/>
    <w:rsid w:val="00E607BE"/>
    <w:rsid w:val="00E60A79"/>
    <w:rsid w:val="00E60F3C"/>
    <w:rsid w:val="00E61CDD"/>
    <w:rsid w:val="00E61D82"/>
    <w:rsid w:val="00E62214"/>
    <w:rsid w:val="00E62240"/>
    <w:rsid w:val="00E623FA"/>
    <w:rsid w:val="00E62AB5"/>
    <w:rsid w:val="00E62B54"/>
    <w:rsid w:val="00E62D35"/>
    <w:rsid w:val="00E63598"/>
    <w:rsid w:val="00E637FE"/>
    <w:rsid w:val="00E63B6E"/>
    <w:rsid w:val="00E6447B"/>
    <w:rsid w:val="00E6473A"/>
    <w:rsid w:val="00E64B88"/>
    <w:rsid w:val="00E64BF9"/>
    <w:rsid w:val="00E655B7"/>
    <w:rsid w:val="00E65624"/>
    <w:rsid w:val="00E664B3"/>
    <w:rsid w:val="00E6674F"/>
    <w:rsid w:val="00E66BFA"/>
    <w:rsid w:val="00E66D67"/>
    <w:rsid w:val="00E67400"/>
    <w:rsid w:val="00E67BF9"/>
    <w:rsid w:val="00E70277"/>
    <w:rsid w:val="00E703AA"/>
    <w:rsid w:val="00E70925"/>
    <w:rsid w:val="00E709B7"/>
    <w:rsid w:val="00E70DDE"/>
    <w:rsid w:val="00E7136B"/>
    <w:rsid w:val="00E71A15"/>
    <w:rsid w:val="00E71D87"/>
    <w:rsid w:val="00E71E19"/>
    <w:rsid w:val="00E7209B"/>
    <w:rsid w:val="00E728D6"/>
    <w:rsid w:val="00E72A98"/>
    <w:rsid w:val="00E72C74"/>
    <w:rsid w:val="00E72D0B"/>
    <w:rsid w:val="00E73849"/>
    <w:rsid w:val="00E738B6"/>
    <w:rsid w:val="00E739E8"/>
    <w:rsid w:val="00E7450C"/>
    <w:rsid w:val="00E74552"/>
    <w:rsid w:val="00E75572"/>
    <w:rsid w:val="00E757AA"/>
    <w:rsid w:val="00E75914"/>
    <w:rsid w:val="00E75D67"/>
    <w:rsid w:val="00E75E85"/>
    <w:rsid w:val="00E76222"/>
    <w:rsid w:val="00E762FF"/>
    <w:rsid w:val="00E76865"/>
    <w:rsid w:val="00E7689E"/>
    <w:rsid w:val="00E76A2E"/>
    <w:rsid w:val="00E76E45"/>
    <w:rsid w:val="00E76F14"/>
    <w:rsid w:val="00E77237"/>
    <w:rsid w:val="00E779E1"/>
    <w:rsid w:val="00E80A85"/>
    <w:rsid w:val="00E80BF6"/>
    <w:rsid w:val="00E80F9F"/>
    <w:rsid w:val="00E81005"/>
    <w:rsid w:val="00E8116B"/>
    <w:rsid w:val="00E81436"/>
    <w:rsid w:val="00E81D0E"/>
    <w:rsid w:val="00E81DC0"/>
    <w:rsid w:val="00E81E49"/>
    <w:rsid w:val="00E822EC"/>
    <w:rsid w:val="00E84EFB"/>
    <w:rsid w:val="00E85C70"/>
    <w:rsid w:val="00E8679A"/>
    <w:rsid w:val="00E86B21"/>
    <w:rsid w:val="00E86F70"/>
    <w:rsid w:val="00E87491"/>
    <w:rsid w:val="00E902E8"/>
    <w:rsid w:val="00E90760"/>
    <w:rsid w:val="00E910F3"/>
    <w:rsid w:val="00E9127B"/>
    <w:rsid w:val="00E913E1"/>
    <w:rsid w:val="00E9157D"/>
    <w:rsid w:val="00E91685"/>
    <w:rsid w:val="00E918A8"/>
    <w:rsid w:val="00E91A8C"/>
    <w:rsid w:val="00E91F55"/>
    <w:rsid w:val="00E9263A"/>
    <w:rsid w:val="00E932B5"/>
    <w:rsid w:val="00E947C1"/>
    <w:rsid w:val="00E94CB3"/>
    <w:rsid w:val="00E94E16"/>
    <w:rsid w:val="00E951BC"/>
    <w:rsid w:val="00E956A5"/>
    <w:rsid w:val="00E963AB"/>
    <w:rsid w:val="00E963EC"/>
    <w:rsid w:val="00E96575"/>
    <w:rsid w:val="00E9688D"/>
    <w:rsid w:val="00E97A6D"/>
    <w:rsid w:val="00EA1115"/>
    <w:rsid w:val="00EA1142"/>
    <w:rsid w:val="00EA157A"/>
    <w:rsid w:val="00EA1D8C"/>
    <w:rsid w:val="00EA203D"/>
    <w:rsid w:val="00EA2704"/>
    <w:rsid w:val="00EA29B8"/>
    <w:rsid w:val="00EA3471"/>
    <w:rsid w:val="00EA4051"/>
    <w:rsid w:val="00EA43C3"/>
    <w:rsid w:val="00EA578D"/>
    <w:rsid w:val="00EA58D9"/>
    <w:rsid w:val="00EA58F2"/>
    <w:rsid w:val="00EA5A17"/>
    <w:rsid w:val="00EA5E22"/>
    <w:rsid w:val="00EA603E"/>
    <w:rsid w:val="00EA6188"/>
    <w:rsid w:val="00EA65DE"/>
    <w:rsid w:val="00EA66DA"/>
    <w:rsid w:val="00EA6747"/>
    <w:rsid w:val="00EA740A"/>
    <w:rsid w:val="00EA7478"/>
    <w:rsid w:val="00EA7E66"/>
    <w:rsid w:val="00EB24D5"/>
    <w:rsid w:val="00EB2BBB"/>
    <w:rsid w:val="00EB2BF4"/>
    <w:rsid w:val="00EB3291"/>
    <w:rsid w:val="00EB3E6D"/>
    <w:rsid w:val="00EB4067"/>
    <w:rsid w:val="00EB43F9"/>
    <w:rsid w:val="00EB48FC"/>
    <w:rsid w:val="00EB4DEA"/>
    <w:rsid w:val="00EB5181"/>
    <w:rsid w:val="00EB531A"/>
    <w:rsid w:val="00EB53EA"/>
    <w:rsid w:val="00EB5B64"/>
    <w:rsid w:val="00EB5F5E"/>
    <w:rsid w:val="00EB6566"/>
    <w:rsid w:val="00EB6748"/>
    <w:rsid w:val="00EB6763"/>
    <w:rsid w:val="00EB68AE"/>
    <w:rsid w:val="00EB6E8F"/>
    <w:rsid w:val="00EB77EB"/>
    <w:rsid w:val="00EC1B8F"/>
    <w:rsid w:val="00EC30C5"/>
    <w:rsid w:val="00EC31C8"/>
    <w:rsid w:val="00EC4154"/>
    <w:rsid w:val="00EC448C"/>
    <w:rsid w:val="00EC4901"/>
    <w:rsid w:val="00EC4A14"/>
    <w:rsid w:val="00EC517C"/>
    <w:rsid w:val="00EC541D"/>
    <w:rsid w:val="00EC5901"/>
    <w:rsid w:val="00EC62C2"/>
    <w:rsid w:val="00EC6368"/>
    <w:rsid w:val="00EC63E1"/>
    <w:rsid w:val="00EC65EF"/>
    <w:rsid w:val="00EC69AB"/>
    <w:rsid w:val="00EC6E08"/>
    <w:rsid w:val="00EC7553"/>
    <w:rsid w:val="00ED0046"/>
    <w:rsid w:val="00ED0F1F"/>
    <w:rsid w:val="00ED2BDF"/>
    <w:rsid w:val="00ED311F"/>
    <w:rsid w:val="00ED3457"/>
    <w:rsid w:val="00ED34CB"/>
    <w:rsid w:val="00ED3A13"/>
    <w:rsid w:val="00ED3F2A"/>
    <w:rsid w:val="00ED4091"/>
    <w:rsid w:val="00ED4B2B"/>
    <w:rsid w:val="00ED4E03"/>
    <w:rsid w:val="00ED59C3"/>
    <w:rsid w:val="00ED60A8"/>
    <w:rsid w:val="00ED62CF"/>
    <w:rsid w:val="00ED643F"/>
    <w:rsid w:val="00ED67C0"/>
    <w:rsid w:val="00ED6C0F"/>
    <w:rsid w:val="00ED716B"/>
    <w:rsid w:val="00ED7235"/>
    <w:rsid w:val="00ED7EDB"/>
    <w:rsid w:val="00EE052A"/>
    <w:rsid w:val="00EE10C0"/>
    <w:rsid w:val="00EE12B2"/>
    <w:rsid w:val="00EE13ED"/>
    <w:rsid w:val="00EE14EC"/>
    <w:rsid w:val="00EE1744"/>
    <w:rsid w:val="00EE1BD0"/>
    <w:rsid w:val="00EE2384"/>
    <w:rsid w:val="00EE24BC"/>
    <w:rsid w:val="00EE2A0D"/>
    <w:rsid w:val="00EE36D7"/>
    <w:rsid w:val="00EE3ADA"/>
    <w:rsid w:val="00EE3C21"/>
    <w:rsid w:val="00EE3D6F"/>
    <w:rsid w:val="00EE40B5"/>
    <w:rsid w:val="00EE5341"/>
    <w:rsid w:val="00EE53E0"/>
    <w:rsid w:val="00EE5664"/>
    <w:rsid w:val="00EE56FC"/>
    <w:rsid w:val="00EE577C"/>
    <w:rsid w:val="00EE57E4"/>
    <w:rsid w:val="00EE637F"/>
    <w:rsid w:val="00EE7809"/>
    <w:rsid w:val="00EE7E56"/>
    <w:rsid w:val="00EF06C6"/>
    <w:rsid w:val="00EF0AFA"/>
    <w:rsid w:val="00EF0B7C"/>
    <w:rsid w:val="00EF0DE9"/>
    <w:rsid w:val="00EF13F4"/>
    <w:rsid w:val="00EF1B96"/>
    <w:rsid w:val="00EF24A8"/>
    <w:rsid w:val="00EF2A69"/>
    <w:rsid w:val="00EF3D09"/>
    <w:rsid w:val="00EF4295"/>
    <w:rsid w:val="00EF4AB5"/>
    <w:rsid w:val="00EF4C0C"/>
    <w:rsid w:val="00EF4F4D"/>
    <w:rsid w:val="00EF5E1E"/>
    <w:rsid w:val="00EF6384"/>
    <w:rsid w:val="00EF666C"/>
    <w:rsid w:val="00EF7004"/>
    <w:rsid w:val="00F00700"/>
    <w:rsid w:val="00F007E5"/>
    <w:rsid w:val="00F00A97"/>
    <w:rsid w:val="00F00D64"/>
    <w:rsid w:val="00F01405"/>
    <w:rsid w:val="00F0168B"/>
    <w:rsid w:val="00F01BC1"/>
    <w:rsid w:val="00F01F38"/>
    <w:rsid w:val="00F03167"/>
    <w:rsid w:val="00F03296"/>
    <w:rsid w:val="00F039E8"/>
    <w:rsid w:val="00F04B6E"/>
    <w:rsid w:val="00F06544"/>
    <w:rsid w:val="00F07AB1"/>
    <w:rsid w:val="00F07BF9"/>
    <w:rsid w:val="00F10192"/>
    <w:rsid w:val="00F105F2"/>
    <w:rsid w:val="00F11599"/>
    <w:rsid w:val="00F11911"/>
    <w:rsid w:val="00F121F1"/>
    <w:rsid w:val="00F1228A"/>
    <w:rsid w:val="00F12960"/>
    <w:rsid w:val="00F12B47"/>
    <w:rsid w:val="00F12BFC"/>
    <w:rsid w:val="00F1302E"/>
    <w:rsid w:val="00F138CE"/>
    <w:rsid w:val="00F162E5"/>
    <w:rsid w:val="00F163B5"/>
    <w:rsid w:val="00F167B3"/>
    <w:rsid w:val="00F16B13"/>
    <w:rsid w:val="00F16CB5"/>
    <w:rsid w:val="00F17223"/>
    <w:rsid w:val="00F1768E"/>
    <w:rsid w:val="00F2040C"/>
    <w:rsid w:val="00F213E8"/>
    <w:rsid w:val="00F2154F"/>
    <w:rsid w:val="00F215F2"/>
    <w:rsid w:val="00F216F5"/>
    <w:rsid w:val="00F21F1F"/>
    <w:rsid w:val="00F2263F"/>
    <w:rsid w:val="00F22669"/>
    <w:rsid w:val="00F22BCA"/>
    <w:rsid w:val="00F23008"/>
    <w:rsid w:val="00F231C8"/>
    <w:rsid w:val="00F232A5"/>
    <w:rsid w:val="00F233DA"/>
    <w:rsid w:val="00F2356E"/>
    <w:rsid w:val="00F2397F"/>
    <w:rsid w:val="00F23F19"/>
    <w:rsid w:val="00F2433F"/>
    <w:rsid w:val="00F24ABA"/>
    <w:rsid w:val="00F2534E"/>
    <w:rsid w:val="00F25608"/>
    <w:rsid w:val="00F2565A"/>
    <w:rsid w:val="00F25F3D"/>
    <w:rsid w:val="00F26648"/>
    <w:rsid w:val="00F26E24"/>
    <w:rsid w:val="00F279EF"/>
    <w:rsid w:val="00F27EED"/>
    <w:rsid w:val="00F3005C"/>
    <w:rsid w:val="00F300A7"/>
    <w:rsid w:val="00F300DC"/>
    <w:rsid w:val="00F30123"/>
    <w:rsid w:val="00F30311"/>
    <w:rsid w:val="00F30EB4"/>
    <w:rsid w:val="00F3194F"/>
    <w:rsid w:val="00F31AAA"/>
    <w:rsid w:val="00F320F2"/>
    <w:rsid w:val="00F3220A"/>
    <w:rsid w:val="00F325FC"/>
    <w:rsid w:val="00F32950"/>
    <w:rsid w:val="00F32EED"/>
    <w:rsid w:val="00F33378"/>
    <w:rsid w:val="00F33672"/>
    <w:rsid w:val="00F337DC"/>
    <w:rsid w:val="00F33863"/>
    <w:rsid w:val="00F33F0F"/>
    <w:rsid w:val="00F34190"/>
    <w:rsid w:val="00F34898"/>
    <w:rsid w:val="00F34EDC"/>
    <w:rsid w:val="00F3521D"/>
    <w:rsid w:val="00F3525D"/>
    <w:rsid w:val="00F35AAF"/>
    <w:rsid w:val="00F35B5F"/>
    <w:rsid w:val="00F36C55"/>
    <w:rsid w:val="00F36FC3"/>
    <w:rsid w:val="00F37011"/>
    <w:rsid w:val="00F37F8A"/>
    <w:rsid w:val="00F37FB0"/>
    <w:rsid w:val="00F40AB3"/>
    <w:rsid w:val="00F40B48"/>
    <w:rsid w:val="00F417F6"/>
    <w:rsid w:val="00F41CF6"/>
    <w:rsid w:val="00F42BEA"/>
    <w:rsid w:val="00F4335E"/>
    <w:rsid w:val="00F4339A"/>
    <w:rsid w:val="00F439CA"/>
    <w:rsid w:val="00F43AC8"/>
    <w:rsid w:val="00F441EC"/>
    <w:rsid w:val="00F44356"/>
    <w:rsid w:val="00F443C4"/>
    <w:rsid w:val="00F44ACC"/>
    <w:rsid w:val="00F44E5E"/>
    <w:rsid w:val="00F4556B"/>
    <w:rsid w:val="00F456AF"/>
    <w:rsid w:val="00F459E7"/>
    <w:rsid w:val="00F46141"/>
    <w:rsid w:val="00F46250"/>
    <w:rsid w:val="00F463B8"/>
    <w:rsid w:val="00F4659F"/>
    <w:rsid w:val="00F46989"/>
    <w:rsid w:val="00F469B4"/>
    <w:rsid w:val="00F47441"/>
    <w:rsid w:val="00F47787"/>
    <w:rsid w:val="00F47F3C"/>
    <w:rsid w:val="00F5009B"/>
    <w:rsid w:val="00F5059E"/>
    <w:rsid w:val="00F512C3"/>
    <w:rsid w:val="00F519EA"/>
    <w:rsid w:val="00F51AE4"/>
    <w:rsid w:val="00F523FE"/>
    <w:rsid w:val="00F52701"/>
    <w:rsid w:val="00F52851"/>
    <w:rsid w:val="00F52D03"/>
    <w:rsid w:val="00F52F8F"/>
    <w:rsid w:val="00F532C4"/>
    <w:rsid w:val="00F53303"/>
    <w:rsid w:val="00F534E0"/>
    <w:rsid w:val="00F53DCB"/>
    <w:rsid w:val="00F54A39"/>
    <w:rsid w:val="00F54E4B"/>
    <w:rsid w:val="00F551B6"/>
    <w:rsid w:val="00F55359"/>
    <w:rsid w:val="00F557C5"/>
    <w:rsid w:val="00F559B6"/>
    <w:rsid w:val="00F55ABE"/>
    <w:rsid w:val="00F561E8"/>
    <w:rsid w:val="00F57EBA"/>
    <w:rsid w:val="00F60F3E"/>
    <w:rsid w:val="00F6100F"/>
    <w:rsid w:val="00F61346"/>
    <w:rsid w:val="00F61FD4"/>
    <w:rsid w:val="00F62526"/>
    <w:rsid w:val="00F62C27"/>
    <w:rsid w:val="00F643FD"/>
    <w:rsid w:val="00F64D7A"/>
    <w:rsid w:val="00F65F95"/>
    <w:rsid w:val="00F66204"/>
    <w:rsid w:val="00F663FB"/>
    <w:rsid w:val="00F66B57"/>
    <w:rsid w:val="00F66C43"/>
    <w:rsid w:val="00F66F2F"/>
    <w:rsid w:val="00F6748E"/>
    <w:rsid w:val="00F67660"/>
    <w:rsid w:val="00F67960"/>
    <w:rsid w:val="00F67DD4"/>
    <w:rsid w:val="00F70696"/>
    <w:rsid w:val="00F70A0C"/>
    <w:rsid w:val="00F70AC7"/>
    <w:rsid w:val="00F7109E"/>
    <w:rsid w:val="00F712BF"/>
    <w:rsid w:val="00F71AB1"/>
    <w:rsid w:val="00F71BB7"/>
    <w:rsid w:val="00F7225F"/>
    <w:rsid w:val="00F72704"/>
    <w:rsid w:val="00F72C66"/>
    <w:rsid w:val="00F72E4C"/>
    <w:rsid w:val="00F73060"/>
    <w:rsid w:val="00F73CBE"/>
    <w:rsid w:val="00F7401D"/>
    <w:rsid w:val="00F744FB"/>
    <w:rsid w:val="00F7461E"/>
    <w:rsid w:val="00F747B9"/>
    <w:rsid w:val="00F750C1"/>
    <w:rsid w:val="00F7589B"/>
    <w:rsid w:val="00F76021"/>
    <w:rsid w:val="00F76336"/>
    <w:rsid w:val="00F76D08"/>
    <w:rsid w:val="00F773EC"/>
    <w:rsid w:val="00F77859"/>
    <w:rsid w:val="00F77C19"/>
    <w:rsid w:val="00F80751"/>
    <w:rsid w:val="00F80F14"/>
    <w:rsid w:val="00F81343"/>
    <w:rsid w:val="00F82542"/>
    <w:rsid w:val="00F82636"/>
    <w:rsid w:val="00F82A72"/>
    <w:rsid w:val="00F836B1"/>
    <w:rsid w:val="00F83808"/>
    <w:rsid w:val="00F83A22"/>
    <w:rsid w:val="00F83B07"/>
    <w:rsid w:val="00F83DF0"/>
    <w:rsid w:val="00F840AA"/>
    <w:rsid w:val="00F84AF0"/>
    <w:rsid w:val="00F84AF5"/>
    <w:rsid w:val="00F84C40"/>
    <w:rsid w:val="00F84D28"/>
    <w:rsid w:val="00F84FA4"/>
    <w:rsid w:val="00F8519E"/>
    <w:rsid w:val="00F8580C"/>
    <w:rsid w:val="00F85956"/>
    <w:rsid w:val="00F86618"/>
    <w:rsid w:val="00F86A46"/>
    <w:rsid w:val="00F87475"/>
    <w:rsid w:val="00F875F0"/>
    <w:rsid w:val="00F87E42"/>
    <w:rsid w:val="00F87F0E"/>
    <w:rsid w:val="00F87F67"/>
    <w:rsid w:val="00F912D4"/>
    <w:rsid w:val="00F91477"/>
    <w:rsid w:val="00F916C5"/>
    <w:rsid w:val="00F92498"/>
    <w:rsid w:val="00F92BD2"/>
    <w:rsid w:val="00F92BF7"/>
    <w:rsid w:val="00F9346E"/>
    <w:rsid w:val="00F94204"/>
    <w:rsid w:val="00F95AFA"/>
    <w:rsid w:val="00F95DD0"/>
    <w:rsid w:val="00F95E26"/>
    <w:rsid w:val="00F9656F"/>
    <w:rsid w:val="00F96729"/>
    <w:rsid w:val="00F97259"/>
    <w:rsid w:val="00F97940"/>
    <w:rsid w:val="00FA0A27"/>
    <w:rsid w:val="00FA0C92"/>
    <w:rsid w:val="00FA17F5"/>
    <w:rsid w:val="00FA1A9F"/>
    <w:rsid w:val="00FA21D1"/>
    <w:rsid w:val="00FA240C"/>
    <w:rsid w:val="00FA2CFE"/>
    <w:rsid w:val="00FA312D"/>
    <w:rsid w:val="00FA3863"/>
    <w:rsid w:val="00FA3A5A"/>
    <w:rsid w:val="00FA3B4B"/>
    <w:rsid w:val="00FA424B"/>
    <w:rsid w:val="00FA4E27"/>
    <w:rsid w:val="00FA5385"/>
    <w:rsid w:val="00FA594F"/>
    <w:rsid w:val="00FA59D0"/>
    <w:rsid w:val="00FA59E9"/>
    <w:rsid w:val="00FA647D"/>
    <w:rsid w:val="00FA6480"/>
    <w:rsid w:val="00FA6A80"/>
    <w:rsid w:val="00FA6B62"/>
    <w:rsid w:val="00FA6D35"/>
    <w:rsid w:val="00FA6FCE"/>
    <w:rsid w:val="00FA7272"/>
    <w:rsid w:val="00FA743A"/>
    <w:rsid w:val="00FB0584"/>
    <w:rsid w:val="00FB0677"/>
    <w:rsid w:val="00FB104D"/>
    <w:rsid w:val="00FB1195"/>
    <w:rsid w:val="00FB1C8D"/>
    <w:rsid w:val="00FB23B2"/>
    <w:rsid w:val="00FB2BF0"/>
    <w:rsid w:val="00FB2C41"/>
    <w:rsid w:val="00FB3117"/>
    <w:rsid w:val="00FB33ED"/>
    <w:rsid w:val="00FB358E"/>
    <w:rsid w:val="00FB3AF2"/>
    <w:rsid w:val="00FB3C9E"/>
    <w:rsid w:val="00FB3D5E"/>
    <w:rsid w:val="00FB402E"/>
    <w:rsid w:val="00FB43A8"/>
    <w:rsid w:val="00FB48C8"/>
    <w:rsid w:val="00FB4E28"/>
    <w:rsid w:val="00FB5266"/>
    <w:rsid w:val="00FB529A"/>
    <w:rsid w:val="00FB532F"/>
    <w:rsid w:val="00FB5333"/>
    <w:rsid w:val="00FB5A16"/>
    <w:rsid w:val="00FB5B0A"/>
    <w:rsid w:val="00FB5C89"/>
    <w:rsid w:val="00FB60D3"/>
    <w:rsid w:val="00FB6C64"/>
    <w:rsid w:val="00FB7301"/>
    <w:rsid w:val="00FB7AE0"/>
    <w:rsid w:val="00FC03B7"/>
    <w:rsid w:val="00FC1563"/>
    <w:rsid w:val="00FC1692"/>
    <w:rsid w:val="00FC16CE"/>
    <w:rsid w:val="00FC1EBF"/>
    <w:rsid w:val="00FC24F5"/>
    <w:rsid w:val="00FC30F4"/>
    <w:rsid w:val="00FC3436"/>
    <w:rsid w:val="00FC375C"/>
    <w:rsid w:val="00FC3BD4"/>
    <w:rsid w:val="00FC41E3"/>
    <w:rsid w:val="00FC475F"/>
    <w:rsid w:val="00FC67A7"/>
    <w:rsid w:val="00FC6DD5"/>
    <w:rsid w:val="00FC7227"/>
    <w:rsid w:val="00FC7240"/>
    <w:rsid w:val="00FC7546"/>
    <w:rsid w:val="00FC7A33"/>
    <w:rsid w:val="00FC7B39"/>
    <w:rsid w:val="00FD05A3"/>
    <w:rsid w:val="00FD1509"/>
    <w:rsid w:val="00FD18DF"/>
    <w:rsid w:val="00FD289A"/>
    <w:rsid w:val="00FD2A04"/>
    <w:rsid w:val="00FD363D"/>
    <w:rsid w:val="00FD4484"/>
    <w:rsid w:val="00FD46BE"/>
    <w:rsid w:val="00FD4F5B"/>
    <w:rsid w:val="00FD5FC0"/>
    <w:rsid w:val="00FD6095"/>
    <w:rsid w:val="00FD640F"/>
    <w:rsid w:val="00FD6F4B"/>
    <w:rsid w:val="00FD7759"/>
    <w:rsid w:val="00FD7828"/>
    <w:rsid w:val="00FD7F6A"/>
    <w:rsid w:val="00FE0F94"/>
    <w:rsid w:val="00FE154F"/>
    <w:rsid w:val="00FE16FB"/>
    <w:rsid w:val="00FE2AE7"/>
    <w:rsid w:val="00FE2D8B"/>
    <w:rsid w:val="00FE3074"/>
    <w:rsid w:val="00FE30D9"/>
    <w:rsid w:val="00FE31A1"/>
    <w:rsid w:val="00FE35F6"/>
    <w:rsid w:val="00FE3B53"/>
    <w:rsid w:val="00FE40A7"/>
    <w:rsid w:val="00FE4580"/>
    <w:rsid w:val="00FE47F5"/>
    <w:rsid w:val="00FE50A2"/>
    <w:rsid w:val="00FE57C5"/>
    <w:rsid w:val="00FE6374"/>
    <w:rsid w:val="00FE6E2F"/>
    <w:rsid w:val="00FE6E34"/>
    <w:rsid w:val="00FE75D4"/>
    <w:rsid w:val="00FE7B11"/>
    <w:rsid w:val="00FE7B78"/>
    <w:rsid w:val="00FE7C5B"/>
    <w:rsid w:val="00FE7FFB"/>
    <w:rsid w:val="00FF03FF"/>
    <w:rsid w:val="00FF0C3F"/>
    <w:rsid w:val="00FF11B3"/>
    <w:rsid w:val="00FF15A3"/>
    <w:rsid w:val="00FF1EC8"/>
    <w:rsid w:val="00FF1F65"/>
    <w:rsid w:val="00FF2227"/>
    <w:rsid w:val="00FF25E4"/>
    <w:rsid w:val="00FF261F"/>
    <w:rsid w:val="00FF276D"/>
    <w:rsid w:val="00FF279D"/>
    <w:rsid w:val="00FF31F3"/>
    <w:rsid w:val="00FF357D"/>
    <w:rsid w:val="00FF4EEE"/>
    <w:rsid w:val="00FF5619"/>
    <w:rsid w:val="00FF6171"/>
    <w:rsid w:val="00FF6207"/>
    <w:rsid w:val="00FF6B2A"/>
    <w:rsid w:val="00FF6B7E"/>
    <w:rsid w:val="00FF6D3F"/>
    <w:rsid w:val="00FF798D"/>
    <w:rsid w:val="00FF7C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94E23"/>
  <w15:docId w15:val="{03CF9D94-1EDF-43C0-B1F4-F7431242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12109"/>
    <w:rPr>
      <w:rFonts w:eastAsia="PMingLiU"/>
      <w:sz w:val="24"/>
      <w:szCs w:val="24"/>
    </w:rPr>
  </w:style>
  <w:style w:type="paragraph" w:styleId="10">
    <w:name w:val="heading 1"/>
    <w:basedOn w:val="a0"/>
    <w:next w:val="a0"/>
    <w:link w:val="1Char"/>
    <w:qFormat/>
    <w:rsid w:val="001C7C42"/>
    <w:pPr>
      <w:keepNext/>
      <w:spacing w:before="240" w:after="60"/>
      <w:outlineLvl w:val="0"/>
    </w:pPr>
    <w:rPr>
      <w:rFonts w:ascii="Cambria" w:eastAsia="Times New Roman" w:hAnsi="Cambria"/>
      <w:b/>
      <w:bCs/>
      <w:kern w:val="32"/>
      <w:sz w:val="32"/>
      <w:szCs w:val="32"/>
      <w:lang w:val="x-none" w:eastAsia="x-none"/>
    </w:rPr>
  </w:style>
  <w:style w:type="paragraph" w:styleId="2">
    <w:name w:val="heading 2"/>
    <w:basedOn w:val="a0"/>
    <w:next w:val="a0"/>
    <w:link w:val="2Char"/>
    <w:unhideWhenUsed/>
    <w:qFormat/>
    <w:rsid w:val="00490827"/>
    <w:pPr>
      <w:keepNext/>
      <w:spacing w:before="240" w:after="60"/>
      <w:outlineLvl w:val="1"/>
    </w:pPr>
    <w:rPr>
      <w:rFonts w:ascii="Cambria" w:eastAsia="Times New Roman" w:hAnsi="Cambria"/>
      <w:b/>
      <w:bCs/>
      <w:i/>
      <w:iCs/>
      <w:sz w:val="28"/>
      <w:szCs w:val="28"/>
      <w:lang w:val="x-none" w:eastAsia="x-none"/>
    </w:rPr>
  </w:style>
  <w:style w:type="paragraph" w:styleId="3">
    <w:name w:val="heading 3"/>
    <w:basedOn w:val="a0"/>
    <w:next w:val="a0"/>
    <w:link w:val="3Char"/>
    <w:unhideWhenUsed/>
    <w:qFormat/>
    <w:rsid w:val="00BE74BB"/>
    <w:pPr>
      <w:keepNext/>
      <w:keepLines/>
      <w:spacing w:before="40"/>
      <w:outlineLvl w:val="2"/>
    </w:pPr>
    <w:rPr>
      <w:rFonts w:ascii="Calibri Light" w:eastAsia="Times New Roman" w:hAnsi="Calibri Light"/>
      <w:color w:val="1F4D78"/>
      <w:lang w:val="x-none" w:eastAsia="x-none"/>
    </w:rPr>
  </w:style>
  <w:style w:type="paragraph" w:styleId="4">
    <w:name w:val="heading 4"/>
    <w:basedOn w:val="a0"/>
    <w:next w:val="a0"/>
    <w:link w:val="4Char"/>
    <w:qFormat/>
    <w:rsid w:val="004540D4"/>
    <w:pPr>
      <w:keepNext/>
      <w:spacing w:line="360" w:lineRule="auto"/>
      <w:ind w:left="743"/>
      <w:outlineLvl w:val="3"/>
    </w:pPr>
    <w:rPr>
      <w:rFonts w:eastAsia="Times New Roman"/>
      <w:szCs w:val="20"/>
      <w:u w:val="single"/>
      <w:lang w:val="x-none" w:eastAsia="x-none"/>
    </w:rPr>
  </w:style>
  <w:style w:type="paragraph" w:styleId="5">
    <w:name w:val="heading 5"/>
    <w:basedOn w:val="a0"/>
    <w:next w:val="a0"/>
    <w:link w:val="5Char"/>
    <w:qFormat/>
    <w:rsid w:val="0028175C"/>
    <w:pPr>
      <w:spacing w:before="240" w:after="60"/>
      <w:outlineLvl w:val="4"/>
    </w:pPr>
    <w:rPr>
      <w:b/>
      <w:bCs/>
      <w:i/>
      <w:iCs/>
      <w:sz w:val="26"/>
      <w:szCs w:val="26"/>
    </w:rPr>
  </w:style>
  <w:style w:type="paragraph" w:styleId="6">
    <w:name w:val="heading 6"/>
    <w:basedOn w:val="a0"/>
    <w:next w:val="a0"/>
    <w:link w:val="6Char"/>
    <w:qFormat/>
    <w:rsid w:val="004540D4"/>
    <w:pPr>
      <w:keepNext/>
      <w:jc w:val="both"/>
      <w:outlineLvl w:val="5"/>
    </w:pPr>
    <w:rPr>
      <w:rFonts w:eastAsia="Times New Roman"/>
      <w:szCs w:val="20"/>
      <w:u w:val="single"/>
      <w:lang w:val="x-none" w:eastAsia="x-none"/>
    </w:rPr>
  </w:style>
  <w:style w:type="paragraph" w:styleId="7">
    <w:name w:val="heading 7"/>
    <w:basedOn w:val="a0"/>
    <w:next w:val="a0"/>
    <w:link w:val="7Char"/>
    <w:qFormat/>
    <w:rsid w:val="004540D4"/>
    <w:pPr>
      <w:keepNext/>
      <w:ind w:left="-534" w:firstLine="534"/>
      <w:outlineLvl w:val="6"/>
    </w:pPr>
    <w:rPr>
      <w:rFonts w:eastAsia="Times New Roman"/>
      <w:szCs w:val="20"/>
      <w:lang w:val="x-none" w:eastAsia="x-none"/>
    </w:rPr>
  </w:style>
  <w:style w:type="paragraph" w:styleId="8">
    <w:name w:val="heading 8"/>
    <w:basedOn w:val="a0"/>
    <w:next w:val="a0"/>
    <w:link w:val="8Char"/>
    <w:qFormat/>
    <w:rsid w:val="004540D4"/>
    <w:pPr>
      <w:keepNext/>
      <w:ind w:left="5760" w:right="567" w:firstLine="720"/>
      <w:jc w:val="center"/>
      <w:outlineLvl w:val="7"/>
    </w:pPr>
    <w:rPr>
      <w:rFonts w:eastAsia="Times New Roman"/>
      <w:szCs w:val="20"/>
      <w:lang w:val="x-none" w:eastAsia="x-none"/>
    </w:rPr>
  </w:style>
  <w:style w:type="paragraph" w:styleId="9">
    <w:name w:val="heading 9"/>
    <w:basedOn w:val="a0"/>
    <w:next w:val="a0"/>
    <w:link w:val="9Char"/>
    <w:qFormat/>
    <w:rsid w:val="004540D4"/>
    <w:pPr>
      <w:keepNext/>
      <w:ind w:left="5760" w:right="567"/>
      <w:outlineLvl w:val="8"/>
    </w:pPr>
    <w:rPr>
      <w:rFonts w:ascii="Arial" w:eastAsia="Times New Roman" w:hAnsi="Arial"/>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Παράγραφος λίστας2"/>
    <w:basedOn w:val="a0"/>
    <w:qFormat/>
    <w:rsid w:val="004C781F"/>
    <w:pPr>
      <w:ind w:left="720"/>
    </w:pPr>
  </w:style>
  <w:style w:type="paragraph" w:styleId="a4">
    <w:name w:val="header"/>
    <w:aliases w:val="hd"/>
    <w:basedOn w:val="a0"/>
    <w:link w:val="Char"/>
    <w:uiPriority w:val="99"/>
    <w:rsid w:val="004C781F"/>
    <w:pPr>
      <w:tabs>
        <w:tab w:val="center" w:pos="4320"/>
        <w:tab w:val="right" w:pos="8640"/>
      </w:tabs>
    </w:pPr>
    <w:rPr>
      <w:szCs w:val="20"/>
      <w:lang w:val="x-none" w:eastAsia="x-none"/>
    </w:rPr>
  </w:style>
  <w:style w:type="paragraph" w:customStyle="1" w:styleId="11">
    <w:name w:val="Παράγραφος λίστας1"/>
    <w:basedOn w:val="a0"/>
    <w:qFormat/>
    <w:rsid w:val="004C781F"/>
    <w:pPr>
      <w:ind w:left="720"/>
    </w:pPr>
  </w:style>
  <w:style w:type="paragraph" w:customStyle="1" w:styleId="30">
    <w:name w:val="Παράγραφος λίστας3"/>
    <w:basedOn w:val="a0"/>
    <w:qFormat/>
    <w:rsid w:val="004C781F"/>
    <w:pPr>
      <w:spacing w:after="200" w:line="276" w:lineRule="auto"/>
      <w:ind w:left="720"/>
      <w:contextualSpacing/>
    </w:pPr>
    <w:rPr>
      <w:rFonts w:ascii="Calibri" w:eastAsia="Times New Roman" w:hAnsi="Calibri"/>
      <w:sz w:val="22"/>
      <w:szCs w:val="22"/>
      <w:lang w:eastAsia="en-US"/>
    </w:rPr>
  </w:style>
  <w:style w:type="paragraph" w:styleId="a5">
    <w:name w:val="Balloon Text"/>
    <w:basedOn w:val="a0"/>
    <w:link w:val="Char0"/>
    <w:rsid w:val="004E010C"/>
    <w:rPr>
      <w:rFonts w:ascii="Tahoma" w:hAnsi="Tahoma"/>
      <w:sz w:val="16"/>
      <w:szCs w:val="16"/>
      <w:lang w:val="x-none" w:eastAsia="x-none"/>
    </w:rPr>
  </w:style>
  <w:style w:type="character" w:styleId="-">
    <w:name w:val="Hyperlink"/>
    <w:rsid w:val="00F138CE"/>
    <w:rPr>
      <w:color w:val="0000FF"/>
      <w:u w:val="single"/>
    </w:rPr>
  </w:style>
  <w:style w:type="paragraph" w:customStyle="1" w:styleId="Default">
    <w:name w:val="Default"/>
    <w:qFormat/>
    <w:rsid w:val="0058563D"/>
    <w:pPr>
      <w:autoSpaceDE w:val="0"/>
      <w:autoSpaceDN w:val="0"/>
      <w:adjustRightInd w:val="0"/>
    </w:pPr>
    <w:rPr>
      <w:rFonts w:ascii="Calibri" w:hAnsi="Calibri" w:cs="Calibri"/>
      <w:color w:val="000000"/>
      <w:sz w:val="24"/>
      <w:szCs w:val="24"/>
      <w:lang w:val="en-US" w:eastAsia="zh-CN"/>
    </w:rPr>
  </w:style>
  <w:style w:type="paragraph" w:styleId="-HTML">
    <w:name w:val="HTML Preformatted"/>
    <w:basedOn w:val="a0"/>
    <w:link w:val="-HTMLChar"/>
    <w:rsid w:val="0058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val="en-US" w:eastAsia="zh-CN"/>
    </w:rPr>
  </w:style>
  <w:style w:type="character" w:customStyle="1" w:styleId="il">
    <w:name w:val="il"/>
    <w:basedOn w:val="a1"/>
    <w:rsid w:val="00D41EC5"/>
  </w:style>
  <w:style w:type="paragraph" w:customStyle="1" w:styleId="CharCharCharChar1CharCharCharCharCharCharCharCharCharCharCharCharCharCharCharCharCharChar1CharCharCharCharCharCharChar">
    <w:name w:val="Char Char Char Char1 Char Char Char Char Char Char Char Char Char Char Char Char Char Char Char Char Char Char1 Char Char Char Char Char Char Char"/>
    <w:basedOn w:val="a0"/>
    <w:rsid w:val="007E79EB"/>
    <w:pPr>
      <w:spacing w:after="160" w:line="240" w:lineRule="exact"/>
    </w:pPr>
    <w:rPr>
      <w:rFonts w:ascii="Arial" w:eastAsia="Times New Roman" w:hAnsi="Arial"/>
      <w:sz w:val="20"/>
      <w:szCs w:val="20"/>
      <w:lang w:val="en-US" w:eastAsia="en-US"/>
    </w:rPr>
  </w:style>
  <w:style w:type="character" w:customStyle="1" w:styleId="1Char">
    <w:name w:val="Επικεφαλίδα 1 Char"/>
    <w:link w:val="10"/>
    <w:rsid w:val="001C7C42"/>
    <w:rPr>
      <w:rFonts w:ascii="Cambria" w:eastAsia="Times New Roman" w:hAnsi="Cambria" w:cs="Times New Roman"/>
      <w:b/>
      <w:bCs/>
      <w:kern w:val="32"/>
      <w:sz w:val="32"/>
      <w:szCs w:val="32"/>
    </w:rPr>
  </w:style>
  <w:style w:type="paragraph" w:customStyle="1" w:styleId="12">
    <w:name w:val="Επικεφαλίδα ΠΠ1"/>
    <w:basedOn w:val="10"/>
    <w:next w:val="a0"/>
    <w:unhideWhenUsed/>
    <w:qFormat/>
    <w:rsid w:val="001C7C42"/>
    <w:pPr>
      <w:keepLines/>
      <w:spacing w:before="480" w:after="0" w:line="276" w:lineRule="auto"/>
      <w:outlineLvl w:val="9"/>
    </w:pPr>
    <w:rPr>
      <w:color w:val="365F91"/>
      <w:kern w:val="0"/>
      <w:sz w:val="28"/>
      <w:szCs w:val="28"/>
      <w:lang w:val="en-US" w:eastAsia="en-US"/>
    </w:rPr>
  </w:style>
  <w:style w:type="paragraph" w:styleId="a6">
    <w:name w:val="Body Text"/>
    <w:basedOn w:val="a0"/>
    <w:link w:val="Char1"/>
    <w:qFormat/>
    <w:rsid w:val="00412A6F"/>
    <w:pPr>
      <w:suppressAutoHyphens/>
      <w:spacing w:after="120"/>
    </w:pPr>
    <w:rPr>
      <w:rFonts w:eastAsia="Times New Roman"/>
      <w:sz w:val="20"/>
      <w:szCs w:val="20"/>
      <w:lang w:val="x-none" w:eastAsia="ar-SA"/>
    </w:rPr>
  </w:style>
  <w:style w:type="character" w:customStyle="1" w:styleId="Char1">
    <w:name w:val="Σώμα κειμένου Char"/>
    <w:link w:val="a6"/>
    <w:rsid w:val="00412A6F"/>
    <w:rPr>
      <w:rFonts w:eastAsia="Times New Roman"/>
      <w:lang w:eastAsia="ar-SA"/>
    </w:rPr>
  </w:style>
  <w:style w:type="character" w:customStyle="1" w:styleId="-HTMLChar">
    <w:name w:val="Προ-διαμορφωμένο HTML Char"/>
    <w:link w:val="-HTML"/>
    <w:rsid w:val="00293AB1"/>
    <w:rPr>
      <w:rFonts w:ascii="Courier New" w:hAnsi="Courier New" w:cs="Courier New"/>
      <w:lang w:val="en-US" w:eastAsia="zh-CN"/>
    </w:rPr>
  </w:style>
  <w:style w:type="paragraph" w:styleId="a7">
    <w:name w:val="Subtitle"/>
    <w:basedOn w:val="a0"/>
    <w:link w:val="Char2"/>
    <w:qFormat/>
    <w:rsid w:val="00F77859"/>
    <w:pPr>
      <w:tabs>
        <w:tab w:val="left" w:pos="3240"/>
      </w:tabs>
      <w:jc w:val="center"/>
    </w:pPr>
    <w:rPr>
      <w:rFonts w:eastAsia="Times New Roman"/>
      <w:b/>
      <w:bCs/>
      <w:sz w:val="22"/>
      <w:lang w:val="x-none" w:eastAsia="x-none"/>
    </w:rPr>
  </w:style>
  <w:style w:type="character" w:customStyle="1" w:styleId="Char2">
    <w:name w:val="Υπότιτλος Char"/>
    <w:link w:val="a7"/>
    <w:rsid w:val="00F77859"/>
    <w:rPr>
      <w:rFonts w:eastAsia="Times New Roman"/>
      <w:b/>
      <w:bCs/>
      <w:sz w:val="22"/>
      <w:szCs w:val="24"/>
    </w:rPr>
  </w:style>
  <w:style w:type="paragraph" w:styleId="a8">
    <w:name w:val="Body Text Indent"/>
    <w:basedOn w:val="a0"/>
    <w:link w:val="Char3"/>
    <w:rsid w:val="002D2814"/>
    <w:pPr>
      <w:spacing w:after="120"/>
      <w:ind w:left="283"/>
    </w:pPr>
    <w:rPr>
      <w:lang w:val="x-none" w:eastAsia="x-none"/>
    </w:rPr>
  </w:style>
  <w:style w:type="character" w:customStyle="1" w:styleId="Char3">
    <w:name w:val="Σώμα κείμενου με εσοχή Char"/>
    <w:link w:val="a8"/>
    <w:rsid w:val="002D2814"/>
    <w:rPr>
      <w:rFonts w:eastAsia="PMingLiU"/>
      <w:sz w:val="24"/>
      <w:szCs w:val="24"/>
    </w:rPr>
  </w:style>
  <w:style w:type="paragraph" w:styleId="a9">
    <w:name w:val="Document Map"/>
    <w:basedOn w:val="a0"/>
    <w:link w:val="Char4"/>
    <w:rsid w:val="0028175C"/>
    <w:pPr>
      <w:shd w:val="clear" w:color="auto" w:fill="000080"/>
    </w:pPr>
    <w:rPr>
      <w:rFonts w:ascii="Tahoma" w:hAnsi="Tahoma"/>
      <w:sz w:val="20"/>
      <w:szCs w:val="20"/>
      <w:lang w:val="x-none" w:eastAsia="x-none"/>
    </w:rPr>
  </w:style>
  <w:style w:type="character" w:styleId="aa">
    <w:name w:val="annotation reference"/>
    <w:uiPriority w:val="99"/>
    <w:rsid w:val="007D42A0"/>
    <w:rPr>
      <w:sz w:val="16"/>
      <w:szCs w:val="16"/>
    </w:rPr>
  </w:style>
  <w:style w:type="paragraph" w:styleId="ab">
    <w:name w:val="annotation text"/>
    <w:basedOn w:val="a0"/>
    <w:link w:val="Char5"/>
    <w:uiPriority w:val="99"/>
    <w:rsid w:val="007D42A0"/>
    <w:rPr>
      <w:sz w:val="20"/>
      <w:szCs w:val="20"/>
    </w:rPr>
  </w:style>
  <w:style w:type="character" w:customStyle="1" w:styleId="Char5">
    <w:name w:val="Κείμενο σχολίου Char"/>
    <w:link w:val="ab"/>
    <w:uiPriority w:val="99"/>
    <w:rsid w:val="007D42A0"/>
    <w:rPr>
      <w:rFonts w:eastAsia="PMingLiU"/>
      <w:lang w:val="el-GR" w:eastAsia="el-GR"/>
    </w:rPr>
  </w:style>
  <w:style w:type="paragraph" w:styleId="ac">
    <w:name w:val="annotation subject"/>
    <w:basedOn w:val="ab"/>
    <w:next w:val="ab"/>
    <w:link w:val="Char6"/>
    <w:rsid w:val="007D42A0"/>
    <w:rPr>
      <w:b/>
      <w:bCs/>
    </w:rPr>
  </w:style>
  <w:style w:type="character" w:customStyle="1" w:styleId="Char6">
    <w:name w:val="Θέμα σχολίου Char"/>
    <w:link w:val="ac"/>
    <w:rsid w:val="007D42A0"/>
    <w:rPr>
      <w:rFonts w:eastAsia="PMingLiU"/>
      <w:b/>
      <w:bCs/>
      <w:lang w:val="el-GR" w:eastAsia="el-GR"/>
    </w:rPr>
  </w:style>
  <w:style w:type="paragraph" w:styleId="ad">
    <w:name w:val="List Paragraph"/>
    <w:aliases w:val="Lettre d'introduction,List Paragraph - bullets,Bullet for Sub Section,Paragrafo elenco,1st level - Bullet List Paragraph,Medium Grid 1 - Accent 21,Γράφημα,Bullet2,Bullet21,Bullet22,Bullet23,Bullet211,Bullet24,Bullet25,Bullet26,Bullet27"/>
    <w:basedOn w:val="a0"/>
    <w:link w:val="Char7"/>
    <w:uiPriority w:val="34"/>
    <w:qFormat/>
    <w:rsid w:val="004313B3"/>
    <w:pPr>
      <w:ind w:left="720"/>
    </w:pPr>
    <w:rPr>
      <w:lang w:val="x-none" w:eastAsia="x-none"/>
    </w:rPr>
  </w:style>
  <w:style w:type="paragraph" w:styleId="ae">
    <w:name w:val="footer"/>
    <w:basedOn w:val="a0"/>
    <w:link w:val="Char8"/>
    <w:uiPriority w:val="99"/>
    <w:rsid w:val="00F773EC"/>
    <w:pPr>
      <w:tabs>
        <w:tab w:val="center" w:pos="4153"/>
        <w:tab w:val="right" w:pos="8306"/>
      </w:tabs>
    </w:pPr>
    <w:rPr>
      <w:lang w:val="x-none" w:eastAsia="x-none"/>
    </w:rPr>
  </w:style>
  <w:style w:type="character" w:customStyle="1" w:styleId="Char8">
    <w:name w:val="Υποσέλιδο Char"/>
    <w:link w:val="ae"/>
    <w:uiPriority w:val="99"/>
    <w:qFormat/>
    <w:rsid w:val="00F773EC"/>
    <w:rPr>
      <w:rFonts w:eastAsia="PMingLiU"/>
      <w:sz w:val="24"/>
      <w:szCs w:val="24"/>
    </w:rPr>
  </w:style>
  <w:style w:type="paragraph" w:styleId="af">
    <w:name w:val="Revision"/>
    <w:hidden/>
    <w:rsid w:val="00324739"/>
    <w:rPr>
      <w:rFonts w:eastAsia="PMingLiU"/>
      <w:sz w:val="24"/>
      <w:szCs w:val="24"/>
    </w:rPr>
  </w:style>
  <w:style w:type="paragraph" w:styleId="Web">
    <w:name w:val="Normal (Web)"/>
    <w:basedOn w:val="a0"/>
    <w:unhideWhenUsed/>
    <w:rsid w:val="009E4F88"/>
    <w:pPr>
      <w:spacing w:before="100" w:beforeAutospacing="1" w:after="100" w:afterAutospacing="1"/>
    </w:pPr>
    <w:rPr>
      <w:rFonts w:eastAsia="Times New Roman"/>
    </w:rPr>
  </w:style>
  <w:style w:type="character" w:customStyle="1" w:styleId="Char">
    <w:name w:val="Κεφαλίδα Char"/>
    <w:aliases w:val="hd Char"/>
    <w:link w:val="a4"/>
    <w:uiPriority w:val="99"/>
    <w:qFormat/>
    <w:rsid w:val="0009278D"/>
    <w:rPr>
      <w:rFonts w:eastAsia="PMingLiU"/>
      <w:sz w:val="24"/>
    </w:rPr>
  </w:style>
  <w:style w:type="character" w:customStyle="1" w:styleId="data">
    <w:name w:val="data"/>
    <w:basedOn w:val="a1"/>
    <w:rsid w:val="001C3C0F"/>
  </w:style>
  <w:style w:type="paragraph" w:styleId="af0">
    <w:name w:val="Plain Text"/>
    <w:basedOn w:val="a0"/>
    <w:link w:val="Char9"/>
    <w:uiPriority w:val="99"/>
    <w:unhideWhenUsed/>
    <w:rsid w:val="001B0446"/>
    <w:rPr>
      <w:rFonts w:ascii="Consolas" w:eastAsia="Calibri" w:hAnsi="Consolas"/>
      <w:sz w:val="21"/>
      <w:szCs w:val="21"/>
      <w:lang w:val="x-none" w:eastAsia="x-none"/>
    </w:rPr>
  </w:style>
  <w:style w:type="character" w:customStyle="1" w:styleId="Char9">
    <w:name w:val="Απλό κείμενο Char"/>
    <w:link w:val="af0"/>
    <w:uiPriority w:val="99"/>
    <w:rsid w:val="001B0446"/>
    <w:rPr>
      <w:rFonts w:ascii="Consolas" w:eastAsia="Calibri" w:hAnsi="Consolas" w:cs="Times New Roman"/>
      <w:sz w:val="21"/>
      <w:szCs w:val="21"/>
    </w:rPr>
  </w:style>
  <w:style w:type="character" w:customStyle="1" w:styleId="apple-converted-space">
    <w:name w:val="apple-converted-space"/>
    <w:basedOn w:val="a1"/>
    <w:rsid w:val="0006640D"/>
  </w:style>
  <w:style w:type="character" w:customStyle="1" w:styleId="Char0">
    <w:name w:val="Κείμενο πλαισίου Char"/>
    <w:link w:val="a5"/>
    <w:rsid w:val="008204EA"/>
    <w:rPr>
      <w:rFonts w:ascii="Tahoma" w:eastAsia="PMingLiU" w:hAnsi="Tahoma" w:cs="Tahoma"/>
      <w:sz w:val="16"/>
      <w:szCs w:val="16"/>
    </w:rPr>
  </w:style>
  <w:style w:type="character" w:styleId="af1">
    <w:name w:val="Strong"/>
    <w:qFormat/>
    <w:rsid w:val="00042D85"/>
    <w:rPr>
      <w:b/>
      <w:bCs/>
    </w:rPr>
  </w:style>
  <w:style w:type="character" w:customStyle="1" w:styleId="2Char">
    <w:name w:val="Επικεφαλίδα 2 Char"/>
    <w:link w:val="2"/>
    <w:rsid w:val="00490827"/>
    <w:rPr>
      <w:rFonts w:ascii="Cambria" w:eastAsia="Times New Roman" w:hAnsi="Cambria" w:cs="Times New Roman"/>
      <w:b/>
      <w:bCs/>
      <w:i/>
      <w:iCs/>
      <w:sz w:val="28"/>
      <w:szCs w:val="28"/>
    </w:rPr>
  </w:style>
  <w:style w:type="paragraph" w:styleId="af2">
    <w:name w:val="endnote text"/>
    <w:basedOn w:val="a0"/>
    <w:link w:val="Chara"/>
    <w:rsid w:val="00582C64"/>
    <w:rPr>
      <w:sz w:val="20"/>
      <w:szCs w:val="20"/>
      <w:lang w:val="x-none" w:eastAsia="x-none"/>
    </w:rPr>
  </w:style>
  <w:style w:type="character" w:customStyle="1" w:styleId="Chara">
    <w:name w:val="Κείμενο σημείωσης τέλους Char"/>
    <w:link w:val="af2"/>
    <w:rsid w:val="00582C64"/>
    <w:rPr>
      <w:rFonts w:eastAsia="PMingLiU"/>
    </w:rPr>
  </w:style>
  <w:style w:type="character" w:styleId="af3">
    <w:name w:val="endnote reference"/>
    <w:rsid w:val="00582C64"/>
    <w:rPr>
      <w:vertAlign w:val="superscript"/>
    </w:rPr>
  </w:style>
  <w:style w:type="character" w:customStyle="1" w:styleId="WW8Num4z0">
    <w:name w:val="WW8Num4z0"/>
    <w:rsid w:val="00EF0B7C"/>
    <w:rPr>
      <w:rFonts w:ascii="Symbol" w:hAnsi="Symbol"/>
    </w:rPr>
  </w:style>
  <w:style w:type="character" w:customStyle="1" w:styleId="WW8Num4z1">
    <w:name w:val="WW8Num4z1"/>
    <w:rsid w:val="00EF0B7C"/>
    <w:rPr>
      <w:rFonts w:ascii="Courier New" w:hAnsi="Courier New" w:cs="Courier New"/>
    </w:rPr>
  </w:style>
  <w:style w:type="character" w:customStyle="1" w:styleId="WW8Num4z2">
    <w:name w:val="WW8Num4z2"/>
    <w:rsid w:val="00EF0B7C"/>
    <w:rPr>
      <w:rFonts w:ascii="Wingdings" w:hAnsi="Wingdings"/>
    </w:rPr>
  </w:style>
  <w:style w:type="character" w:customStyle="1" w:styleId="WW8Num5z0">
    <w:name w:val="WW8Num5z0"/>
    <w:rsid w:val="00EF0B7C"/>
    <w:rPr>
      <w:rFonts w:ascii="Wingdings" w:hAnsi="Wingdings"/>
    </w:rPr>
  </w:style>
  <w:style w:type="character" w:customStyle="1" w:styleId="WW8Num5z1">
    <w:name w:val="WW8Num5z1"/>
    <w:rsid w:val="00EF0B7C"/>
    <w:rPr>
      <w:rFonts w:ascii="Courier New" w:hAnsi="Courier New" w:cs="Courier New"/>
    </w:rPr>
  </w:style>
  <w:style w:type="character" w:customStyle="1" w:styleId="WW8Num5z3">
    <w:name w:val="WW8Num5z3"/>
    <w:rsid w:val="00EF0B7C"/>
    <w:rPr>
      <w:rFonts w:ascii="Symbol" w:hAnsi="Symbol"/>
    </w:rPr>
  </w:style>
  <w:style w:type="character" w:customStyle="1" w:styleId="WW8Num8z0">
    <w:name w:val="WW8Num8z0"/>
    <w:rsid w:val="00EF0B7C"/>
    <w:rPr>
      <w:rFonts w:ascii="Symbol" w:hAnsi="Symbol"/>
    </w:rPr>
  </w:style>
  <w:style w:type="character" w:customStyle="1" w:styleId="WW8Num8z1">
    <w:name w:val="WW8Num8z1"/>
    <w:rsid w:val="00EF0B7C"/>
    <w:rPr>
      <w:rFonts w:ascii="Courier New" w:hAnsi="Courier New" w:cs="Courier New"/>
    </w:rPr>
  </w:style>
  <w:style w:type="character" w:customStyle="1" w:styleId="WW8Num8z2">
    <w:name w:val="WW8Num8z2"/>
    <w:rsid w:val="00EF0B7C"/>
    <w:rPr>
      <w:rFonts w:ascii="Wingdings" w:hAnsi="Wingdings"/>
    </w:rPr>
  </w:style>
  <w:style w:type="character" w:customStyle="1" w:styleId="WW8Num9z0">
    <w:name w:val="WW8Num9z0"/>
    <w:rsid w:val="00EF0B7C"/>
    <w:rPr>
      <w:rFonts w:ascii="Wingdings" w:hAnsi="Wingdings"/>
    </w:rPr>
  </w:style>
  <w:style w:type="character" w:customStyle="1" w:styleId="WW8Num9z1">
    <w:name w:val="WW8Num9z1"/>
    <w:rsid w:val="00EF0B7C"/>
    <w:rPr>
      <w:rFonts w:ascii="Courier New" w:hAnsi="Courier New" w:cs="Courier New"/>
    </w:rPr>
  </w:style>
  <w:style w:type="character" w:customStyle="1" w:styleId="WW8Num9z3">
    <w:name w:val="WW8Num9z3"/>
    <w:rsid w:val="00EF0B7C"/>
    <w:rPr>
      <w:rFonts w:ascii="Symbol" w:hAnsi="Symbol"/>
    </w:rPr>
  </w:style>
  <w:style w:type="character" w:customStyle="1" w:styleId="WW8Num10z0">
    <w:name w:val="WW8Num10z0"/>
    <w:rsid w:val="00EF0B7C"/>
    <w:rPr>
      <w:b/>
    </w:rPr>
  </w:style>
  <w:style w:type="character" w:customStyle="1" w:styleId="WW8Num11z0">
    <w:name w:val="WW8Num11z0"/>
    <w:rsid w:val="00EF0B7C"/>
    <w:rPr>
      <w:rFonts w:ascii="Symbol" w:hAnsi="Symbol"/>
    </w:rPr>
  </w:style>
  <w:style w:type="character" w:customStyle="1" w:styleId="WW8Num11z1">
    <w:name w:val="WW8Num11z1"/>
    <w:rsid w:val="00EF0B7C"/>
    <w:rPr>
      <w:rFonts w:ascii="Courier New" w:hAnsi="Courier New" w:cs="Courier New"/>
    </w:rPr>
  </w:style>
  <w:style w:type="character" w:customStyle="1" w:styleId="WW8Num11z2">
    <w:name w:val="WW8Num11z2"/>
    <w:rsid w:val="00EF0B7C"/>
    <w:rPr>
      <w:rFonts w:ascii="Wingdings" w:hAnsi="Wingdings"/>
    </w:rPr>
  </w:style>
  <w:style w:type="character" w:customStyle="1" w:styleId="WW8Num12z2">
    <w:name w:val="WW8Num12z2"/>
    <w:rsid w:val="00EF0B7C"/>
    <w:rPr>
      <w:rFonts w:ascii="Wingdings" w:hAnsi="Wingdings"/>
    </w:rPr>
  </w:style>
  <w:style w:type="character" w:customStyle="1" w:styleId="WW8Num12z3">
    <w:name w:val="WW8Num12z3"/>
    <w:rsid w:val="00EF0B7C"/>
    <w:rPr>
      <w:rFonts w:ascii="Symbol" w:hAnsi="Symbol"/>
    </w:rPr>
  </w:style>
  <w:style w:type="character" w:customStyle="1" w:styleId="WW8Num12z4">
    <w:name w:val="WW8Num12z4"/>
    <w:rsid w:val="00EF0B7C"/>
    <w:rPr>
      <w:rFonts w:ascii="Courier New" w:hAnsi="Courier New" w:cs="Courier New"/>
    </w:rPr>
  </w:style>
  <w:style w:type="character" w:customStyle="1" w:styleId="WW8Num14z0">
    <w:name w:val="WW8Num14z0"/>
    <w:rsid w:val="00EF0B7C"/>
    <w:rPr>
      <w:rFonts w:ascii="Wingdings" w:hAnsi="Wingdings"/>
    </w:rPr>
  </w:style>
  <w:style w:type="character" w:customStyle="1" w:styleId="WW8Num14z1">
    <w:name w:val="WW8Num14z1"/>
    <w:rsid w:val="00EF0B7C"/>
    <w:rPr>
      <w:rFonts w:ascii="Courier New" w:hAnsi="Courier New" w:cs="Courier New"/>
    </w:rPr>
  </w:style>
  <w:style w:type="character" w:customStyle="1" w:styleId="WW8Num14z3">
    <w:name w:val="WW8Num14z3"/>
    <w:rsid w:val="00EF0B7C"/>
    <w:rPr>
      <w:rFonts w:ascii="Symbol" w:hAnsi="Symbol"/>
    </w:rPr>
  </w:style>
  <w:style w:type="character" w:customStyle="1" w:styleId="13">
    <w:name w:val="Προεπιλεγμένη γραμματοσειρά1"/>
    <w:rsid w:val="00EF0B7C"/>
  </w:style>
  <w:style w:type="character" w:customStyle="1" w:styleId="14">
    <w:name w:val="Παραπομπή σχολίου1"/>
    <w:rsid w:val="00EF0B7C"/>
    <w:rPr>
      <w:sz w:val="16"/>
      <w:szCs w:val="16"/>
    </w:rPr>
  </w:style>
  <w:style w:type="character" w:customStyle="1" w:styleId="emailstyle26">
    <w:name w:val="emailstyle26"/>
    <w:rsid w:val="00EF0B7C"/>
    <w:rPr>
      <w:rFonts w:ascii="Arial" w:hAnsi="Arial" w:cs="Arial"/>
      <w:color w:val="000080"/>
      <w:sz w:val="20"/>
      <w:szCs w:val="20"/>
    </w:rPr>
  </w:style>
  <w:style w:type="character" w:customStyle="1" w:styleId="NumberingSymbols">
    <w:name w:val="Numbering Symbols"/>
    <w:rsid w:val="00EF0B7C"/>
  </w:style>
  <w:style w:type="character" w:customStyle="1" w:styleId="Bullets">
    <w:name w:val="Bullets"/>
    <w:rsid w:val="00EF0B7C"/>
    <w:rPr>
      <w:rFonts w:ascii="OpenSymbol" w:eastAsia="OpenSymbol" w:hAnsi="OpenSymbol" w:cs="OpenSymbol"/>
    </w:rPr>
  </w:style>
  <w:style w:type="paragraph" w:customStyle="1" w:styleId="Heading">
    <w:name w:val="Heading"/>
    <w:basedOn w:val="a0"/>
    <w:next w:val="a6"/>
    <w:rsid w:val="00EF0B7C"/>
    <w:pPr>
      <w:keepNext/>
      <w:suppressAutoHyphens/>
      <w:spacing w:before="240" w:after="120"/>
    </w:pPr>
    <w:rPr>
      <w:rFonts w:ascii="Arial" w:eastAsia="Arial Unicode MS" w:hAnsi="Arial" w:cs="Arial Unicode MS"/>
      <w:sz w:val="28"/>
      <w:szCs w:val="28"/>
      <w:lang w:eastAsia="ar-SA"/>
    </w:rPr>
  </w:style>
  <w:style w:type="paragraph" w:styleId="af4">
    <w:name w:val="List"/>
    <w:basedOn w:val="a6"/>
    <w:rsid w:val="00EF0B7C"/>
    <w:pPr>
      <w:jc w:val="center"/>
    </w:pPr>
    <w:rPr>
      <w:b/>
      <w:sz w:val="24"/>
    </w:rPr>
  </w:style>
  <w:style w:type="paragraph" w:customStyle="1" w:styleId="Caption1">
    <w:name w:val="Caption1"/>
    <w:basedOn w:val="a0"/>
    <w:rsid w:val="00EF0B7C"/>
    <w:pPr>
      <w:suppressLineNumbers/>
      <w:suppressAutoHyphens/>
      <w:spacing w:before="120" w:after="120"/>
    </w:pPr>
    <w:rPr>
      <w:rFonts w:eastAsia="Times New Roman"/>
      <w:i/>
      <w:iCs/>
      <w:lang w:eastAsia="ar-SA"/>
    </w:rPr>
  </w:style>
  <w:style w:type="paragraph" w:customStyle="1" w:styleId="Index">
    <w:name w:val="Index"/>
    <w:basedOn w:val="a0"/>
    <w:rsid w:val="00EF0B7C"/>
    <w:pPr>
      <w:suppressLineNumbers/>
      <w:suppressAutoHyphens/>
    </w:pPr>
    <w:rPr>
      <w:rFonts w:eastAsia="Times New Roman"/>
      <w:lang w:eastAsia="ar-SA"/>
    </w:rPr>
  </w:style>
  <w:style w:type="paragraph" w:customStyle="1" w:styleId="21">
    <w:name w:val="Σώμα κείμενου με εσοχή 21"/>
    <w:basedOn w:val="a0"/>
    <w:rsid w:val="00EF0B7C"/>
    <w:pPr>
      <w:suppressAutoHyphens/>
      <w:spacing w:after="120" w:line="480" w:lineRule="auto"/>
      <w:ind w:left="283"/>
    </w:pPr>
    <w:rPr>
      <w:rFonts w:eastAsia="Times New Roman"/>
      <w:lang w:eastAsia="ar-SA"/>
    </w:rPr>
  </w:style>
  <w:style w:type="paragraph" w:customStyle="1" w:styleId="CharChar1CharCharCharCharCharCharCharCharCharCharCharChar">
    <w:name w:val="Char Char1 Char Char Char Char Char Char Char Char Char Char Char Char"/>
    <w:basedOn w:val="a0"/>
    <w:rsid w:val="00EF0B7C"/>
    <w:pPr>
      <w:suppressAutoHyphens/>
      <w:spacing w:after="160" w:line="240" w:lineRule="exact"/>
    </w:pPr>
    <w:rPr>
      <w:rFonts w:ascii="Verdana" w:eastAsia="Times New Roman" w:hAnsi="Verdana"/>
      <w:sz w:val="20"/>
      <w:szCs w:val="20"/>
      <w:lang w:val="en-US" w:eastAsia="ar-SA"/>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0"/>
    <w:rsid w:val="00EF0B7C"/>
    <w:pPr>
      <w:suppressAutoHyphens/>
      <w:spacing w:after="160" w:line="240" w:lineRule="exact"/>
      <w:jc w:val="both"/>
    </w:pPr>
    <w:rPr>
      <w:rFonts w:ascii="Verdana" w:eastAsia="Times New Roman" w:hAnsi="Verdana"/>
      <w:sz w:val="20"/>
      <w:szCs w:val="20"/>
      <w:lang w:val="en-US" w:eastAsia="ar-SA"/>
    </w:rPr>
  </w:style>
  <w:style w:type="paragraph" w:customStyle="1" w:styleId="15">
    <w:name w:val="Κείμενο σχολίου1"/>
    <w:basedOn w:val="a0"/>
    <w:rsid w:val="00EF0B7C"/>
    <w:pPr>
      <w:suppressAutoHyphens/>
    </w:pPr>
    <w:rPr>
      <w:rFonts w:eastAsia="Times New Roman"/>
      <w:sz w:val="20"/>
      <w:szCs w:val="20"/>
      <w:lang w:eastAsia="ar-SA"/>
    </w:rPr>
  </w:style>
  <w:style w:type="paragraph" w:customStyle="1" w:styleId="CharCharCharCharCharCharChar">
    <w:name w:val="Char Char Char Char Char Char Char"/>
    <w:basedOn w:val="a0"/>
    <w:rsid w:val="00EF0B7C"/>
    <w:pPr>
      <w:suppressAutoHyphens/>
      <w:spacing w:after="160" w:line="240" w:lineRule="exact"/>
    </w:pPr>
    <w:rPr>
      <w:rFonts w:ascii="Tahoma" w:eastAsia="Times New Roman" w:hAnsi="Tahoma"/>
      <w:sz w:val="20"/>
      <w:szCs w:val="20"/>
      <w:lang w:val="en-US" w:eastAsia="ar-SA"/>
    </w:rPr>
  </w:style>
  <w:style w:type="paragraph" w:customStyle="1" w:styleId="TableContents">
    <w:name w:val="Table Contents"/>
    <w:basedOn w:val="a0"/>
    <w:rsid w:val="00EF0B7C"/>
    <w:pPr>
      <w:suppressLineNumbers/>
      <w:suppressAutoHyphens/>
    </w:pPr>
    <w:rPr>
      <w:rFonts w:eastAsia="Times New Roman"/>
      <w:lang w:eastAsia="ar-SA"/>
    </w:rPr>
  </w:style>
  <w:style w:type="paragraph" w:customStyle="1" w:styleId="TableHeading">
    <w:name w:val="Table Heading"/>
    <w:basedOn w:val="TableContents"/>
    <w:rsid w:val="00EF0B7C"/>
    <w:pPr>
      <w:jc w:val="center"/>
    </w:pPr>
    <w:rPr>
      <w:b/>
      <w:bCs/>
    </w:rPr>
  </w:style>
  <w:style w:type="paragraph" w:customStyle="1" w:styleId="as">
    <w:name w:val=".as..."/>
    <w:basedOn w:val="Default"/>
    <w:next w:val="Default"/>
    <w:rsid w:val="00EF0B7C"/>
    <w:rPr>
      <w:rFonts w:ascii="Tahoma" w:eastAsia="Times New Roman" w:hAnsi="Tahoma" w:cs="Tahoma"/>
      <w:color w:val="auto"/>
      <w:lang w:val="el-GR" w:eastAsia="el-GR"/>
    </w:rPr>
  </w:style>
  <w:style w:type="paragraph" w:styleId="22">
    <w:name w:val="Body Text Indent 2"/>
    <w:basedOn w:val="a0"/>
    <w:link w:val="2Char0"/>
    <w:rsid w:val="00EF0B7C"/>
    <w:pPr>
      <w:spacing w:after="120" w:line="480" w:lineRule="auto"/>
      <w:ind w:left="283"/>
    </w:pPr>
    <w:rPr>
      <w:rFonts w:eastAsia="Times New Roman"/>
      <w:lang w:val="x-none" w:eastAsia="x-none"/>
    </w:rPr>
  </w:style>
  <w:style w:type="character" w:customStyle="1" w:styleId="2Char0">
    <w:name w:val="Σώμα κείμενου με εσοχή 2 Char"/>
    <w:link w:val="22"/>
    <w:rsid w:val="00EF0B7C"/>
    <w:rPr>
      <w:rFonts w:eastAsia="Times New Roman"/>
      <w:sz w:val="24"/>
      <w:szCs w:val="24"/>
    </w:rPr>
  </w:style>
  <w:style w:type="paragraph" w:styleId="31">
    <w:name w:val="Body Text Indent 3"/>
    <w:basedOn w:val="a0"/>
    <w:link w:val="3Char0"/>
    <w:rsid w:val="00EF0B7C"/>
    <w:pPr>
      <w:spacing w:after="120"/>
      <w:ind w:left="283"/>
    </w:pPr>
    <w:rPr>
      <w:rFonts w:eastAsia="Times New Roman"/>
      <w:sz w:val="16"/>
      <w:szCs w:val="16"/>
      <w:lang w:val="x-none" w:eastAsia="x-none"/>
    </w:rPr>
  </w:style>
  <w:style w:type="character" w:customStyle="1" w:styleId="3Char0">
    <w:name w:val="Σώμα κείμενου με εσοχή 3 Char"/>
    <w:link w:val="31"/>
    <w:rsid w:val="00EF0B7C"/>
    <w:rPr>
      <w:rFonts w:eastAsia="Times New Roman"/>
      <w:sz w:val="16"/>
      <w:szCs w:val="16"/>
    </w:rPr>
  </w:style>
  <w:style w:type="table" w:styleId="af5">
    <w:name w:val="Table Grid"/>
    <w:basedOn w:val="a2"/>
    <w:uiPriority w:val="39"/>
    <w:rsid w:val="00EF0B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0pt">
    <w:name w:val="Body text (2) + 10 pt"/>
    <w:rsid w:val="00276B40"/>
    <w:rPr>
      <w:rFonts w:ascii="Tahoma" w:eastAsia="Tahoma" w:hAnsi="Tahoma" w:cs="Tahoma"/>
      <w:b w:val="0"/>
      <w:bCs w:val="0"/>
      <w:i w:val="0"/>
      <w:iCs w:val="0"/>
      <w:smallCaps w:val="0"/>
      <w:strike w:val="0"/>
      <w:color w:val="000000"/>
      <w:spacing w:val="0"/>
      <w:w w:val="100"/>
      <w:position w:val="0"/>
      <w:sz w:val="20"/>
      <w:szCs w:val="20"/>
      <w:u w:val="none"/>
      <w:lang w:val="el-GR" w:eastAsia="el-GR" w:bidi="el-GR"/>
    </w:rPr>
  </w:style>
  <w:style w:type="character" w:customStyle="1" w:styleId="Bodytext2">
    <w:name w:val="Body text (2)"/>
    <w:rsid w:val="006360E3"/>
    <w:rPr>
      <w:rFonts w:ascii="Tahoma" w:eastAsia="Tahoma" w:hAnsi="Tahoma" w:cs="Tahoma"/>
      <w:b w:val="0"/>
      <w:bCs w:val="0"/>
      <w:i w:val="0"/>
      <w:iCs w:val="0"/>
      <w:smallCaps w:val="0"/>
      <w:strike w:val="0"/>
      <w:color w:val="000000"/>
      <w:spacing w:val="0"/>
      <w:w w:val="100"/>
      <w:position w:val="0"/>
      <w:sz w:val="22"/>
      <w:szCs w:val="22"/>
      <w:u w:val="none"/>
      <w:lang w:val="el-GR" w:eastAsia="el-GR" w:bidi="el-GR"/>
    </w:rPr>
  </w:style>
  <w:style w:type="character" w:customStyle="1" w:styleId="Bodytext2Bold">
    <w:name w:val="Body text (2) + Bold"/>
    <w:rsid w:val="006360E3"/>
    <w:rPr>
      <w:rFonts w:ascii="Tahoma" w:eastAsia="Tahoma" w:hAnsi="Tahoma" w:cs="Tahoma"/>
      <w:b/>
      <w:bCs/>
      <w:i w:val="0"/>
      <w:iCs w:val="0"/>
      <w:smallCaps w:val="0"/>
      <w:strike w:val="0"/>
      <w:color w:val="000000"/>
      <w:spacing w:val="0"/>
      <w:w w:val="100"/>
      <w:position w:val="0"/>
      <w:sz w:val="22"/>
      <w:szCs w:val="22"/>
      <w:u w:val="none"/>
      <w:lang w:val="el-GR" w:eastAsia="el-GR" w:bidi="el-GR"/>
    </w:rPr>
  </w:style>
  <w:style w:type="character" w:customStyle="1" w:styleId="Char7">
    <w:name w:val="Παράγραφος λίστας Char"/>
    <w:aliases w:val="Lettre d'introduction Char,List Paragraph - bullets Char,Bullet for Sub Section Char,Paragrafo elenco Char,1st level - Bullet List Paragraph Char,Medium Grid 1 - Accent 21 Char,Γράφημα Char,Bullet2 Char,Bullet21 Char,Bullet22 Char"/>
    <w:link w:val="ad"/>
    <w:qFormat/>
    <w:rsid w:val="00BE74BB"/>
    <w:rPr>
      <w:rFonts w:eastAsia="PMingLiU"/>
      <w:sz w:val="24"/>
      <w:szCs w:val="24"/>
    </w:rPr>
  </w:style>
  <w:style w:type="character" w:customStyle="1" w:styleId="3Char">
    <w:name w:val="Επικεφαλίδα 3 Char"/>
    <w:link w:val="3"/>
    <w:rsid w:val="00BE74BB"/>
    <w:rPr>
      <w:rFonts w:ascii="Calibri Light" w:eastAsia="Times New Roman" w:hAnsi="Calibri Light" w:cs="Times New Roman"/>
      <w:color w:val="1F4D78"/>
      <w:sz w:val="24"/>
      <w:szCs w:val="24"/>
    </w:rPr>
  </w:style>
  <w:style w:type="character" w:customStyle="1" w:styleId="Bodytext">
    <w:name w:val="Body text_"/>
    <w:link w:val="16"/>
    <w:rsid w:val="00D44CB7"/>
    <w:rPr>
      <w:rFonts w:eastAsia="Times New Roman"/>
      <w:sz w:val="17"/>
      <w:szCs w:val="17"/>
      <w:shd w:val="clear" w:color="auto" w:fill="FFFFFF"/>
    </w:rPr>
  </w:style>
  <w:style w:type="paragraph" w:customStyle="1" w:styleId="16">
    <w:name w:val="Σώμα κειμένου1"/>
    <w:basedOn w:val="a0"/>
    <w:link w:val="Bodytext"/>
    <w:rsid w:val="00D44CB7"/>
    <w:pPr>
      <w:shd w:val="clear" w:color="auto" w:fill="FFFFFF"/>
      <w:spacing w:line="202" w:lineRule="exact"/>
      <w:ind w:hanging="320"/>
    </w:pPr>
    <w:rPr>
      <w:rFonts w:eastAsia="Times New Roman"/>
      <w:sz w:val="17"/>
      <w:szCs w:val="17"/>
      <w:lang w:val="x-none" w:eastAsia="x-none"/>
    </w:rPr>
  </w:style>
  <w:style w:type="character" w:customStyle="1" w:styleId="Bodytext8">
    <w:name w:val="Body text (8)_"/>
    <w:link w:val="Bodytext80"/>
    <w:rsid w:val="00D44CB7"/>
    <w:rPr>
      <w:rFonts w:eastAsia="Times New Roman"/>
      <w:sz w:val="22"/>
      <w:szCs w:val="22"/>
      <w:shd w:val="clear" w:color="auto" w:fill="FFFFFF"/>
    </w:rPr>
  </w:style>
  <w:style w:type="character" w:customStyle="1" w:styleId="Bodytext885ptNotItalic">
    <w:name w:val="Body text (8) + 8;5 pt;Not Italic"/>
    <w:rsid w:val="00D44CB7"/>
    <w:rPr>
      <w:rFonts w:eastAsia="Times New Roman"/>
      <w:i/>
      <w:iCs/>
      <w:sz w:val="17"/>
      <w:szCs w:val="17"/>
      <w:shd w:val="clear" w:color="auto" w:fill="FFFFFF"/>
    </w:rPr>
  </w:style>
  <w:style w:type="paragraph" w:customStyle="1" w:styleId="Bodytext80">
    <w:name w:val="Body text (8)"/>
    <w:basedOn w:val="a0"/>
    <w:link w:val="Bodytext8"/>
    <w:rsid w:val="00D44CB7"/>
    <w:pPr>
      <w:shd w:val="clear" w:color="auto" w:fill="FFFFFF"/>
      <w:spacing w:line="0" w:lineRule="atLeast"/>
      <w:jc w:val="center"/>
    </w:pPr>
    <w:rPr>
      <w:rFonts w:eastAsia="Times New Roman"/>
      <w:sz w:val="22"/>
      <w:szCs w:val="22"/>
      <w:lang w:val="x-none" w:eastAsia="x-none"/>
    </w:rPr>
  </w:style>
  <w:style w:type="character" w:customStyle="1" w:styleId="Bodytext6">
    <w:name w:val="Body text (6)_"/>
    <w:link w:val="Bodytext60"/>
    <w:rsid w:val="00D44CB7"/>
    <w:rPr>
      <w:rFonts w:eastAsia="Times New Roman"/>
      <w:sz w:val="18"/>
      <w:szCs w:val="18"/>
      <w:shd w:val="clear" w:color="auto" w:fill="FFFFFF"/>
    </w:rPr>
  </w:style>
  <w:style w:type="paragraph" w:customStyle="1" w:styleId="Bodytext60">
    <w:name w:val="Body text (6)"/>
    <w:basedOn w:val="a0"/>
    <w:link w:val="Bodytext6"/>
    <w:rsid w:val="00D44CB7"/>
    <w:pPr>
      <w:shd w:val="clear" w:color="auto" w:fill="FFFFFF"/>
      <w:spacing w:before="1200" w:after="420" w:line="266" w:lineRule="exact"/>
      <w:jc w:val="both"/>
    </w:pPr>
    <w:rPr>
      <w:rFonts w:eastAsia="Times New Roman"/>
      <w:sz w:val="18"/>
      <w:szCs w:val="18"/>
      <w:lang w:val="x-none" w:eastAsia="x-none"/>
    </w:rPr>
  </w:style>
  <w:style w:type="table" w:customStyle="1" w:styleId="17">
    <w:name w:val="Πλέγμα πίνακα1"/>
    <w:basedOn w:val="a2"/>
    <w:next w:val="af5"/>
    <w:uiPriority w:val="59"/>
    <w:rsid w:val="009E40D5"/>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Πλέγμα πίνακα2"/>
    <w:basedOn w:val="a2"/>
    <w:next w:val="af5"/>
    <w:rsid w:val="00A74F6D"/>
    <w:pPr>
      <w:jc w:val="center"/>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Char">
    <w:name w:val="Επικεφαλίδα 4 Char"/>
    <w:link w:val="4"/>
    <w:rsid w:val="004540D4"/>
    <w:rPr>
      <w:rFonts w:eastAsia="Times New Roman"/>
      <w:sz w:val="24"/>
      <w:u w:val="single"/>
    </w:rPr>
  </w:style>
  <w:style w:type="character" w:customStyle="1" w:styleId="6Char">
    <w:name w:val="Επικεφαλίδα 6 Char"/>
    <w:link w:val="6"/>
    <w:rsid w:val="004540D4"/>
    <w:rPr>
      <w:rFonts w:eastAsia="Times New Roman"/>
      <w:sz w:val="24"/>
      <w:u w:val="single"/>
    </w:rPr>
  </w:style>
  <w:style w:type="character" w:customStyle="1" w:styleId="7Char">
    <w:name w:val="Επικεφαλίδα 7 Char"/>
    <w:link w:val="7"/>
    <w:rsid w:val="004540D4"/>
    <w:rPr>
      <w:rFonts w:eastAsia="Times New Roman"/>
      <w:sz w:val="24"/>
    </w:rPr>
  </w:style>
  <w:style w:type="character" w:customStyle="1" w:styleId="8Char">
    <w:name w:val="Επικεφαλίδα 8 Char"/>
    <w:link w:val="8"/>
    <w:rsid w:val="004540D4"/>
    <w:rPr>
      <w:rFonts w:eastAsia="Times New Roman"/>
      <w:sz w:val="24"/>
    </w:rPr>
  </w:style>
  <w:style w:type="character" w:customStyle="1" w:styleId="9Char">
    <w:name w:val="Επικεφαλίδα 9 Char"/>
    <w:link w:val="9"/>
    <w:rsid w:val="004540D4"/>
    <w:rPr>
      <w:rFonts w:ascii="Arial" w:eastAsia="Times New Roman" w:hAnsi="Arial"/>
      <w:sz w:val="24"/>
    </w:rPr>
  </w:style>
  <w:style w:type="paragraph" w:styleId="af6">
    <w:name w:val="caption"/>
    <w:basedOn w:val="a0"/>
    <w:next w:val="a0"/>
    <w:qFormat/>
    <w:rsid w:val="004540D4"/>
    <w:pPr>
      <w:spacing w:before="120" w:after="120"/>
    </w:pPr>
    <w:rPr>
      <w:rFonts w:eastAsia="Times New Roman"/>
      <w:b/>
      <w:sz w:val="20"/>
      <w:szCs w:val="20"/>
    </w:rPr>
  </w:style>
  <w:style w:type="paragraph" w:customStyle="1" w:styleId="BodyText22">
    <w:name w:val="Body Text 22"/>
    <w:basedOn w:val="a0"/>
    <w:rsid w:val="004540D4"/>
    <w:pPr>
      <w:spacing w:line="360" w:lineRule="auto"/>
      <w:ind w:left="743"/>
    </w:pPr>
    <w:rPr>
      <w:rFonts w:eastAsia="Times New Roman"/>
      <w:szCs w:val="20"/>
    </w:rPr>
  </w:style>
  <w:style w:type="paragraph" w:customStyle="1" w:styleId="BodyText21">
    <w:name w:val="Body Text 21"/>
    <w:basedOn w:val="a0"/>
    <w:rsid w:val="004540D4"/>
    <w:pPr>
      <w:spacing w:line="360" w:lineRule="auto"/>
      <w:ind w:right="567"/>
      <w:jc w:val="both"/>
    </w:pPr>
    <w:rPr>
      <w:rFonts w:eastAsia="Times New Roman"/>
      <w:szCs w:val="20"/>
    </w:rPr>
  </w:style>
  <w:style w:type="paragraph" w:styleId="24">
    <w:name w:val="Body Text 2"/>
    <w:basedOn w:val="a0"/>
    <w:link w:val="2Char1"/>
    <w:rsid w:val="004540D4"/>
    <w:pPr>
      <w:spacing w:line="360" w:lineRule="auto"/>
      <w:ind w:right="567"/>
      <w:jc w:val="both"/>
    </w:pPr>
    <w:rPr>
      <w:rFonts w:eastAsia="Times New Roman"/>
      <w:szCs w:val="20"/>
      <w:lang w:val="x-none" w:eastAsia="x-none"/>
    </w:rPr>
  </w:style>
  <w:style w:type="character" w:customStyle="1" w:styleId="2Char1">
    <w:name w:val="Σώμα κείμενου 2 Char"/>
    <w:link w:val="24"/>
    <w:rsid w:val="004540D4"/>
    <w:rPr>
      <w:rFonts w:eastAsia="Times New Roman"/>
      <w:sz w:val="24"/>
    </w:rPr>
  </w:style>
  <w:style w:type="paragraph" w:styleId="32">
    <w:name w:val="Body Text 3"/>
    <w:basedOn w:val="a0"/>
    <w:link w:val="3Char1"/>
    <w:rsid w:val="004540D4"/>
    <w:rPr>
      <w:rFonts w:ascii="Arial" w:eastAsia="Times New Roman" w:hAnsi="Arial"/>
      <w:sz w:val="22"/>
      <w:szCs w:val="20"/>
      <w:lang w:val="x-none" w:eastAsia="x-none"/>
    </w:rPr>
  </w:style>
  <w:style w:type="character" w:customStyle="1" w:styleId="3Char1">
    <w:name w:val="Σώμα κείμενου 3 Char"/>
    <w:link w:val="32"/>
    <w:rsid w:val="004540D4"/>
    <w:rPr>
      <w:rFonts w:ascii="Arial" w:eastAsia="Times New Roman" w:hAnsi="Arial" w:cs="Arial"/>
      <w:sz w:val="22"/>
    </w:rPr>
  </w:style>
  <w:style w:type="paragraph" w:styleId="af7">
    <w:name w:val="footnote text"/>
    <w:basedOn w:val="a0"/>
    <w:link w:val="Charb"/>
    <w:rsid w:val="004540D4"/>
    <w:rPr>
      <w:rFonts w:eastAsia="Times New Roman"/>
      <w:sz w:val="20"/>
      <w:szCs w:val="20"/>
      <w:lang w:val="x-none" w:eastAsia="x-none"/>
    </w:rPr>
  </w:style>
  <w:style w:type="character" w:customStyle="1" w:styleId="Charb">
    <w:name w:val="Κείμενο υποσημείωσης Char"/>
    <w:link w:val="af7"/>
    <w:qFormat/>
    <w:rsid w:val="004540D4"/>
    <w:rPr>
      <w:rFonts w:eastAsia="Times New Roman"/>
    </w:rPr>
  </w:style>
  <w:style w:type="character" w:styleId="af8">
    <w:name w:val="footnote reference"/>
    <w:rsid w:val="004540D4"/>
    <w:rPr>
      <w:vertAlign w:val="superscript"/>
    </w:rPr>
  </w:style>
  <w:style w:type="character" w:styleId="af9">
    <w:name w:val="page number"/>
    <w:uiPriority w:val="99"/>
    <w:rsid w:val="004540D4"/>
    <w:rPr>
      <w:rFonts w:cs="Times New Roman"/>
    </w:rPr>
  </w:style>
  <w:style w:type="paragraph" w:customStyle="1" w:styleId="H2">
    <w:name w:val="H2"/>
    <w:basedOn w:val="a0"/>
    <w:next w:val="a0"/>
    <w:rsid w:val="004540D4"/>
    <w:pPr>
      <w:keepNext/>
      <w:spacing w:before="100" w:after="100"/>
      <w:outlineLvl w:val="2"/>
    </w:pPr>
    <w:rPr>
      <w:rFonts w:eastAsia="Times New Roman"/>
      <w:b/>
      <w:sz w:val="36"/>
      <w:szCs w:val="20"/>
    </w:rPr>
  </w:style>
  <w:style w:type="paragraph" w:customStyle="1" w:styleId="CharCharCharCharCharCharChar3">
    <w:name w:val="Char Char Char Char Char Char Char3"/>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a0"/>
    <w:rsid w:val="004540D4"/>
    <w:pPr>
      <w:spacing w:after="160" w:line="240" w:lineRule="exact"/>
    </w:pPr>
    <w:rPr>
      <w:rFonts w:ascii="Tahoma" w:eastAsia="Times New Roman" w:hAnsi="Tahoma"/>
      <w:sz w:val="20"/>
      <w:szCs w:val="20"/>
      <w:lang w:val="en-US" w:eastAsia="en-US"/>
    </w:rPr>
  </w:style>
  <w:style w:type="paragraph" w:customStyle="1" w:styleId="CharCharCharCharCharCharChar1">
    <w:name w:val="Char Char Char Char Char Char Char1"/>
    <w:basedOn w:val="a0"/>
    <w:rsid w:val="004540D4"/>
    <w:pPr>
      <w:autoSpaceDE w:val="0"/>
      <w:autoSpaceDN w:val="0"/>
      <w:adjustRightInd w:val="0"/>
      <w:spacing w:after="160" w:line="240" w:lineRule="exact"/>
    </w:pPr>
    <w:rPr>
      <w:rFonts w:ascii="Verdana" w:eastAsia="Times New Roman" w:hAnsi="Verdana"/>
      <w:sz w:val="20"/>
      <w:szCs w:val="20"/>
      <w:lang w:val="en-US" w:eastAsia="en-US"/>
    </w:rPr>
  </w:style>
  <w:style w:type="paragraph" w:styleId="a">
    <w:name w:val="List Bullet"/>
    <w:basedOn w:val="a6"/>
    <w:rsid w:val="004540D4"/>
    <w:pPr>
      <w:numPr>
        <w:numId w:val="1"/>
      </w:numPr>
      <w:tabs>
        <w:tab w:val="clear" w:pos="340"/>
      </w:tabs>
      <w:suppressAutoHyphens w:val="0"/>
      <w:spacing w:before="130" w:after="130" w:line="260" w:lineRule="exact"/>
      <w:ind w:left="795" w:hanging="360"/>
    </w:pPr>
    <w:rPr>
      <w:sz w:val="22"/>
      <w:lang w:val="en-US" w:eastAsia="en-US"/>
    </w:rPr>
  </w:style>
  <w:style w:type="character" w:customStyle="1" w:styleId="Bodytext3">
    <w:name w:val="Body text (3)_"/>
    <w:link w:val="Bodytext30"/>
    <w:rsid w:val="0004484A"/>
    <w:rPr>
      <w:rFonts w:eastAsia="Times New Roman"/>
      <w:b/>
      <w:bCs/>
      <w:sz w:val="22"/>
      <w:szCs w:val="22"/>
      <w:shd w:val="clear" w:color="auto" w:fill="FFFFFF"/>
    </w:rPr>
  </w:style>
  <w:style w:type="character" w:customStyle="1" w:styleId="Bodytext4">
    <w:name w:val="Body text (4)_"/>
    <w:link w:val="Bodytext40"/>
    <w:rsid w:val="0004484A"/>
    <w:rPr>
      <w:rFonts w:eastAsia="Times New Roman"/>
      <w:shd w:val="clear" w:color="auto" w:fill="FFFFFF"/>
    </w:rPr>
  </w:style>
  <w:style w:type="character" w:customStyle="1" w:styleId="Bodytext20">
    <w:name w:val="Body text (2)_"/>
    <w:rsid w:val="0004484A"/>
    <w:rPr>
      <w:rFonts w:ascii="Times New Roman" w:eastAsia="Times New Roman" w:hAnsi="Times New Roman" w:cs="Times New Roman"/>
      <w:b w:val="0"/>
      <w:bCs w:val="0"/>
      <w:i w:val="0"/>
      <w:iCs w:val="0"/>
      <w:smallCaps w:val="0"/>
      <w:strike w:val="0"/>
      <w:sz w:val="21"/>
      <w:szCs w:val="21"/>
      <w:u w:val="none"/>
    </w:rPr>
  </w:style>
  <w:style w:type="paragraph" w:customStyle="1" w:styleId="Bodytext30">
    <w:name w:val="Body text (3)"/>
    <w:basedOn w:val="a0"/>
    <w:link w:val="Bodytext3"/>
    <w:rsid w:val="0004484A"/>
    <w:pPr>
      <w:widowControl w:val="0"/>
      <w:shd w:val="clear" w:color="auto" w:fill="FFFFFF"/>
      <w:spacing w:after="60" w:line="0" w:lineRule="atLeast"/>
      <w:jc w:val="both"/>
    </w:pPr>
    <w:rPr>
      <w:rFonts w:eastAsia="Times New Roman"/>
      <w:b/>
      <w:bCs/>
      <w:sz w:val="22"/>
      <w:szCs w:val="22"/>
      <w:lang w:val="x-none" w:eastAsia="x-none"/>
    </w:rPr>
  </w:style>
  <w:style w:type="paragraph" w:customStyle="1" w:styleId="Bodytext40">
    <w:name w:val="Body text (4)"/>
    <w:basedOn w:val="a0"/>
    <w:link w:val="Bodytext4"/>
    <w:rsid w:val="0004484A"/>
    <w:pPr>
      <w:widowControl w:val="0"/>
      <w:shd w:val="clear" w:color="auto" w:fill="FFFFFF"/>
      <w:spacing w:after="780" w:line="226" w:lineRule="exact"/>
    </w:pPr>
    <w:rPr>
      <w:rFonts w:eastAsia="Times New Roman"/>
      <w:sz w:val="20"/>
      <w:szCs w:val="20"/>
      <w:lang w:val="x-none" w:eastAsia="x-none"/>
    </w:rPr>
  </w:style>
  <w:style w:type="character" w:customStyle="1" w:styleId="Heading2">
    <w:name w:val="Heading #2_"/>
    <w:link w:val="Heading20"/>
    <w:rsid w:val="002E2009"/>
    <w:rPr>
      <w:rFonts w:eastAsia="Times New Roman"/>
      <w:b/>
      <w:bCs/>
      <w:shd w:val="clear" w:color="auto" w:fill="FFFFFF"/>
    </w:rPr>
  </w:style>
  <w:style w:type="character" w:customStyle="1" w:styleId="Heading1">
    <w:name w:val="Heading #1_"/>
    <w:link w:val="Heading10"/>
    <w:rsid w:val="002E2009"/>
    <w:rPr>
      <w:rFonts w:eastAsia="Times New Roman"/>
      <w:sz w:val="22"/>
      <w:szCs w:val="22"/>
      <w:shd w:val="clear" w:color="auto" w:fill="FFFFFF"/>
    </w:rPr>
  </w:style>
  <w:style w:type="paragraph" w:customStyle="1" w:styleId="Heading20">
    <w:name w:val="Heading #2"/>
    <w:basedOn w:val="a0"/>
    <w:link w:val="Heading2"/>
    <w:rsid w:val="002E2009"/>
    <w:pPr>
      <w:widowControl w:val="0"/>
      <w:shd w:val="clear" w:color="auto" w:fill="FFFFFF"/>
      <w:spacing w:line="221" w:lineRule="exact"/>
      <w:jc w:val="both"/>
      <w:outlineLvl w:val="1"/>
    </w:pPr>
    <w:rPr>
      <w:rFonts w:eastAsia="Times New Roman"/>
      <w:b/>
      <w:bCs/>
      <w:sz w:val="20"/>
      <w:szCs w:val="20"/>
      <w:lang w:val="x-none" w:eastAsia="x-none"/>
    </w:rPr>
  </w:style>
  <w:style w:type="paragraph" w:customStyle="1" w:styleId="Heading10">
    <w:name w:val="Heading #1"/>
    <w:basedOn w:val="a0"/>
    <w:link w:val="Heading1"/>
    <w:rsid w:val="002E2009"/>
    <w:pPr>
      <w:widowControl w:val="0"/>
      <w:shd w:val="clear" w:color="auto" w:fill="FFFFFF"/>
      <w:spacing w:before="720" w:after="1200" w:line="0" w:lineRule="atLeast"/>
      <w:jc w:val="right"/>
      <w:outlineLvl w:val="0"/>
    </w:pPr>
    <w:rPr>
      <w:rFonts w:eastAsia="Times New Roman"/>
      <w:sz w:val="22"/>
      <w:szCs w:val="22"/>
      <w:lang w:val="x-none" w:eastAsia="x-none"/>
    </w:rPr>
  </w:style>
  <w:style w:type="character" w:customStyle="1" w:styleId="Bodytext2Italic">
    <w:name w:val="Body text (2) + Italic"/>
    <w:rsid w:val="002E2009"/>
    <w:rPr>
      <w:rFonts w:ascii="Times New Roman" w:eastAsia="Times New Roman" w:hAnsi="Times New Roman" w:cs="Times New Roman"/>
      <w:b w:val="0"/>
      <w:bCs w:val="0"/>
      <w:i/>
      <w:iCs/>
      <w:smallCaps w:val="0"/>
      <w:strike w:val="0"/>
      <w:color w:val="000000"/>
      <w:spacing w:val="0"/>
      <w:w w:val="100"/>
      <w:position w:val="0"/>
      <w:sz w:val="18"/>
      <w:szCs w:val="18"/>
      <w:u w:val="none"/>
      <w:lang w:val="el-GR" w:eastAsia="el-GR" w:bidi="el-GR"/>
    </w:rPr>
  </w:style>
  <w:style w:type="character" w:customStyle="1" w:styleId="PicturecaptionExact">
    <w:name w:val="Picture caption Exact"/>
    <w:link w:val="Picturecaption"/>
    <w:rsid w:val="002E2009"/>
    <w:rPr>
      <w:rFonts w:eastAsia="Times New Roman"/>
      <w:sz w:val="18"/>
      <w:szCs w:val="18"/>
      <w:shd w:val="clear" w:color="auto" w:fill="FFFFFF"/>
    </w:rPr>
  </w:style>
  <w:style w:type="character" w:customStyle="1" w:styleId="PicturecaptionItalicExact">
    <w:name w:val="Picture caption + Italic Exact"/>
    <w:rsid w:val="002E2009"/>
    <w:rPr>
      <w:rFonts w:eastAsia="Times New Roman"/>
      <w:i/>
      <w:iCs/>
      <w:color w:val="000000"/>
      <w:spacing w:val="0"/>
      <w:w w:val="100"/>
      <w:position w:val="0"/>
      <w:sz w:val="18"/>
      <w:szCs w:val="18"/>
      <w:shd w:val="clear" w:color="auto" w:fill="FFFFFF"/>
      <w:lang w:val="el-GR" w:eastAsia="el-GR" w:bidi="el-GR"/>
    </w:rPr>
  </w:style>
  <w:style w:type="paragraph" w:customStyle="1" w:styleId="Picturecaption">
    <w:name w:val="Picture caption"/>
    <w:basedOn w:val="a0"/>
    <w:link w:val="PicturecaptionExact"/>
    <w:rsid w:val="002E2009"/>
    <w:pPr>
      <w:widowControl w:val="0"/>
      <w:shd w:val="clear" w:color="auto" w:fill="FFFFFF"/>
      <w:spacing w:line="365" w:lineRule="exact"/>
    </w:pPr>
    <w:rPr>
      <w:rFonts w:eastAsia="Times New Roman"/>
      <w:sz w:val="18"/>
      <w:szCs w:val="18"/>
      <w:lang w:val="x-none" w:eastAsia="x-none"/>
    </w:rPr>
  </w:style>
  <w:style w:type="character" w:styleId="afa">
    <w:name w:val="Emphasis"/>
    <w:qFormat/>
    <w:rsid w:val="00B32D6D"/>
    <w:rPr>
      <w:i/>
      <w:iCs/>
    </w:rPr>
  </w:style>
  <w:style w:type="table" w:styleId="18">
    <w:name w:val="Medium Grid 1"/>
    <w:basedOn w:val="a2"/>
    <w:uiPriority w:val="67"/>
    <w:rsid w:val="00B32D6D"/>
    <w:rPr>
      <w:rFonts w:ascii="Calibri" w:eastAsia="Calibri" w:hAnsi="Calibri"/>
      <w:sz w:val="24"/>
      <w:szCs w:val="24"/>
      <w:lang w:val="en-US"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afb">
    <w:name w:val="Title"/>
    <w:basedOn w:val="a0"/>
    <w:link w:val="Charc"/>
    <w:uiPriority w:val="10"/>
    <w:qFormat/>
    <w:rsid w:val="00C8519C"/>
    <w:pPr>
      <w:jc w:val="center"/>
    </w:pPr>
    <w:rPr>
      <w:rFonts w:eastAsia="Times New Roman"/>
      <w:b/>
      <w:bCs/>
      <w:lang w:val="x-none" w:eastAsia="en-US"/>
    </w:rPr>
  </w:style>
  <w:style w:type="character" w:customStyle="1" w:styleId="Charc">
    <w:name w:val="Τίτλος Char"/>
    <w:link w:val="afb"/>
    <w:rsid w:val="00C8519C"/>
    <w:rPr>
      <w:rFonts w:eastAsia="Times New Roman"/>
      <w:b/>
      <w:bCs/>
      <w:sz w:val="24"/>
      <w:szCs w:val="24"/>
      <w:lang w:eastAsia="en-US"/>
    </w:rPr>
  </w:style>
  <w:style w:type="table" w:customStyle="1" w:styleId="110">
    <w:name w:val="Πλέγμα πίνακα11"/>
    <w:basedOn w:val="a2"/>
    <w:next w:val="af5"/>
    <w:uiPriority w:val="39"/>
    <w:rsid w:val="004800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Θέμα-απόφαση-αριθμ"/>
    <w:rsid w:val="002758D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720"/>
      </w:tabs>
      <w:suppressAutoHyphens/>
      <w:spacing w:after="80"/>
      <w:ind w:left="414"/>
      <w:jc w:val="both"/>
    </w:pPr>
    <w:rPr>
      <w:rFonts w:ascii="Arial Unicode MS" w:eastAsia="Arial Unicode MS" w:hAnsi="Times New Roman Bold" w:cs="Arial Unicode MS"/>
      <w:color w:val="000000"/>
      <w:sz w:val="22"/>
      <w:szCs w:val="22"/>
      <w:u w:color="000000"/>
    </w:rPr>
  </w:style>
  <w:style w:type="paragraph" w:customStyle="1" w:styleId="40">
    <w:name w:val="Παράγραφος λίστας4"/>
    <w:basedOn w:val="a0"/>
    <w:rsid w:val="00342435"/>
    <w:pPr>
      <w:spacing w:after="200" w:line="276" w:lineRule="auto"/>
      <w:ind w:left="720"/>
      <w:contextualSpacing/>
    </w:pPr>
    <w:rPr>
      <w:rFonts w:ascii="Calibri" w:eastAsia="Times New Roman" w:hAnsi="Calibri"/>
      <w:sz w:val="22"/>
      <w:szCs w:val="22"/>
    </w:rPr>
  </w:style>
  <w:style w:type="character" w:customStyle="1" w:styleId="Bodytext2Calibri65ptBold">
    <w:name w:val="Body text (2) + Calibri;6;5 pt;Bold"/>
    <w:rsid w:val="00342435"/>
    <w:rPr>
      <w:rFonts w:ascii="Calibri" w:eastAsia="Calibri" w:hAnsi="Calibri" w:cs="Calibri"/>
      <w:b/>
      <w:bCs/>
      <w:i w:val="0"/>
      <w:iCs w:val="0"/>
      <w:smallCaps w:val="0"/>
      <w:strike w:val="0"/>
      <w:color w:val="000000"/>
      <w:spacing w:val="0"/>
      <w:w w:val="100"/>
      <w:position w:val="0"/>
      <w:sz w:val="13"/>
      <w:szCs w:val="13"/>
      <w:u w:val="none"/>
      <w:shd w:val="clear" w:color="auto" w:fill="FFFFFF"/>
      <w:lang w:val="el-GR" w:eastAsia="el-GR" w:bidi="el-GR"/>
    </w:rPr>
  </w:style>
  <w:style w:type="character" w:customStyle="1" w:styleId="Bodytext2Calibri7pt">
    <w:name w:val="Body text (2) + Calibri;7 pt"/>
    <w:rsid w:val="00342435"/>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l-GR" w:eastAsia="el-GR" w:bidi="el-GR"/>
    </w:rPr>
  </w:style>
  <w:style w:type="character" w:customStyle="1" w:styleId="Bodytext2Calibri7ptSpacing-1pt">
    <w:name w:val="Body text (2) + Calibri;7 pt;Spacing -1 pt"/>
    <w:rsid w:val="00342435"/>
    <w:rPr>
      <w:rFonts w:ascii="Calibri" w:eastAsia="Calibri" w:hAnsi="Calibri" w:cs="Calibri"/>
      <w:b w:val="0"/>
      <w:bCs w:val="0"/>
      <w:i w:val="0"/>
      <w:iCs w:val="0"/>
      <w:smallCaps w:val="0"/>
      <w:strike w:val="0"/>
      <w:color w:val="000000"/>
      <w:spacing w:val="-30"/>
      <w:w w:val="100"/>
      <w:position w:val="0"/>
      <w:sz w:val="14"/>
      <w:szCs w:val="14"/>
      <w:u w:val="none"/>
      <w:shd w:val="clear" w:color="auto" w:fill="FFFFFF"/>
      <w:lang w:val="el-GR" w:eastAsia="el-GR" w:bidi="el-GR"/>
    </w:rPr>
  </w:style>
  <w:style w:type="character" w:customStyle="1" w:styleId="Bodytext2Calibri7ptSmallCaps">
    <w:name w:val="Body text (2) + Calibri;7 pt;Small Caps"/>
    <w:rsid w:val="00342435"/>
    <w:rPr>
      <w:rFonts w:ascii="Calibri" w:eastAsia="Calibri" w:hAnsi="Calibri" w:cs="Calibri"/>
      <w:b w:val="0"/>
      <w:bCs w:val="0"/>
      <w:i w:val="0"/>
      <w:iCs w:val="0"/>
      <w:smallCaps/>
      <w:strike w:val="0"/>
      <w:color w:val="000000"/>
      <w:spacing w:val="0"/>
      <w:w w:val="100"/>
      <w:position w:val="0"/>
      <w:sz w:val="14"/>
      <w:szCs w:val="14"/>
      <w:u w:val="none"/>
      <w:shd w:val="clear" w:color="auto" w:fill="FFFFFF"/>
      <w:lang w:val="el-GR" w:eastAsia="el-GR" w:bidi="el-GR"/>
    </w:rPr>
  </w:style>
  <w:style w:type="character" w:styleId="-0">
    <w:name w:val="FollowedHyperlink"/>
    <w:unhideWhenUsed/>
    <w:rsid w:val="00342435"/>
    <w:rPr>
      <w:color w:val="800080"/>
      <w:u w:val="single"/>
    </w:rPr>
  </w:style>
  <w:style w:type="paragraph" w:customStyle="1" w:styleId="xl65">
    <w:name w:val="xl65"/>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6">
    <w:name w:val="xl66"/>
    <w:basedOn w:val="a0"/>
    <w:rsid w:val="003424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12"/>
      <w:szCs w:val="12"/>
    </w:rPr>
  </w:style>
  <w:style w:type="paragraph" w:customStyle="1" w:styleId="xl67">
    <w:name w:val="xl67"/>
    <w:basedOn w:val="a0"/>
    <w:rsid w:val="0034243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rFonts w:eastAsia="Times New Roman"/>
      <w:b/>
      <w:bCs/>
      <w:sz w:val="12"/>
      <w:szCs w:val="12"/>
    </w:rPr>
  </w:style>
  <w:style w:type="paragraph" w:customStyle="1" w:styleId="xl68">
    <w:name w:val="xl68"/>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69">
    <w:name w:val="xl6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0">
    <w:name w:val="xl70"/>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1">
    <w:name w:val="xl71"/>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eastAsia="Times New Roman"/>
      <w:b/>
      <w:bCs/>
      <w:sz w:val="12"/>
      <w:szCs w:val="12"/>
    </w:rPr>
  </w:style>
  <w:style w:type="paragraph" w:customStyle="1" w:styleId="xl72">
    <w:name w:val="xl72"/>
    <w:basedOn w:val="a0"/>
    <w:rsid w:val="00342435"/>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eastAsia="Times New Roman"/>
      <w:b/>
      <w:bCs/>
      <w:sz w:val="12"/>
      <w:szCs w:val="12"/>
    </w:rPr>
  </w:style>
  <w:style w:type="paragraph" w:customStyle="1" w:styleId="xl73">
    <w:name w:val="xl73"/>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4">
    <w:name w:val="xl74"/>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2"/>
      <w:szCs w:val="12"/>
    </w:rPr>
  </w:style>
  <w:style w:type="paragraph" w:customStyle="1" w:styleId="xl75">
    <w:name w:val="xl75"/>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6">
    <w:name w:val="xl76"/>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paragraph" w:customStyle="1" w:styleId="xl77">
    <w:name w:val="xl77"/>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78">
    <w:name w:val="xl78"/>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2"/>
      <w:szCs w:val="12"/>
    </w:rPr>
  </w:style>
  <w:style w:type="paragraph" w:customStyle="1" w:styleId="xl79">
    <w:name w:val="xl79"/>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0">
    <w:name w:val="xl80"/>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2"/>
      <w:szCs w:val="12"/>
    </w:rPr>
  </w:style>
  <w:style w:type="paragraph" w:customStyle="1" w:styleId="xl81">
    <w:name w:val="xl81"/>
    <w:basedOn w:val="a0"/>
    <w:rsid w:val="0034243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2"/>
      <w:szCs w:val="12"/>
    </w:rPr>
  </w:style>
  <w:style w:type="table" w:customStyle="1" w:styleId="33">
    <w:name w:val="Πλέγμα πίνακα3"/>
    <w:basedOn w:val="a2"/>
    <w:next w:val="af5"/>
    <w:uiPriority w:val="39"/>
    <w:rsid w:val="003A1E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lock Text"/>
    <w:basedOn w:val="a0"/>
    <w:rsid w:val="00E160DC"/>
    <w:pPr>
      <w:ind w:left="113" w:right="113"/>
      <w:jc w:val="center"/>
    </w:pPr>
    <w:rPr>
      <w:rFonts w:eastAsia="Times New Roman"/>
      <w:sz w:val="16"/>
      <w:szCs w:val="20"/>
      <w:lang w:eastAsia="en-US"/>
    </w:rPr>
  </w:style>
  <w:style w:type="character" w:customStyle="1" w:styleId="2TimesNewRoman">
    <w:name w:val="Σώμα κειμένου (2) + Times New Roman"/>
    <w:aliases w:val="11 στ."/>
    <w:rsid w:val="00E160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l-GR" w:eastAsia="el-GR" w:bidi="el-GR"/>
    </w:rPr>
  </w:style>
  <w:style w:type="paragraph" w:styleId="afd">
    <w:name w:val="No Spacing"/>
    <w:link w:val="Chard"/>
    <w:qFormat/>
    <w:rsid w:val="004C79A6"/>
    <w:rPr>
      <w:rFonts w:ascii="Calibri" w:eastAsia="Times New Roman" w:hAnsi="Calibri"/>
      <w:sz w:val="22"/>
      <w:szCs w:val="22"/>
    </w:rPr>
  </w:style>
  <w:style w:type="table" w:customStyle="1" w:styleId="41">
    <w:name w:val="Πλέγμα πίνακα4"/>
    <w:basedOn w:val="a2"/>
    <w:next w:val="af5"/>
    <w:uiPriority w:val="59"/>
    <w:rsid w:val="008A72E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qFormat/>
    <w:rsid w:val="003B3347"/>
    <w:pPr>
      <w:spacing w:after="200"/>
      <w:jc w:val="both"/>
    </w:pPr>
    <w:rPr>
      <w:rFonts w:ascii="Calibri" w:eastAsia="Calibri" w:hAnsi="Calibri" w:cs="Calibri"/>
      <w:color w:val="000000"/>
      <w:szCs w:val="24"/>
      <w:lang w:val="en-US" w:eastAsia="ja-JP"/>
    </w:rPr>
  </w:style>
  <w:style w:type="table" w:customStyle="1" w:styleId="50">
    <w:name w:val="Πλέγμα πίνακα5"/>
    <w:basedOn w:val="a2"/>
    <w:next w:val="af5"/>
    <w:uiPriority w:val="99"/>
    <w:rsid w:val="00185829"/>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ptBold">
    <w:name w:val="Body text (2) + 8 pt;Bold"/>
    <w:rsid w:val="00C66620"/>
    <w:rPr>
      <w:rFonts w:ascii="Calibri" w:eastAsia="Calibri" w:hAnsi="Calibri" w:cs="Calibri"/>
      <w:b/>
      <w:bCs/>
      <w:i w:val="0"/>
      <w:iCs w:val="0"/>
      <w:smallCaps w:val="0"/>
      <w:strike w:val="0"/>
      <w:color w:val="000000"/>
      <w:spacing w:val="0"/>
      <w:w w:val="100"/>
      <w:position w:val="0"/>
      <w:sz w:val="16"/>
      <w:szCs w:val="16"/>
      <w:u w:val="none"/>
      <w:lang w:val="el-GR" w:eastAsia="el-GR" w:bidi="el-GR"/>
    </w:rPr>
  </w:style>
  <w:style w:type="character" w:customStyle="1" w:styleId="Bodytext285pt">
    <w:name w:val="Body text (2) + 8;5 pt"/>
    <w:rsid w:val="00C66620"/>
    <w:rPr>
      <w:rFonts w:ascii="Calibri" w:eastAsia="Calibri" w:hAnsi="Calibri" w:cs="Calibri"/>
      <w:b w:val="0"/>
      <w:bCs w:val="0"/>
      <w:i w:val="0"/>
      <w:iCs w:val="0"/>
      <w:smallCaps w:val="0"/>
      <w:strike w:val="0"/>
      <w:color w:val="000000"/>
      <w:spacing w:val="0"/>
      <w:w w:val="100"/>
      <w:position w:val="0"/>
      <w:sz w:val="17"/>
      <w:szCs w:val="17"/>
      <w:u w:val="none"/>
      <w:lang w:val="el-GR" w:eastAsia="el-GR" w:bidi="el-GR"/>
    </w:rPr>
  </w:style>
  <w:style w:type="paragraph" w:customStyle="1" w:styleId="Proposal">
    <w:name w:val="Proposal"/>
    <w:link w:val="ProposalChar"/>
    <w:rsid w:val="004708D9"/>
    <w:pPr>
      <w:pBdr>
        <w:top w:val="single" w:sz="12" w:space="0" w:color="C0C0C0"/>
      </w:pBdr>
      <w:spacing w:before="1100"/>
    </w:pPr>
    <w:rPr>
      <w:rFonts w:ascii="Century Gothic" w:eastAsia="Times New Roman" w:hAnsi="Century Gothic" w:cs="Arial"/>
      <w:b/>
      <w:bCs/>
      <w:color w:val="C0C0C0"/>
      <w:kern w:val="32"/>
      <w:sz w:val="88"/>
      <w:szCs w:val="44"/>
      <w:lang w:val="en-US" w:eastAsia="en-US"/>
    </w:rPr>
  </w:style>
  <w:style w:type="character" w:customStyle="1" w:styleId="ProposalChar">
    <w:name w:val="Proposal Char"/>
    <w:link w:val="Proposal"/>
    <w:rsid w:val="004708D9"/>
    <w:rPr>
      <w:rFonts w:ascii="Century Gothic" w:eastAsia="Times New Roman" w:hAnsi="Century Gothic" w:cs="Arial"/>
      <w:b/>
      <w:bCs/>
      <w:color w:val="C0C0C0"/>
      <w:kern w:val="32"/>
      <w:sz w:val="88"/>
      <w:szCs w:val="44"/>
      <w:lang w:val="en-US" w:eastAsia="en-US" w:bidi="ar-SA"/>
    </w:rPr>
  </w:style>
  <w:style w:type="paragraph" w:customStyle="1" w:styleId="OrgNameandDate">
    <w:name w:val="Org Name and Date"/>
    <w:rsid w:val="004708D9"/>
    <w:rPr>
      <w:rFonts w:ascii="Century Gothic" w:eastAsia="Times New Roman" w:hAnsi="Century Gothic"/>
      <w:sz w:val="28"/>
      <w:szCs w:val="28"/>
      <w:lang w:val="en-US" w:eastAsia="en-US"/>
    </w:rPr>
  </w:style>
  <w:style w:type="paragraph" w:customStyle="1" w:styleId="ProjectName">
    <w:name w:val="Project Name"/>
    <w:rsid w:val="004708D9"/>
    <w:pPr>
      <w:spacing w:before="100"/>
    </w:pPr>
    <w:rPr>
      <w:rFonts w:ascii="Century Gothic" w:eastAsia="Times New Roman" w:hAnsi="Century Gothic"/>
      <w:sz w:val="44"/>
      <w:lang w:val="en-US" w:eastAsia="en-US"/>
    </w:rPr>
  </w:style>
  <w:style w:type="paragraph" w:styleId="19">
    <w:name w:val="toc 1"/>
    <w:basedOn w:val="a0"/>
    <w:next w:val="a0"/>
    <w:autoRedefine/>
    <w:qFormat/>
    <w:rsid w:val="004708D9"/>
    <w:pPr>
      <w:tabs>
        <w:tab w:val="left" w:pos="720"/>
        <w:tab w:val="right" w:leader="dot" w:pos="8630"/>
      </w:tabs>
      <w:spacing w:before="360" w:after="60"/>
    </w:pPr>
    <w:rPr>
      <w:rFonts w:ascii="Century Gothic" w:eastAsia="Times New Roman" w:hAnsi="Century Gothic" w:cs="Arial"/>
      <w:bCs/>
      <w:sz w:val="20"/>
      <w:szCs w:val="20"/>
      <w:lang w:val="en-US" w:eastAsia="en-US"/>
    </w:rPr>
  </w:style>
  <w:style w:type="paragraph" w:customStyle="1" w:styleId="Total">
    <w:name w:val="Total"/>
    <w:basedOn w:val="TableText"/>
    <w:rsid w:val="004708D9"/>
    <w:pPr>
      <w:jc w:val="right"/>
    </w:pPr>
    <w:rPr>
      <w:b/>
      <w:bCs/>
    </w:rPr>
  </w:style>
  <w:style w:type="paragraph" w:styleId="25">
    <w:name w:val="toc 2"/>
    <w:basedOn w:val="a0"/>
    <w:next w:val="a0"/>
    <w:autoRedefine/>
    <w:qFormat/>
    <w:rsid w:val="004708D9"/>
    <w:pPr>
      <w:tabs>
        <w:tab w:val="right" w:leader="dot" w:pos="8630"/>
      </w:tabs>
      <w:spacing w:before="240" w:after="60"/>
      <w:ind w:left="720"/>
    </w:pPr>
    <w:rPr>
      <w:rFonts w:ascii="Century Gothic" w:eastAsia="Arial Unicode MS" w:hAnsi="Century Gothic" w:cs="Arial Unicode MS"/>
      <w:bCs/>
      <w:noProof/>
      <w:sz w:val="20"/>
      <w:szCs w:val="20"/>
      <w:lang w:eastAsia="en-US"/>
    </w:rPr>
  </w:style>
  <w:style w:type="paragraph" w:styleId="34">
    <w:name w:val="toc 3"/>
    <w:basedOn w:val="a0"/>
    <w:next w:val="a0"/>
    <w:autoRedefine/>
    <w:qFormat/>
    <w:rsid w:val="004708D9"/>
    <w:pPr>
      <w:tabs>
        <w:tab w:val="right" w:leader="dot" w:pos="8630"/>
      </w:tabs>
      <w:spacing w:after="60"/>
      <w:ind w:left="720"/>
    </w:pPr>
    <w:rPr>
      <w:rFonts w:ascii="Century Gothic" w:eastAsia="Times New Roman" w:hAnsi="Century Gothic"/>
      <w:sz w:val="20"/>
      <w:szCs w:val="20"/>
      <w:lang w:val="en-US" w:eastAsia="en-US"/>
    </w:rPr>
  </w:style>
  <w:style w:type="paragraph" w:styleId="42">
    <w:name w:val="toc 4"/>
    <w:basedOn w:val="a0"/>
    <w:next w:val="a0"/>
    <w:autoRedefine/>
    <w:rsid w:val="004708D9"/>
    <w:pPr>
      <w:spacing w:after="60"/>
      <w:ind w:left="480"/>
    </w:pPr>
    <w:rPr>
      <w:rFonts w:ascii="Century Gothic" w:eastAsia="Times New Roman" w:hAnsi="Century Gothic"/>
      <w:sz w:val="20"/>
      <w:szCs w:val="20"/>
      <w:lang w:val="en-US" w:eastAsia="en-US"/>
    </w:rPr>
  </w:style>
  <w:style w:type="paragraph" w:styleId="51">
    <w:name w:val="toc 5"/>
    <w:basedOn w:val="a0"/>
    <w:next w:val="a0"/>
    <w:autoRedefine/>
    <w:rsid w:val="004708D9"/>
    <w:pPr>
      <w:spacing w:after="60"/>
      <w:ind w:left="720"/>
    </w:pPr>
    <w:rPr>
      <w:rFonts w:ascii="Century Gothic" w:eastAsia="Times New Roman" w:hAnsi="Century Gothic"/>
      <w:sz w:val="20"/>
      <w:szCs w:val="20"/>
      <w:lang w:val="en-US" w:eastAsia="en-US"/>
    </w:rPr>
  </w:style>
  <w:style w:type="paragraph" w:styleId="60">
    <w:name w:val="toc 6"/>
    <w:basedOn w:val="a0"/>
    <w:next w:val="a0"/>
    <w:autoRedefine/>
    <w:rsid w:val="004708D9"/>
    <w:pPr>
      <w:spacing w:after="60"/>
      <w:ind w:left="960"/>
    </w:pPr>
    <w:rPr>
      <w:rFonts w:ascii="Century Gothic" w:eastAsia="Times New Roman" w:hAnsi="Century Gothic"/>
      <w:sz w:val="20"/>
      <w:szCs w:val="20"/>
      <w:lang w:val="en-US" w:eastAsia="en-US"/>
    </w:rPr>
  </w:style>
  <w:style w:type="paragraph" w:styleId="70">
    <w:name w:val="toc 7"/>
    <w:basedOn w:val="a0"/>
    <w:next w:val="a0"/>
    <w:autoRedefine/>
    <w:rsid w:val="004708D9"/>
    <w:pPr>
      <w:spacing w:after="60"/>
      <w:ind w:left="1200"/>
    </w:pPr>
    <w:rPr>
      <w:rFonts w:ascii="Century Gothic" w:eastAsia="Times New Roman" w:hAnsi="Century Gothic"/>
      <w:sz w:val="20"/>
      <w:szCs w:val="20"/>
      <w:lang w:val="en-US" w:eastAsia="en-US"/>
    </w:rPr>
  </w:style>
  <w:style w:type="paragraph" w:styleId="80">
    <w:name w:val="toc 8"/>
    <w:basedOn w:val="a0"/>
    <w:next w:val="a0"/>
    <w:autoRedefine/>
    <w:rsid w:val="004708D9"/>
    <w:pPr>
      <w:spacing w:after="60"/>
      <w:ind w:left="1440"/>
    </w:pPr>
    <w:rPr>
      <w:rFonts w:ascii="Century Gothic" w:eastAsia="Times New Roman" w:hAnsi="Century Gothic"/>
      <w:sz w:val="20"/>
      <w:szCs w:val="20"/>
      <w:lang w:val="en-US" w:eastAsia="en-US"/>
    </w:rPr>
  </w:style>
  <w:style w:type="paragraph" w:styleId="90">
    <w:name w:val="toc 9"/>
    <w:basedOn w:val="a0"/>
    <w:next w:val="a0"/>
    <w:autoRedefine/>
    <w:rsid w:val="004708D9"/>
    <w:pPr>
      <w:spacing w:after="60"/>
      <w:ind w:left="1680"/>
    </w:pPr>
    <w:rPr>
      <w:rFonts w:ascii="Century Gothic" w:eastAsia="Times New Roman" w:hAnsi="Century Gothic"/>
      <w:sz w:val="20"/>
      <w:szCs w:val="20"/>
      <w:lang w:val="en-US" w:eastAsia="en-US"/>
    </w:rPr>
  </w:style>
  <w:style w:type="paragraph" w:customStyle="1" w:styleId="TableText">
    <w:name w:val="Table Text"/>
    <w:rsid w:val="004708D9"/>
    <w:rPr>
      <w:rFonts w:ascii="Century Gothic" w:eastAsia="Times New Roman" w:hAnsi="Century Gothic"/>
      <w:sz w:val="16"/>
      <w:lang w:val="en-US" w:eastAsia="en-US"/>
    </w:rPr>
  </w:style>
  <w:style w:type="paragraph" w:customStyle="1" w:styleId="TableTextBold">
    <w:name w:val="Table Text Bold"/>
    <w:basedOn w:val="TableText"/>
    <w:rsid w:val="004708D9"/>
    <w:rPr>
      <w:b/>
      <w:color w:val="000000"/>
      <w:szCs w:val="16"/>
    </w:rPr>
  </w:style>
  <w:style w:type="paragraph" w:styleId="afe">
    <w:name w:val="TOC Heading"/>
    <w:basedOn w:val="10"/>
    <w:next w:val="a0"/>
    <w:unhideWhenUsed/>
    <w:qFormat/>
    <w:rsid w:val="004708D9"/>
    <w:pPr>
      <w:keepLines/>
      <w:spacing w:before="480" w:after="0" w:line="276" w:lineRule="auto"/>
      <w:outlineLvl w:val="9"/>
    </w:pPr>
    <w:rPr>
      <w:rFonts w:ascii="Calibri Light" w:hAnsi="Calibri Light"/>
      <w:color w:val="2E74B5"/>
      <w:kern w:val="0"/>
      <w:sz w:val="28"/>
      <w:szCs w:val="28"/>
      <w:lang w:eastAsia="en-US"/>
    </w:rPr>
  </w:style>
  <w:style w:type="numbering" w:customStyle="1" w:styleId="Bullet">
    <w:name w:val="Bullet"/>
    <w:rsid w:val="004708D9"/>
    <w:pPr>
      <w:numPr>
        <w:numId w:val="2"/>
      </w:numPr>
    </w:pPr>
  </w:style>
  <w:style w:type="numbering" w:customStyle="1" w:styleId="Lettered">
    <w:name w:val="Lettered"/>
    <w:rsid w:val="004708D9"/>
  </w:style>
  <w:style w:type="paragraph" w:customStyle="1" w:styleId="Pa4">
    <w:name w:val="Pa4"/>
    <w:basedOn w:val="a0"/>
    <w:next w:val="a0"/>
    <w:rsid w:val="004708D9"/>
    <w:pPr>
      <w:autoSpaceDE w:val="0"/>
      <w:autoSpaceDN w:val="0"/>
      <w:adjustRightInd w:val="0"/>
      <w:spacing w:line="241" w:lineRule="atLeast"/>
    </w:pPr>
    <w:rPr>
      <w:rFonts w:ascii="PF Highway Gothic" w:eastAsia="Times New Roman" w:hAnsi="PF Highway Gothic"/>
      <w:lang w:val="en-US" w:eastAsia="en-US"/>
    </w:rPr>
  </w:style>
  <w:style w:type="character" w:customStyle="1" w:styleId="A20">
    <w:name w:val="A2"/>
    <w:rsid w:val="004708D9"/>
    <w:rPr>
      <w:rFonts w:cs="PF Highway Gothic"/>
      <w:color w:val="000000"/>
      <w:sz w:val="20"/>
      <w:szCs w:val="20"/>
    </w:rPr>
  </w:style>
  <w:style w:type="paragraph" w:customStyle="1" w:styleId="body">
    <w:name w:val="body"/>
    <w:basedOn w:val="a0"/>
    <w:rsid w:val="004708D9"/>
    <w:pPr>
      <w:spacing w:before="80"/>
    </w:pPr>
    <w:rPr>
      <w:rFonts w:ascii="Book Antiqua" w:eastAsia="Times New Roman" w:hAnsi="Book Antiqua"/>
      <w:spacing w:val="10"/>
      <w:sz w:val="18"/>
      <w:szCs w:val="18"/>
      <w:lang w:val="en-US" w:eastAsia="en-US"/>
    </w:rPr>
  </w:style>
  <w:style w:type="paragraph" w:customStyle="1" w:styleId="italic">
    <w:name w:val="italic"/>
    <w:basedOn w:val="a0"/>
    <w:rsid w:val="004708D9"/>
    <w:rPr>
      <w:rFonts w:ascii="Book Antiqua" w:eastAsia="Times New Roman" w:hAnsi="Book Antiqua"/>
      <w:i/>
      <w:spacing w:val="10"/>
      <w:sz w:val="18"/>
      <w:szCs w:val="18"/>
      <w:lang w:val="en-US" w:eastAsia="en-US"/>
    </w:rPr>
  </w:style>
  <w:style w:type="character" w:customStyle="1" w:styleId="Char4">
    <w:name w:val="Χάρτης εγγράφου Char"/>
    <w:link w:val="a9"/>
    <w:rsid w:val="004708D9"/>
    <w:rPr>
      <w:rFonts w:ascii="Tahoma" w:eastAsia="PMingLiU" w:hAnsi="Tahoma" w:cs="Tahoma"/>
      <w:shd w:val="clear" w:color="auto" w:fill="000080"/>
    </w:rPr>
  </w:style>
  <w:style w:type="character" w:customStyle="1" w:styleId="Bodytext2105ptBold">
    <w:name w:val="Body text (2) + 10;5 pt;Bold"/>
    <w:rsid w:val="00A205EB"/>
    <w:rPr>
      <w:rFonts w:ascii="Calibri" w:eastAsia="Calibri" w:hAnsi="Calibri" w:cs="Calibri"/>
      <w:b/>
      <w:bCs/>
      <w:i w:val="0"/>
      <w:iCs w:val="0"/>
      <w:smallCaps w:val="0"/>
      <w:strike w:val="0"/>
      <w:color w:val="000000"/>
      <w:spacing w:val="0"/>
      <w:w w:val="100"/>
      <w:position w:val="0"/>
      <w:sz w:val="21"/>
      <w:szCs w:val="21"/>
      <w:u w:val="none"/>
      <w:shd w:val="clear" w:color="auto" w:fill="FFFFFF"/>
      <w:lang w:val="el-GR" w:eastAsia="el-GR" w:bidi="el-GR"/>
    </w:rPr>
  </w:style>
  <w:style w:type="table" w:customStyle="1" w:styleId="61">
    <w:name w:val="Πλέγμα πίνακα6"/>
    <w:basedOn w:val="a2"/>
    <w:next w:val="af5"/>
    <w:rsid w:val="00A20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Style">
    <w:name w:val="Default Style"/>
    <w:rsid w:val="00A205EB"/>
    <w:pPr>
      <w:suppressAutoHyphens/>
      <w:spacing w:after="200" w:line="276" w:lineRule="auto"/>
    </w:pPr>
    <w:rPr>
      <w:rFonts w:eastAsia="Arial"/>
      <w:sz w:val="24"/>
      <w:szCs w:val="24"/>
      <w:lang w:eastAsia="zh-CN"/>
    </w:rPr>
  </w:style>
  <w:style w:type="character" w:customStyle="1" w:styleId="CharChar2">
    <w:name w:val="Char Char2"/>
    <w:rsid w:val="00A205EB"/>
    <w:rPr>
      <w:b/>
      <w:sz w:val="24"/>
      <w:lang w:val="el-GR" w:bidi="ar-SA"/>
    </w:rPr>
  </w:style>
  <w:style w:type="paragraph" w:customStyle="1" w:styleId="head2">
    <w:name w:val="head2"/>
    <w:basedOn w:val="a0"/>
    <w:rsid w:val="00E52D7C"/>
    <w:pPr>
      <w:suppressAutoHyphens/>
      <w:overflowPunct w:val="0"/>
      <w:autoSpaceDE w:val="0"/>
      <w:spacing w:before="120"/>
    </w:pPr>
    <w:rPr>
      <w:rFonts w:ascii="Arial" w:eastAsia="Times New Roman" w:hAnsi="Arial" w:cs="Arial"/>
      <w:b/>
      <w:bCs/>
      <w:smallCaps/>
      <w:color w:val="FF0000"/>
      <w:sz w:val="28"/>
      <w:szCs w:val="28"/>
      <w:lang w:eastAsia="zh-CN"/>
    </w:rPr>
  </w:style>
  <w:style w:type="paragraph" w:customStyle="1" w:styleId="aff">
    <w:name w:val="Περιεχόμενα πίνακα"/>
    <w:basedOn w:val="a0"/>
    <w:qFormat/>
    <w:rsid w:val="00E52D7C"/>
    <w:pPr>
      <w:suppressLineNumbers/>
      <w:suppressAutoHyphens/>
    </w:pPr>
    <w:rPr>
      <w:rFonts w:eastAsia="Times New Roman"/>
      <w:lang w:eastAsia="zh-CN"/>
    </w:rPr>
  </w:style>
  <w:style w:type="character" w:customStyle="1" w:styleId="ng-scope">
    <w:name w:val="ng-scope"/>
    <w:basedOn w:val="a1"/>
    <w:rsid w:val="006C1766"/>
  </w:style>
  <w:style w:type="paragraph" w:customStyle="1" w:styleId="bodytext200">
    <w:name w:val="bodytext20"/>
    <w:basedOn w:val="a0"/>
    <w:rsid w:val="006C1766"/>
    <w:pPr>
      <w:spacing w:before="100" w:beforeAutospacing="1" w:after="100" w:afterAutospacing="1"/>
    </w:pPr>
    <w:rPr>
      <w:rFonts w:eastAsia="Times New Roman"/>
    </w:rPr>
  </w:style>
  <w:style w:type="character" w:customStyle="1" w:styleId="Bodytext285ptBold">
    <w:name w:val="Body text (2) + 8;5 pt;Bold"/>
    <w:rsid w:val="006C1766"/>
    <w:rPr>
      <w:rFonts w:ascii="Calibri" w:eastAsia="Calibri" w:hAnsi="Calibri" w:cs="Calibri"/>
      <w:b/>
      <w:bCs/>
      <w:i w:val="0"/>
      <w:iCs w:val="0"/>
      <w:smallCaps w:val="0"/>
      <w:strike w:val="0"/>
      <w:color w:val="000000"/>
      <w:spacing w:val="0"/>
      <w:w w:val="100"/>
      <w:position w:val="0"/>
      <w:sz w:val="17"/>
      <w:szCs w:val="17"/>
      <w:u w:val="none"/>
      <w:shd w:val="clear" w:color="auto" w:fill="FFFFFF"/>
      <w:lang w:val="el-GR" w:eastAsia="el-GR" w:bidi="el-GR"/>
    </w:rPr>
  </w:style>
  <w:style w:type="character" w:customStyle="1" w:styleId="Bodytext29pt">
    <w:name w:val="Body text (2) + 9 pt"/>
    <w:rsid w:val="006C1766"/>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paragraph" w:customStyle="1" w:styleId="TableParagraph">
    <w:name w:val="Table Paragraph"/>
    <w:basedOn w:val="a0"/>
    <w:qFormat/>
    <w:rsid w:val="006C1766"/>
    <w:pPr>
      <w:widowControl w:val="0"/>
      <w:autoSpaceDE w:val="0"/>
      <w:autoSpaceDN w:val="0"/>
    </w:pPr>
    <w:rPr>
      <w:rFonts w:ascii="Arial" w:eastAsia="Arial" w:hAnsi="Arial" w:cs="Arial"/>
      <w:sz w:val="22"/>
      <w:szCs w:val="22"/>
      <w:lang w:val="en-US" w:eastAsia="en-US"/>
    </w:rPr>
  </w:style>
  <w:style w:type="paragraph" w:customStyle="1" w:styleId="aff0">
    <w:name w:val="Επικεφαλίδα πίνακα"/>
    <w:basedOn w:val="aff"/>
    <w:qFormat/>
    <w:rsid w:val="006C1766"/>
    <w:pPr>
      <w:suppressAutoHyphens w:val="0"/>
      <w:jc w:val="center"/>
    </w:pPr>
    <w:rPr>
      <w:rFonts w:ascii="Trebuchet MS" w:eastAsia="Arial Unicode MS" w:hAnsi="Trebuchet MS" w:cs="Arial Unicode MS"/>
      <w:b/>
      <w:bCs/>
      <w:kern w:val="2"/>
      <w:sz w:val="22"/>
      <w:lang w:bidi="hi-IN"/>
    </w:rPr>
  </w:style>
  <w:style w:type="table" w:customStyle="1" w:styleId="71">
    <w:name w:val="Πλέγμα πίνακα7"/>
    <w:basedOn w:val="a2"/>
    <w:next w:val="af5"/>
    <w:uiPriority w:val="59"/>
    <w:rsid w:val="006C176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qFormat/>
    <w:rsid w:val="00C54FE0"/>
    <w:pPr>
      <w:autoSpaceDN w:val="0"/>
      <w:textAlignment w:val="baseline"/>
    </w:pPr>
    <w:rPr>
      <w:rFonts w:ascii="Calibri" w:eastAsia="Calibri" w:hAnsi="Calibri"/>
    </w:rPr>
  </w:style>
  <w:style w:type="character" w:customStyle="1" w:styleId="aff1">
    <w:name w:val="Σύνδεσμος διαδικτύου"/>
    <w:uiPriority w:val="99"/>
    <w:unhideWhenUsed/>
    <w:rsid w:val="00C54FE0"/>
    <w:rPr>
      <w:color w:val="0563C1"/>
      <w:u w:val="single"/>
    </w:rPr>
  </w:style>
  <w:style w:type="paragraph" w:customStyle="1" w:styleId="font5">
    <w:name w:val="font5"/>
    <w:basedOn w:val="a0"/>
    <w:rsid w:val="009F38A8"/>
    <w:pPr>
      <w:spacing w:before="100" w:beforeAutospacing="1" w:after="100" w:afterAutospacing="1"/>
    </w:pPr>
    <w:rPr>
      <w:rFonts w:ascii="Calibri" w:eastAsia="Times New Roman" w:hAnsi="Calibri"/>
      <w:b/>
      <w:bCs/>
      <w:color w:val="000000"/>
      <w:sz w:val="26"/>
      <w:szCs w:val="26"/>
    </w:rPr>
  </w:style>
  <w:style w:type="paragraph" w:customStyle="1" w:styleId="font6">
    <w:name w:val="font6"/>
    <w:basedOn w:val="a0"/>
    <w:rsid w:val="009F38A8"/>
    <w:pPr>
      <w:spacing w:before="100" w:beforeAutospacing="1" w:after="100" w:afterAutospacing="1"/>
    </w:pPr>
    <w:rPr>
      <w:rFonts w:ascii="Calibri" w:eastAsia="Times New Roman" w:hAnsi="Calibri"/>
      <w:color w:val="000000"/>
      <w:sz w:val="26"/>
      <w:szCs w:val="26"/>
    </w:rPr>
  </w:style>
  <w:style w:type="paragraph" w:customStyle="1" w:styleId="font7">
    <w:name w:val="font7"/>
    <w:basedOn w:val="a0"/>
    <w:rsid w:val="009F38A8"/>
    <w:pPr>
      <w:spacing w:before="100" w:beforeAutospacing="1" w:after="100" w:afterAutospacing="1"/>
    </w:pPr>
    <w:rPr>
      <w:rFonts w:ascii="Calibri" w:eastAsia="Times New Roman" w:hAnsi="Calibri"/>
      <w:color w:val="000000"/>
      <w:sz w:val="26"/>
      <w:szCs w:val="26"/>
      <w:u w:val="single"/>
    </w:rPr>
  </w:style>
  <w:style w:type="paragraph" w:customStyle="1" w:styleId="font8">
    <w:name w:val="font8"/>
    <w:basedOn w:val="a0"/>
    <w:rsid w:val="009F38A8"/>
    <w:pPr>
      <w:spacing w:before="100" w:beforeAutospacing="1" w:after="100" w:afterAutospacing="1"/>
    </w:pPr>
    <w:rPr>
      <w:rFonts w:ascii="Calibri" w:eastAsia="Times New Roman" w:hAnsi="Calibri"/>
      <w:color w:val="1F4E78"/>
      <w:sz w:val="26"/>
      <w:szCs w:val="26"/>
    </w:rPr>
  </w:style>
  <w:style w:type="paragraph" w:customStyle="1" w:styleId="font9">
    <w:name w:val="font9"/>
    <w:basedOn w:val="a0"/>
    <w:rsid w:val="009F38A8"/>
    <w:pPr>
      <w:spacing w:before="100" w:beforeAutospacing="1" w:after="100" w:afterAutospacing="1"/>
    </w:pPr>
    <w:rPr>
      <w:rFonts w:ascii="Calibri" w:eastAsia="Times New Roman" w:hAnsi="Calibri"/>
      <w:color w:val="1F4E78"/>
      <w:sz w:val="26"/>
      <w:szCs w:val="26"/>
      <w:u w:val="single"/>
    </w:rPr>
  </w:style>
  <w:style w:type="paragraph" w:customStyle="1" w:styleId="xl82">
    <w:name w:val="xl82"/>
    <w:basedOn w:val="a0"/>
    <w:rsid w:val="009F38A8"/>
    <w:pPr>
      <w:pBdr>
        <w:bottom w:val="double" w:sz="6" w:space="0" w:color="1F4E78"/>
        <w:right w:val="double" w:sz="6" w:space="0" w:color="1F4E78"/>
      </w:pBdr>
      <w:spacing w:before="100" w:beforeAutospacing="1" w:after="100" w:afterAutospacing="1"/>
      <w:jc w:val="right"/>
    </w:pPr>
    <w:rPr>
      <w:rFonts w:eastAsia="Times New Roman"/>
      <w:sz w:val="26"/>
      <w:szCs w:val="26"/>
    </w:rPr>
  </w:style>
  <w:style w:type="paragraph" w:customStyle="1" w:styleId="xl83">
    <w:name w:val="xl83"/>
    <w:basedOn w:val="a0"/>
    <w:rsid w:val="009F38A8"/>
    <w:pPr>
      <w:spacing w:before="100" w:beforeAutospacing="1" w:after="100" w:afterAutospacing="1"/>
    </w:pPr>
    <w:rPr>
      <w:rFonts w:eastAsia="Times New Roman"/>
      <w:b/>
      <w:bCs/>
      <w:i/>
      <w:iCs/>
      <w:color w:val="1F4E78"/>
      <w:sz w:val="26"/>
      <w:szCs w:val="26"/>
    </w:rPr>
  </w:style>
  <w:style w:type="paragraph" w:customStyle="1" w:styleId="xl84">
    <w:name w:val="xl84"/>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85">
    <w:name w:val="xl85"/>
    <w:basedOn w:val="a0"/>
    <w:rsid w:val="009F38A8"/>
    <w:pPr>
      <w:spacing w:before="100" w:beforeAutospacing="1" w:after="100" w:afterAutospacing="1"/>
    </w:pPr>
    <w:rPr>
      <w:rFonts w:eastAsia="Times New Roman"/>
      <w:b/>
      <w:bCs/>
      <w:i/>
      <w:iCs/>
      <w:color w:val="1F4E78"/>
      <w:sz w:val="26"/>
      <w:szCs w:val="26"/>
    </w:rPr>
  </w:style>
  <w:style w:type="paragraph" w:customStyle="1" w:styleId="xl86">
    <w:name w:val="xl86"/>
    <w:basedOn w:val="a0"/>
    <w:rsid w:val="009F38A8"/>
    <w:pPr>
      <w:spacing w:before="100" w:beforeAutospacing="1" w:after="100" w:afterAutospacing="1"/>
      <w:jc w:val="right"/>
    </w:pPr>
    <w:rPr>
      <w:rFonts w:eastAsia="Times New Roman"/>
      <w:sz w:val="26"/>
      <w:szCs w:val="26"/>
      <w:u w:val="single"/>
    </w:rPr>
  </w:style>
  <w:style w:type="paragraph" w:customStyle="1" w:styleId="xl87">
    <w:name w:val="xl87"/>
    <w:basedOn w:val="a0"/>
    <w:rsid w:val="009F38A8"/>
    <w:pPr>
      <w:spacing w:before="100" w:beforeAutospacing="1" w:after="100" w:afterAutospacing="1"/>
      <w:jc w:val="right"/>
    </w:pPr>
    <w:rPr>
      <w:rFonts w:eastAsia="Times New Roman"/>
      <w:sz w:val="26"/>
      <w:szCs w:val="26"/>
    </w:rPr>
  </w:style>
  <w:style w:type="paragraph" w:customStyle="1" w:styleId="xl88">
    <w:name w:val="xl8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89">
    <w:name w:val="xl8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0">
    <w:name w:val="xl9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91">
    <w:name w:val="xl91"/>
    <w:basedOn w:val="a0"/>
    <w:rsid w:val="009F38A8"/>
    <w:pPr>
      <w:spacing w:before="100" w:beforeAutospacing="1" w:after="100" w:afterAutospacing="1"/>
      <w:jc w:val="center"/>
      <w:textAlignment w:val="center"/>
    </w:pPr>
    <w:rPr>
      <w:rFonts w:eastAsia="Times New Roman"/>
      <w:b/>
      <w:bCs/>
      <w:sz w:val="26"/>
      <w:szCs w:val="26"/>
      <w:u w:val="single"/>
    </w:rPr>
  </w:style>
  <w:style w:type="paragraph" w:customStyle="1" w:styleId="xl92">
    <w:name w:val="xl92"/>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3">
    <w:name w:val="xl93"/>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4">
    <w:name w:val="xl94"/>
    <w:basedOn w:val="a0"/>
    <w:rsid w:val="009F38A8"/>
    <w:pPr>
      <w:spacing w:before="100" w:beforeAutospacing="1" w:after="100" w:afterAutospacing="1"/>
    </w:pPr>
    <w:rPr>
      <w:rFonts w:eastAsia="Times New Roman"/>
      <w:b/>
      <w:bCs/>
      <w:sz w:val="26"/>
      <w:szCs w:val="26"/>
    </w:rPr>
  </w:style>
  <w:style w:type="paragraph" w:customStyle="1" w:styleId="xl95">
    <w:name w:val="xl95"/>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u w:val="single"/>
    </w:rPr>
  </w:style>
  <w:style w:type="paragraph" w:customStyle="1" w:styleId="xl96">
    <w:name w:val="xl96"/>
    <w:basedOn w:val="a0"/>
    <w:rsid w:val="009F38A8"/>
    <w:pPr>
      <w:pBdr>
        <w:top w:val="single" w:sz="4" w:space="0" w:color="FF0000"/>
        <w:left w:val="single" w:sz="4" w:space="0" w:color="FF0000"/>
        <w:bottom w:val="single" w:sz="4" w:space="0" w:color="FF0000"/>
        <w:right w:val="single" w:sz="4" w:space="0" w:color="FF0000"/>
      </w:pBdr>
      <w:spacing w:before="100" w:beforeAutospacing="1" w:after="100" w:afterAutospacing="1"/>
      <w:jc w:val="right"/>
    </w:pPr>
    <w:rPr>
      <w:rFonts w:eastAsia="Times New Roman"/>
      <w:sz w:val="26"/>
      <w:szCs w:val="26"/>
    </w:rPr>
  </w:style>
  <w:style w:type="paragraph" w:customStyle="1" w:styleId="xl97">
    <w:name w:val="xl97"/>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6"/>
      <w:szCs w:val="26"/>
    </w:rPr>
  </w:style>
  <w:style w:type="paragraph" w:customStyle="1" w:styleId="xl98">
    <w:name w:val="xl98"/>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6"/>
      <w:szCs w:val="26"/>
    </w:rPr>
  </w:style>
  <w:style w:type="paragraph" w:customStyle="1" w:styleId="xl99">
    <w:name w:val="xl99"/>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0">
    <w:name w:val="xl100"/>
    <w:basedOn w:val="a0"/>
    <w:rsid w:val="009F38A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6"/>
      <w:szCs w:val="26"/>
    </w:rPr>
  </w:style>
  <w:style w:type="paragraph" w:customStyle="1" w:styleId="xl101">
    <w:name w:val="xl101"/>
    <w:basedOn w:val="a0"/>
    <w:rsid w:val="009F38A8"/>
    <w:pPr>
      <w:spacing w:before="100" w:beforeAutospacing="1" w:after="100" w:afterAutospacing="1"/>
      <w:textAlignment w:val="top"/>
    </w:pPr>
    <w:rPr>
      <w:rFonts w:eastAsia="Times New Roman"/>
      <w:sz w:val="26"/>
      <w:szCs w:val="26"/>
      <w:u w:val="single"/>
    </w:rPr>
  </w:style>
  <w:style w:type="paragraph" w:customStyle="1" w:styleId="xl102">
    <w:name w:val="xl102"/>
    <w:basedOn w:val="a0"/>
    <w:rsid w:val="009F38A8"/>
    <w:pPr>
      <w:spacing w:before="100" w:beforeAutospacing="1" w:after="100" w:afterAutospacing="1"/>
      <w:textAlignment w:val="center"/>
    </w:pPr>
    <w:rPr>
      <w:rFonts w:eastAsia="Times New Roman"/>
      <w:sz w:val="26"/>
      <w:szCs w:val="26"/>
      <w:u w:val="single"/>
    </w:rPr>
  </w:style>
  <w:style w:type="paragraph" w:customStyle="1" w:styleId="xl103">
    <w:name w:val="xl103"/>
    <w:basedOn w:val="a0"/>
    <w:rsid w:val="009F38A8"/>
    <w:pPr>
      <w:spacing w:before="100" w:beforeAutospacing="1" w:after="100" w:afterAutospacing="1"/>
      <w:textAlignment w:val="center"/>
    </w:pPr>
    <w:rPr>
      <w:rFonts w:eastAsia="Times New Roman"/>
      <w:b/>
      <w:bCs/>
      <w:sz w:val="26"/>
      <w:szCs w:val="26"/>
      <w:u w:val="single"/>
    </w:rPr>
  </w:style>
  <w:style w:type="paragraph" w:customStyle="1" w:styleId="xl104">
    <w:name w:val="xl104"/>
    <w:basedOn w:val="a0"/>
    <w:rsid w:val="009F38A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5">
    <w:name w:val="xl105"/>
    <w:basedOn w:val="a0"/>
    <w:rsid w:val="009F38A8"/>
    <w:pPr>
      <w:pBdr>
        <w:top w:val="single" w:sz="4" w:space="0" w:color="auto"/>
        <w:bottom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6">
    <w:name w:val="xl106"/>
    <w:basedOn w:val="a0"/>
    <w:rsid w:val="009F38A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6"/>
      <w:szCs w:val="26"/>
      <w:u w:val="single"/>
    </w:rPr>
  </w:style>
  <w:style w:type="paragraph" w:customStyle="1" w:styleId="xl107">
    <w:name w:val="xl107"/>
    <w:basedOn w:val="a0"/>
    <w:rsid w:val="009F38A8"/>
    <w:pPr>
      <w:pBdr>
        <w:top w:val="double" w:sz="6" w:space="0" w:color="1F4E78"/>
        <w:left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8">
    <w:name w:val="xl108"/>
    <w:basedOn w:val="a0"/>
    <w:rsid w:val="009F38A8"/>
    <w:pPr>
      <w:pBdr>
        <w:top w:val="double" w:sz="6" w:space="0" w:color="1F4E78"/>
        <w:bottom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09">
    <w:name w:val="xl109"/>
    <w:basedOn w:val="a0"/>
    <w:rsid w:val="009F38A8"/>
    <w:pPr>
      <w:pBdr>
        <w:top w:val="double" w:sz="6" w:space="0" w:color="1F4E78"/>
        <w:bottom w:val="double" w:sz="6" w:space="0" w:color="1F4E78"/>
        <w:right w:val="double" w:sz="6" w:space="0" w:color="1F4E78"/>
      </w:pBdr>
      <w:spacing w:before="100" w:beforeAutospacing="1" w:after="100" w:afterAutospacing="1"/>
      <w:jc w:val="center"/>
      <w:textAlignment w:val="center"/>
    </w:pPr>
    <w:rPr>
      <w:rFonts w:eastAsia="Times New Roman"/>
      <w:b/>
      <w:bCs/>
      <w:color w:val="1F4E78"/>
      <w:sz w:val="26"/>
      <w:szCs w:val="26"/>
      <w:u w:val="single"/>
    </w:rPr>
  </w:style>
  <w:style w:type="paragraph" w:customStyle="1" w:styleId="xl110">
    <w:name w:val="xl110"/>
    <w:basedOn w:val="a0"/>
    <w:rsid w:val="009F38A8"/>
    <w:pPr>
      <w:pBdr>
        <w:left w:val="double" w:sz="6" w:space="0" w:color="1F4E78"/>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1">
    <w:name w:val="xl111"/>
    <w:basedOn w:val="a0"/>
    <w:rsid w:val="009F38A8"/>
    <w:pPr>
      <w:pBdr>
        <w:bottom w:val="double" w:sz="6" w:space="0" w:color="1F4E78"/>
      </w:pBdr>
      <w:spacing w:before="100" w:beforeAutospacing="1" w:after="100" w:afterAutospacing="1"/>
      <w:textAlignment w:val="top"/>
    </w:pPr>
    <w:rPr>
      <w:rFonts w:eastAsia="Times New Roman"/>
      <w:color w:val="1F4E78"/>
      <w:sz w:val="26"/>
      <w:szCs w:val="26"/>
    </w:rPr>
  </w:style>
  <w:style w:type="paragraph" w:customStyle="1" w:styleId="xl112">
    <w:name w:val="xl112"/>
    <w:basedOn w:val="a0"/>
    <w:rsid w:val="009F38A8"/>
    <w:pPr>
      <w:pBdr>
        <w:top w:val="double" w:sz="6" w:space="0" w:color="1F4E78"/>
        <w:left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3">
    <w:name w:val="xl113"/>
    <w:basedOn w:val="a0"/>
    <w:rsid w:val="009F38A8"/>
    <w:pPr>
      <w:pBdr>
        <w:top w:val="double" w:sz="6" w:space="0" w:color="1F4E78"/>
        <w:bottom w:val="single" w:sz="4" w:space="0" w:color="auto"/>
      </w:pBdr>
      <w:spacing w:before="100" w:beforeAutospacing="1" w:after="100" w:afterAutospacing="1"/>
      <w:textAlignment w:val="top"/>
    </w:pPr>
    <w:rPr>
      <w:rFonts w:eastAsia="Times New Roman"/>
      <w:color w:val="1F4E78"/>
      <w:sz w:val="26"/>
      <w:szCs w:val="26"/>
    </w:rPr>
  </w:style>
  <w:style w:type="paragraph" w:customStyle="1" w:styleId="xl114">
    <w:name w:val="xl114"/>
    <w:basedOn w:val="a0"/>
    <w:rsid w:val="009F38A8"/>
    <w:pPr>
      <w:pBdr>
        <w:top w:val="double" w:sz="6" w:space="0" w:color="1F4E78"/>
        <w:bottom w:val="single" w:sz="4" w:space="0" w:color="auto"/>
        <w:right w:val="single" w:sz="4" w:space="0" w:color="auto"/>
      </w:pBdr>
      <w:spacing w:before="100" w:beforeAutospacing="1" w:after="100" w:afterAutospacing="1"/>
      <w:textAlignment w:val="top"/>
    </w:pPr>
    <w:rPr>
      <w:rFonts w:eastAsia="Times New Roman"/>
      <w:color w:val="1F4E78"/>
      <w:sz w:val="26"/>
      <w:szCs w:val="26"/>
    </w:rPr>
  </w:style>
  <w:style w:type="paragraph" w:customStyle="1" w:styleId="xl115">
    <w:name w:val="xl115"/>
    <w:basedOn w:val="a0"/>
    <w:rsid w:val="009F38A8"/>
    <w:pPr>
      <w:pBdr>
        <w:top w:val="double" w:sz="6" w:space="0" w:color="1F4E78"/>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6">
    <w:name w:val="xl116"/>
    <w:basedOn w:val="a0"/>
    <w:rsid w:val="009F38A8"/>
    <w:pPr>
      <w:pBdr>
        <w:top w:val="double" w:sz="6" w:space="0" w:color="1F4E78"/>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17">
    <w:name w:val="xl117"/>
    <w:basedOn w:val="a0"/>
    <w:rsid w:val="009F38A8"/>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8">
    <w:name w:val="xl118"/>
    <w:basedOn w:val="a0"/>
    <w:rsid w:val="009F38A8"/>
    <w:pPr>
      <w:pBdr>
        <w:top w:val="single" w:sz="4" w:space="0" w:color="auto"/>
        <w:bottom w:val="single" w:sz="4" w:space="0" w:color="auto"/>
      </w:pBdr>
      <w:spacing w:before="100" w:beforeAutospacing="1" w:after="100" w:afterAutospacing="1"/>
      <w:textAlignment w:val="top"/>
    </w:pPr>
    <w:rPr>
      <w:rFonts w:eastAsia="Times New Roman"/>
      <w:b/>
      <w:bCs/>
      <w:i/>
      <w:iCs/>
      <w:color w:val="1F4E78"/>
      <w:sz w:val="26"/>
      <w:szCs w:val="26"/>
    </w:rPr>
  </w:style>
  <w:style w:type="paragraph" w:customStyle="1" w:styleId="xl119">
    <w:name w:val="xl119"/>
    <w:basedOn w:val="a0"/>
    <w:rsid w:val="009F38A8"/>
    <w:pPr>
      <w:pBdr>
        <w:top w:val="single" w:sz="4" w:space="0" w:color="auto"/>
        <w:bottom w:val="single" w:sz="4" w:space="0" w:color="auto"/>
        <w:right w:val="double" w:sz="6" w:space="0" w:color="auto"/>
      </w:pBdr>
      <w:spacing w:before="100" w:beforeAutospacing="1" w:after="100" w:afterAutospacing="1"/>
      <w:textAlignment w:val="top"/>
    </w:pPr>
    <w:rPr>
      <w:rFonts w:eastAsia="Times New Roman"/>
      <w:b/>
      <w:bCs/>
      <w:i/>
      <w:iCs/>
      <w:color w:val="1F4E78"/>
      <w:sz w:val="26"/>
      <w:szCs w:val="26"/>
    </w:rPr>
  </w:style>
  <w:style w:type="paragraph" w:customStyle="1" w:styleId="xl120">
    <w:name w:val="xl120"/>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1">
    <w:name w:val="xl121"/>
    <w:basedOn w:val="a0"/>
    <w:rsid w:val="009F38A8"/>
    <w:pPr>
      <w:pBdr>
        <w:top w:val="single" w:sz="4" w:space="0" w:color="auto"/>
        <w:bottom w:val="single" w:sz="4" w:space="0" w:color="auto"/>
      </w:pBdr>
      <w:spacing w:before="100" w:beforeAutospacing="1" w:after="100" w:afterAutospacing="1"/>
      <w:jc w:val="center"/>
    </w:pPr>
    <w:rPr>
      <w:rFonts w:eastAsia="Times New Roman"/>
      <w:b/>
      <w:bCs/>
      <w:i/>
      <w:iCs/>
      <w:color w:val="1F4E78"/>
      <w:sz w:val="26"/>
      <w:szCs w:val="26"/>
    </w:rPr>
  </w:style>
  <w:style w:type="paragraph" w:customStyle="1" w:styleId="xl122">
    <w:name w:val="xl122"/>
    <w:basedOn w:val="a0"/>
    <w:rsid w:val="009F38A8"/>
    <w:pPr>
      <w:pBdr>
        <w:top w:val="single" w:sz="4" w:space="0" w:color="auto"/>
        <w:bottom w:val="single" w:sz="4" w:space="0" w:color="auto"/>
        <w:right w:val="double" w:sz="6" w:space="0" w:color="auto"/>
      </w:pBdr>
      <w:spacing w:before="100" w:beforeAutospacing="1" w:after="100" w:afterAutospacing="1"/>
      <w:jc w:val="center"/>
    </w:pPr>
    <w:rPr>
      <w:rFonts w:eastAsia="Times New Roman"/>
      <w:b/>
      <w:bCs/>
      <w:i/>
      <w:iCs/>
      <w:color w:val="1F4E78"/>
      <w:sz w:val="26"/>
      <w:szCs w:val="26"/>
    </w:rPr>
  </w:style>
  <w:style w:type="paragraph" w:customStyle="1" w:styleId="xl123">
    <w:name w:val="xl123"/>
    <w:basedOn w:val="a0"/>
    <w:rsid w:val="009F38A8"/>
    <w:pPr>
      <w:spacing w:before="100" w:beforeAutospacing="1" w:after="100" w:afterAutospacing="1"/>
      <w:textAlignment w:val="top"/>
    </w:pPr>
    <w:rPr>
      <w:rFonts w:eastAsia="Times New Roman"/>
      <w:sz w:val="26"/>
      <w:szCs w:val="26"/>
    </w:rPr>
  </w:style>
  <w:style w:type="paragraph" w:customStyle="1" w:styleId="xl124">
    <w:name w:val="xl124"/>
    <w:basedOn w:val="a0"/>
    <w:rsid w:val="009F38A8"/>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6"/>
      <w:szCs w:val="26"/>
    </w:rPr>
  </w:style>
  <w:style w:type="paragraph" w:customStyle="1" w:styleId="xl125">
    <w:name w:val="xl125"/>
    <w:basedOn w:val="a0"/>
    <w:rsid w:val="009F38A8"/>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6"/>
      <w:szCs w:val="26"/>
    </w:rPr>
  </w:style>
  <w:style w:type="paragraph" w:customStyle="1" w:styleId="xl126">
    <w:name w:val="xl126"/>
    <w:basedOn w:val="a0"/>
    <w:rsid w:val="009F38A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7">
    <w:name w:val="xl127"/>
    <w:basedOn w:val="a0"/>
    <w:rsid w:val="009F38A8"/>
    <w:pPr>
      <w:pBdr>
        <w:left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8">
    <w:name w:val="xl128"/>
    <w:basedOn w:val="a0"/>
    <w:rsid w:val="009F38A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6"/>
      <w:szCs w:val="26"/>
    </w:rPr>
  </w:style>
  <w:style w:type="paragraph" w:customStyle="1" w:styleId="xl129">
    <w:name w:val="xl129"/>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0">
    <w:name w:val="xl130"/>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1">
    <w:name w:val="xl131"/>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2">
    <w:name w:val="xl132"/>
    <w:basedOn w:val="a0"/>
    <w:rsid w:val="009F38A8"/>
    <w:pPr>
      <w:pBdr>
        <w:top w:val="single" w:sz="4" w:space="0" w:color="auto"/>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3">
    <w:name w:val="xl133"/>
    <w:basedOn w:val="a0"/>
    <w:rsid w:val="009F38A8"/>
    <w:pPr>
      <w:pBdr>
        <w:left w:val="single" w:sz="4" w:space="0" w:color="auto"/>
        <w:right w:val="single" w:sz="4" w:space="0" w:color="auto"/>
      </w:pBdr>
      <w:spacing w:before="100" w:beforeAutospacing="1" w:after="100" w:afterAutospacing="1"/>
      <w:jc w:val="center"/>
    </w:pPr>
    <w:rPr>
      <w:rFonts w:eastAsia="Times New Roman"/>
      <w:sz w:val="26"/>
      <w:szCs w:val="26"/>
    </w:rPr>
  </w:style>
  <w:style w:type="paragraph" w:customStyle="1" w:styleId="xl134">
    <w:name w:val="xl134"/>
    <w:basedOn w:val="a0"/>
    <w:rsid w:val="009F38A8"/>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5">
    <w:name w:val="xl135"/>
    <w:basedOn w:val="a0"/>
    <w:rsid w:val="009F38A8"/>
    <w:pPr>
      <w:pBdr>
        <w:left w:val="single" w:sz="4" w:space="0" w:color="auto"/>
        <w:right w:val="single" w:sz="4" w:space="0" w:color="auto"/>
      </w:pBdr>
      <w:spacing w:before="100" w:beforeAutospacing="1" w:after="100" w:afterAutospacing="1"/>
      <w:textAlignment w:val="center"/>
    </w:pPr>
    <w:rPr>
      <w:rFonts w:eastAsia="Times New Roman"/>
      <w:sz w:val="26"/>
      <w:szCs w:val="26"/>
    </w:rPr>
  </w:style>
  <w:style w:type="paragraph" w:customStyle="1" w:styleId="xl136">
    <w:name w:val="xl136"/>
    <w:basedOn w:val="a0"/>
    <w:rsid w:val="009F38A8"/>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6"/>
      <w:szCs w:val="26"/>
    </w:rPr>
  </w:style>
  <w:style w:type="numbering" w:customStyle="1" w:styleId="ImportedStyle1">
    <w:name w:val="Imported Style 1"/>
    <w:rsid w:val="00210AA9"/>
    <w:pPr>
      <w:numPr>
        <w:numId w:val="4"/>
      </w:numPr>
    </w:pPr>
  </w:style>
  <w:style w:type="table" w:customStyle="1" w:styleId="81">
    <w:name w:val="Πλέγμα πίνακα8"/>
    <w:basedOn w:val="a2"/>
    <w:next w:val="af5"/>
    <w:uiPriority w:val="59"/>
    <w:rsid w:val="000B3B9F"/>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Πλέγμα πίνακα9"/>
    <w:basedOn w:val="a2"/>
    <w:next w:val="af5"/>
    <w:rsid w:val="0037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desc">
    <w:name w:val="ndesc"/>
    <w:rsid w:val="00F91477"/>
  </w:style>
  <w:style w:type="character" w:customStyle="1" w:styleId="Bodytext2105pt">
    <w:name w:val="Body text (2) + 10;5 pt"/>
    <w:rsid w:val="0097206D"/>
    <w:rPr>
      <w:rFonts w:ascii="Calibri" w:eastAsia="Calibri" w:hAnsi="Calibri" w:cs="Calibri"/>
      <w:b w:val="0"/>
      <w:bCs w:val="0"/>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Bodytext210ptBold">
    <w:name w:val="Body text (2) + 10 pt;Bold"/>
    <w:rsid w:val="0097206D"/>
    <w:rPr>
      <w:rFonts w:ascii="Calibri" w:eastAsia="Calibri" w:hAnsi="Calibri" w:cs="Calibri"/>
      <w:b/>
      <w:bCs/>
      <w:i w:val="0"/>
      <w:iCs w:val="0"/>
      <w:smallCaps w:val="0"/>
      <w:strike w:val="0"/>
      <w:color w:val="000000"/>
      <w:spacing w:val="0"/>
      <w:w w:val="100"/>
      <w:position w:val="0"/>
      <w:sz w:val="20"/>
      <w:szCs w:val="20"/>
      <w:u w:val="none"/>
      <w:shd w:val="clear" w:color="auto" w:fill="FFFFFF"/>
      <w:lang w:val="el-GR" w:eastAsia="el-GR" w:bidi="el-GR"/>
    </w:rPr>
  </w:style>
  <w:style w:type="paragraph" w:customStyle="1" w:styleId="-11">
    <w:name w:val="Πολύχρωμη λίστα - ΄Εμφαση 11"/>
    <w:basedOn w:val="a0"/>
    <w:rsid w:val="00B0299B"/>
    <w:pPr>
      <w:spacing w:after="200" w:line="276" w:lineRule="auto"/>
      <w:ind w:left="720"/>
    </w:pPr>
    <w:rPr>
      <w:rFonts w:ascii="Calibri" w:eastAsia="Calibri" w:hAnsi="Calibri" w:cs="Calibri"/>
      <w:sz w:val="22"/>
      <w:szCs w:val="22"/>
    </w:rPr>
  </w:style>
  <w:style w:type="character" w:customStyle="1" w:styleId="Bodytext285ptBoldItalic">
    <w:name w:val="Body text (2) + 8;5 pt;Bold;Italic"/>
    <w:rsid w:val="00B1489A"/>
    <w:rPr>
      <w:rFonts w:ascii="Calibri" w:eastAsia="Calibri" w:hAnsi="Calibri" w:cs="Calibri"/>
      <w:b/>
      <w:bCs/>
      <w:i/>
      <w:iCs/>
      <w:smallCaps w:val="0"/>
      <w:strike w:val="0"/>
      <w:color w:val="000000"/>
      <w:spacing w:val="0"/>
      <w:w w:val="100"/>
      <w:position w:val="0"/>
      <w:sz w:val="17"/>
      <w:szCs w:val="17"/>
      <w:u w:val="none"/>
      <w:lang w:val="el-GR" w:eastAsia="el-GR" w:bidi="el-GR"/>
    </w:rPr>
  </w:style>
  <w:style w:type="character" w:customStyle="1" w:styleId="Bodytext2Calibri9pt">
    <w:name w:val="Body text (2) + Calibri;9 pt"/>
    <w:rsid w:val="00BC507C"/>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el-GR" w:eastAsia="el-GR" w:bidi="el-GR"/>
    </w:rPr>
  </w:style>
  <w:style w:type="character" w:customStyle="1" w:styleId="Headerorfooter">
    <w:name w:val="Header or footer_"/>
    <w:rsid w:val="006B3275"/>
    <w:rPr>
      <w:rFonts w:ascii="Calibri" w:eastAsia="Calibri" w:hAnsi="Calibri" w:cs="Calibri"/>
      <w:b/>
      <w:bCs/>
      <w:i w:val="0"/>
      <w:iCs w:val="0"/>
      <w:smallCaps w:val="0"/>
      <w:strike w:val="0"/>
      <w:sz w:val="20"/>
      <w:szCs w:val="20"/>
      <w:u w:val="none"/>
    </w:rPr>
  </w:style>
  <w:style w:type="character" w:customStyle="1" w:styleId="Headerorfooter0">
    <w:name w:val="Header or footer"/>
    <w:rsid w:val="006B3275"/>
    <w:rPr>
      <w:rFonts w:ascii="Calibri" w:eastAsia="Calibri" w:hAnsi="Calibri" w:cs="Calibri"/>
      <w:b/>
      <w:bCs/>
      <w:i w:val="0"/>
      <w:iCs w:val="0"/>
      <w:smallCaps w:val="0"/>
      <w:strike w:val="0"/>
      <w:color w:val="000000"/>
      <w:spacing w:val="0"/>
      <w:w w:val="100"/>
      <w:position w:val="0"/>
      <w:sz w:val="20"/>
      <w:szCs w:val="20"/>
      <w:u w:val="none"/>
      <w:lang w:val="en-US" w:eastAsia="en-US" w:bidi="en-US"/>
    </w:rPr>
  </w:style>
  <w:style w:type="character" w:customStyle="1" w:styleId="Headerorfooter105ptNotBold">
    <w:name w:val="Header or footer + 10;5 pt;Not Bold"/>
    <w:rsid w:val="006B3275"/>
    <w:rPr>
      <w:rFonts w:ascii="Calibri" w:eastAsia="Calibri" w:hAnsi="Calibri" w:cs="Calibri"/>
      <w:b/>
      <w:bCs/>
      <w:i w:val="0"/>
      <w:iCs w:val="0"/>
      <w:smallCaps w:val="0"/>
      <w:strike w:val="0"/>
      <w:color w:val="000000"/>
      <w:spacing w:val="0"/>
      <w:w w:val="100"/>
      <w:position w:val="0"/>
      <w:sz w:val="21"/>
      <w:szCs w:val="21"/>
      <w:u w:val="none"/>
      <w:lang w:val="en-US" w:eastAsia="en-US" w:bidi="en-US"/>
    </w:rPr>
  </w:style>
  <w:style w:type="character" w:customStyle="1" w:styleId="Bodytext5">
    <w:name w:val="Body text (5)_"/>
    <w:link w:val="Bodytext50"/>
    <w:rsid w:val="006B3275"/>
    <w:rPr>
      <w:rFonts w:ascii="Calibri" w:eastAsia="Calibri" w:hAnsi="Calibri" w:cs="Calibri"/>
      <w:i/>
      <w:iCs/>
      <w:sz w:val="22"/>
      <w:szCs w:val="22"/>
      <w:shd w:val="clear" w:color="auto" w:fill="FFFFFF"/>
      <w:lang w:bidi="el-GR"/>
    </w:rPr>
  </w:style>
  <w:style w:type="character" w:customStyle="1" w:styleId="Bodytext2BoldItalic">
    <w:name w:val="Body text (2) + Bold;Italic"/>
    <w:rsid w:val="006B3275"/>
    <w:rPr>
      <w:rFonts w:ascii="Calibri" w:eastAsia="Calibri" w:hAnsi="Calibri" w:cs="Calibri"/>
      <w:b/>
      <w:bCs/>
      <w:i/>
      <w:iCs/>
      <w:smallCaps w:val="0"/>
      <w:strike w:val="0"/>
      <w:color w:val="000000"/>
      <w:spacing w:val="0"/>
      <w:w w:val="100"/>
      <w:position w:val="0"/>
      <w:sz w:val="22"/>
      <w:szCs w:val="22"/>
      <w:u w:val="none"/>
      <w:shd w:val="clear" w:color="auto" w:fill="FFFFFF"/>
      <w:lang w:val="el-GR" w:eastAsia="el-GR" w:bidi="el-GR"/>
    </w:rPr>
  </w:style>
  <w:style w:type="paragraph" w:customStyle="1" w:styleId="Bodytext50">
    <w:name w:val="Body text (5)"/>
    <w:basedOn w:val="a0"/>
    <w:link w:val="Bodytext5"/>
    <w:rsid w:val="006B3275"/>
    <w:pPr>
      <w:widowControl w:val="0"/>
      <w:shd w:val="clear" w:color="auto" w:fill="FFFFFF"/>
      <w:spacing w:after="120" w:line="288" w:lineRule="exact"/>
    </w:pPr>
    <w:rPr>
      <w:rFonts w:ascii="Calibri" w:eastAsia="Calibri" w:hAnsi="Calibri" w:cs="Calibri"/>
      <w:i/>
      <w:iCs/>
      <w:sz w:val="22"/>
      <w:szCs w:val="22"/>
      <w:lang w:val="x-none" w:eastAsia="x-none" w:bidi="el-GR"/>
    </w:rPr>
  </w:style>
  <w:style w:type="table" w:customStyle="1" w:styleId="100">
    <w:name w:val="Πλέγμα πίνακα10"/>
    <w:basedOn w:val="a2"/>
    <w:next w:val="af5"/>
    <w:rsid w:val="00E02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Ανεπίλυτη αναφορά1"/>
    <w:unhideWhenUsed/>
    <w:rsid w:val="00F44356"/>
    <w:rPr>
      <w:color w:val="605E5C"/>
      <w:shd w:val="clear" w:color="auto" w:fill="E1DFDD"/>
    </w:rPr>
  </w:style>
  <w:style w:type="table" w:customStyle="1" w:styleId="111">
    <w:name w:val="Ανοιχτόχρωμος πίνακας λίστας 11"/>
    <w:basedOn w:val="a2"/>
    <w:uiPriority w:val="46"/>
    <w:rsid w:val="00F44356"/>
    <w:rPr>
      <w:rFonts w:ascii="Calibri" w:eastAsia="Calibri" w:hAnsi="Calibri"/>
      <w:sz w:val="22"/>
      <w:szCs w:val="22"/>
      <w:lang w:eastAsia="en-U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styleId="aff2">
    <w:name w:val="Placeholder Text"/>
    <w:rsid w:val="00F44356"/>
    <w:rPr>
      <w:color w:val="808080"/>
    </w:rPr>
  </w:style>
  <w:style w:type="paragraph" w:customStyle="1" w:styleId="LO-normal">
    <w:name w:val="LO-normal"/>
    <w:qFormat/>
    <w:rsid w:val="00AA133D"/>
    <w:pPr>
      <w:widowControl w:val="0"/>
      <w:suppressAutoHyphens/>
    </w:pPr>
    <w:rPr>
      <w:rFonts w:ascii="Arial" w:eastAsia="Arial" w:hAnsi="Arial" w:cs="Arial"/>
      <w:sz w:val="24"/>
      <w:szCs w:val="24"/>
      <w:lang w:eastAsia="zh-CN" w:bidi="hi-IN"/>
    </w:rPr>
  </w:style>
  <w:style w:type="table" w:customStyle="1" w:styleId="TableNormal">
    <w:name w:val="Table Normal"/>
    <w:rsid w:val="00AA133D"/>
    <w:pPr>
      <w:suppressAutoHyphens/>
    </w:pPr>
    <w:rPr>
      <w:rFonts w:eastAsia="NSimSun" w:cs="Lucida Sans"/>
      <w:lang w:eastAsia="zh-CN" w:bidi="hi-IN"/>
    </w:rPr>
    <w:tblPr>
      <w:tblCellMar>
        <w:top w:w="0" w:type="dxa"/>
        <w:left w:w="0" w:type="dxa"/>
        <w:bottom w:w="0" w:type="dxa"/>
        <w:right w:w="0" w:type="dxa"/>
      </w:tblCellMar>
    </w:tblPr>
  </w:style>
  <w:style w:type="numbering" w:customStyle="1" w:styleId="1b">
    <w:name w:val="Χωρίς λίστα1"/>
    <w:next w:val="a3"/>
    <w:uiPriority w:val="99"/>
    <w:semiHidden/>
    <w:unhideWhenUsed/>
    <w:rsid w:val="00B96F33"/>
  </w:style>
  <w:style w:type="paragraph" w:customStyle="1" w:styleId="ListParagraph1">
    <w:name w:val="List Paragraph1"/>
    <w:basedOn w:val="a0"/>
    <w:qFormat/>
    <w:rsid w:val="00B96F33"/>
    <w:pPr>
      <w:spacing w:after="160" w:line="276" w:lineRule="auto"/>
      <w:ind w:left="720"/>
      <w:contextualSpacing/>
      <w:jc w:val="both"/>
    </w:pPr>
    <w:rPr>
      <w:rFonts w:eastAsia="Calibri"/>
      <w:sz w:val="22"/>
      <w:szCs w:val="22"/>
      <w:lang w:eastAsia="en-US"/>
    </w:rPr>
  </w:style>
  <w:style w:type="table" w:customStyle="1" w:styleId="120">
    <w:name w:val="Πλέγμα πίνακα12"/>
    <w:basedOn w:val="a2"/>
    <w:next w:val="af5"/>
    <w:uiPriority w:val="39"/>
    <w:rsid w:val="00B96F33"/>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1">
    <w:name w:val="Imported Style 11"/>
    <w:rsid w:val="00B96F33"/>
  </w:style>
  <w:style w:type="numbering" w:customStyle="1" w:styleId="ImportedStyle3">
    <w:name w:val="Imported Style 3"/>
    <w:rsid w:val="00B96F33"/>
  </w:style>
  <w:style w:type="numbering" w:customStyle="1" w:styleId="ImportedStyle4">
    <w:name w:val="Imported Style 4"/>
    <w:rsid w:val="00B96F33"/>
  </w:style>
  <w:style w:type="character" w:customStyle="1" w:styleId="5Char">
    <w:name w:val="Επικεφαλίδα 5 Char"/>
    <w:link w:val="5"/>
    <w:rsid w:val="00B96F33"/>
    <w:rPr>
      <w:rFonts w:eastAsia="PMingLiU"/>
      <w:b/>
      <w:bCs/>
      <w:i/>
      <w:iCs/>
      <w:sz w:val="26"/>
      <w:szCs w:val="26"/>
    </w:rPr>
  </w:style>
  <w:style w:type="paragraph" w:customStyle="1" w:styleId="HeaderFooter">
    <w:name w:val="Header &amp; Footer"/>
    <w:rsid w:val="00B96F33"/>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 w:type="numbering" w:customStyle="1" w:styleId="List0">
    <w:name w:val="List 0"/>
    <w:basedOn w:val="ImportedStyle1"/>
    <w:rsid w:val="00B96F33"/>
    <w:pPr>
      <w:numPr>
        <w:numId w:val="4"/>
      </w:numPr>
    </w:pPr>
  </w:style>
  <w:style w:type="numbering" w:customStyle="1" w:styleId="List1">
    <w:name w:val="List 1"/>
    <w:basedOn w:val="ImportedStyle1"/>
    <w:rsid w:val="00B96F33"/>
    <w:pPr>
      <w:numPr>
        <w:numId w:val="4"/>
      </w:numPr>
    </w:pPr>
  </w:style>
  <w:style w:type="numbering" w:customStyle="1" w:styleId="List21">
    <w:name w:val="List 21"/>
    <w:basedOn w:val="ImportedStyle3"/>
    <w:rsid w:val="00B96F33"/>
  </w:style>
  <w:style w:type="numbering" w:customStyle="1" w:styleId="List31">
    <w:name w:val="List 31"/>
    <w:basedOn w:val="ImportedStyle3"/>
    <w:rsid w:val="00B96F33"/>
  </w:style>
  <w:style w:type="numbering" w:customStyle="1" w:styleId="List41">
    <w:name w:val="List 41"/>
    <w:basedOn w:val="ImportedStyle4"/>
    <w:rsid w:val="00B96F33"/>
  </w:style>
  <w:style w:type="numbering" w:customStyle="1" w:styleId="List51">
    <w:name w:val="List 51"/>
    <w:basedOn w:val="ImportedStyle4"/>
    <w:rsid w:val="00B96F33"/>
  </w:style>
  <w:style w:type="character" w:customStyle="1" w:styleId="st">
    <w:name w:val="st"/>
    <w:rsid w:val="00B96F33"/>
  </w:style>
  <w:style w:type="character" w:customStyle="1" w:styleId="Chard">
    <w:name w:val="Χωρίς διάστιχο Char"/>
    <w:link w:val="afd"/>
    <w:rsid w:val="00B96F33"/>
    <w:rPr>
      <w:rFonts w:ascii="Calibri" w:eastAsia="Times New Roman" w:hAnsi="Calibri"/>
      <w:sz w:val="22"/>
      <w:szCs w:val="22"/>
    </w:rPr>
  </w:style>
  <w:style w:type="paragraph" w:customStyle="1" w:styleId="1c">
    <w:name w:val="Απόσπασμα1"/>
    <w:basedOn w:val="a0"/>
    <w:next w:val="a0"/>
    <w:qFormat/>
    <w:rsid w:val="00B96F33"/>
    <w:pPr>
      <w:spacing w:after="200" w:line="276" w:lineRule="auto"/>
    </w:pPr>
    <w:rPr>
      <w:rFonts w:ascii="Calibri Light" w:eastAsia="MS Gothic" w:hAnsi="Calibri Light"/>
      <w:i/>
      <w:iCs/>
      <w:sz w:val="22"/>
      <w:szCs w:val="22"/>
      <w:lang w:eastAsia="en-US"/>
    </w:rPr>
  </w:style>
  <w:style w:type="character" w:customStyle="1" w:styleId="Chare">
    <w:name w:val="Απόσπασμα Char"/>
    <w:link w:val="aff3"/>
    <w:rsid w:val="00B96F33"/>
    <w:rPr>
      <w:rFonts w:ascii="Calibri Light" w:eastAsia="MS Gothic" w:hAnsi="Calibri Light" w:cs="Times New Roman"/>
      <w:i/>
      <w:iCs/>
      <w:sz w:val="22"/>
      <w:szCs w:val="22"/>
      <w:lang w:eastAsia="en-US"/>
    </w:rPr>
  </w:style>
  <w:style w:type="paragraph" w:customStyle="1" w:styleId="1d">
    <w:name w:val="Έντονο απόσπασμα1"/>
    <w:basedOn w:val="a0"/>
    <w:next w:val="a0"/>
    <w:qFormat/>
    <w:rsid w:val="00B96F33"/>
    <w:pPr>
      <w:pBdr>
        <w:top w:val="single" w:sz="4" w:space="10" w:color="auto"/>
        <w:bottom w:val="single" w:sz="4" w:space="10" w:color="auto"/>
      </w:pBdr>
      <w:spacing w:before="240" w:after="240" w:line="300" w:lineRule="auto"/>
      <w:ind w:left="1152" w:right="1152"/>
      <w:jc w:val="both"/>
    </w:pPr>
    <w:rPr>
      <w:rFonts w:ascii="Calibri Light" w:eastAsia="MS Gothic" w:hAnsi="Calibri Light"/>
      <w:i/>
      <w:iCs/>
      <w:sz w:val="22"/>
      <w:szCs w:val="22"/>
      <w:lang w:eastAsia="en-US"/>
    </w:rPr>
  </w:style>
  <w:style w:type="character" w:customStyle="1" w:styleId="Charf">
    <w:name w:val="Έντονο απόσπ. Char"/>
    <w:aliases w:val="Έντονο απόσπασμα Char"/>
    <w:link w:val="aff4"/>
    <w:rsid w:val="00B96F33"/>
    <w:rPr>
      <w:rFonts w:ascii="Calibri Light" w:eastAsia="MS Gothic" w:hAnsi="Calibri Light" w:cs="Times New Roman"/>
      <w:i/>
      <w:iCs/>
      <w:sz w:val="22"/>
      <w:szCs w:val="22"/>
      <w:lang w:eastAsia="en-US"/>
    </w:rPr>
  </w:style>
  <w:style w:type="character" w:styleId="aff5">
    <w:name w:val="Subtle Emphasis"/>
    <w:qFormat/>
    <w:rsid w:val="00B96F33"/>
    <w:rPr>
      <w:i/>
      <w:iCs/>
    </w:rPr>
  </w:style>
  <w:style w:type="character" w:styleId="aff6">
    <w:name w:val="Intense Emphasis"/>
    <w:uiPriority w:val="21"/>
    <w:qFormat/>
    <w:rsid w:val="00B96F33"/>
    <w:rPr>
      <w:b/>
      <w:bCs/>
      <w:i/>
      <w:iCs/>
    </w:rPr>
  </w:style>
  <w:style w:type="character" w:styleId="aff7">
    <w:name w:val="Subtle Reference"/>
    <w:qFormat/>
    <w:rsid w:val="00B96F33"/>
    <w:rPr>
      <w:smallCaps/>
    </w:rPr>
  </w:style>
  <w:style w:type="character" w:styleId="aff8">
    <w:name w:val="Intense Reference"/>
    <w:qFormat/>
    <w:rsid w:val="00B96F33"/>
    <w:rPr>
      <w:b/>
      <w:bCs/>
      <w:smallCaps/>
    </w:rPr>
  </w:style>
  <w:style w:type="character" w:styleId="aff9">
    <w:name w:val="Book Title"/>
    <w:qFormat/>
    <w:rsid w:val="00B96F33"/>
    <w:rPr>
      <w:i/>
      <w:iCs/>
      <w:smallCaps/>
      <w:spacing w:val="5"/>
    </w:rPr>
  </w:style>
  <w:style w:type="paragraph" w:customStyle="1" w:styleId="PersonalName">
    <w:name w:val="Personal Name"/>
    <w:basedOn w:val="afb"/>
    <w:rsid w:val="00B96F33"/>
    <w:pPr>
      <w:pBdr>
        <w:top w:val="nil"/>
        <w:left w:val="nil"/>
        <w:bottom w:val="nil"/>
        <w:right w:val="nil"/>
        <w:between w:val="nil"/>
        <w:bar w:val="nil"/>
      </w:pBdr>
      <w:spacing w:after="300"/>
      <w:jc w:val="left"/>
    </w:pPr>
    <w:rPr>
      <w:rFonts w:ascii="Calibri Light" w:eastAsia="MS Gothic" w:hAnsi="Calibri Light"/>
      <w:caps/>
      <w:color w:val="000000"/>
      <w:sz w:val="28"/>
      <w:szCs w:val="28"/>
      <w:bdr w:val="nil"/>
      <w:lang w:val="el-GR"/>
    </w:rPr>
  </w:style>
  <w:style w:type="paragraph" w:customStyle="1" w:styleId="p11">
    <w:name w:val="p11"/>
    <w:basedOn w:val="a0"/>
    <w:rsid w:val="00B96F33"/>
    <w:pPr>
      <w:spacing w:before="100" w:beforeAutospacing="1" w:after="100" w:afterAutospacing="1"/>
    </w:pPr>
    <w:rPr>
      <w:rFonts w:eastAsia="Times New Roman"/>
    </w:rPr>
  </w:style>
  <w:style w:type="table" w:customStyle="1" w:styleId="TableGrid1">
    <w:name w:val="Table Grid1"/>
    <w:basedOn w:val="a2"/>
    <w:next w:val="af5"/>
    <w:uiPriority w:val="59"/>
    <w:rsid w:val="00B96F3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qFormat/>
    <w:rsid w:val="00B96F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30">
    <w:name w:val="Πλέγμα πίνακα13"/>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Πλέγμα πίνακα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Πλέγμα πίνακα3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Πλέγμα πίνακα4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Πλέγμα πίνακα5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Χωρίς λίστα11"/>
    <w:next w:val="a3"/>
    <w:uiPriority w:val="99"/>
    <w:semiHidden/>
    <w:unhideWhenUsed/>
    <w:rsid w:val="00B96F33"/>
  </w:style>
  <w:style w:type="paragraph" w:customStyle="1" w:styleId="Heading4Annex">
    <w:name w:val="Heading 4 (Annex)"/>
    <w:basedOn w:val="4"/>
    <w:next w:val="a0"/>
    <w:rsid w:val="00B96F33"/>
    <w:pPr>
      <w:widowControl w:val="0"/>
      <w:numPr>
        <w:ilvl w:val="2"/>
        <w:numId w:val="14"/>
      </w:numPr>
      <w:spacing w:before="240" w:after="120" w:line="240" w:lineRule="auto"/>
      <w:jc w:val="both"/>
    </w:pPr>
    <w:rPr>
      <w:i/>
      <w:iCs/>
      <w:sz w:val="26"/>
      <w:szCs w:val="26"/>
      <w:u w:val="none" w:color="000000"/>
      <w:lang w:val="en-GB" w:eastAsia="en-US"/>
    </w:rPr>
  </w:style>
  <w:style w:type="paragraph" w:customStyle="1" w:styleId="m-2750289750714589797msolistparagraph">
    <w:name w:val="m_-2750289750714589797msolistparagraph"/>
    <w:basedOn w:val="a0"/>
    <w:rsid w:val="00B96F33"/>
    <w:pPr>
      <w:spacing w:before="100" w:beforeAutospacing="1" w:after="100" w:afterAutospacing="1"/>
    </w:pPr>
    <w:rPr>
      <w:rFonts w:ascii="Times" w:eastAsia="Calibri" w:hAnsi="Times"/>
      <w:sz w:val="20"/>
      <w:szCs w:val="20"/>
      <w:lang w:val="en-US" w:eastAsia="en-US"/>
    </w:rPr>
  </w:style>
  <w:style w:type="numbering" w:customStyle="1" w:styleId="26">
    <w:name w:val="Χωρίς λίστα2"/>
    <w:next w:val="a3"/>
    <w:uiPriority w:val="99"/>
    <w:semiHidden/>
    <w:unhideWhenUsed/>
    <w:rsid w:val="00B96F33"/>
  </w:style>
  <w:style w:type="numbering" w:customStyle="1" w:styleId="ImportedStyle111">
    <w:name w:val="Imported Style 111"/>
    <w:rsid w:val="00B96F33"/>
  </w:style>
  <w:style w:type="numbering" w:customStyle="1" w:styleId="ImportedStyle31">
    <w:name w:val="Imported Style 31"/>
    <w:rsid w:val="00B96F33"/>
  </w:style>
  <w:style w:type="numbering" w:customStyle="1" w:styleId="ImportedStyle41">
    <w:name w:val="Imported Style 41"/>
    <w:rsid w:val="00B96F33"/>
  </w:style>
  <w:style w:type="numbering" w:customStyle="1" w:styleId="List01">
    <w:name w:val="List 01"/>
    <w:basedOn w:val="ImportedStyle1"/>
    <w:rsid w:val="00B96F33"/>
    <w:pPr>
      <w:numPr>
        <w:numId w:val="4"/>
      </w:numPr>
    </w:pPr>
  </w:style>
  <w:style w:type="numbering" w:customStyle="1" w:styleId="List11">
    <w:name w:val="List 11"/>
    <w:basedOn w:val="ImportedStyle1"/>
    <w:rsid w:val="00B96F33"/>
    <w:pPr>
      <w:numPr>
        <w:numId w:val="4"/>
      </w:numPr>
    </w:pPr>
  </w:style>
  <w:style w:type="numbering" w:customStyle="1" w:styleId="List211">
    <w:name w:val="List 211"/>
    <w:basedOn w:val="ImportedStyle3"/>
    <w:rsid w:val="00B96F33"/>
  </w:style>
  <w:style w:type="numbering" w:customStyle="1" w:styleId="List311">
    <w:name w:val="List 311"/>
    <w:basedOn w:val="ImportedStyle3"/>
    <w:rsid w:val="00B96F33"/>
  </w:style>
  <w:style w:type="numbering" w:customStyle="1" w:styleId="List411">
    <w:name w:val="List 411"/>
    <w:basedOn w:val="ImportedStyle4"/>
    <w:rsid w:val="00B96F33"/>
  </w:style>
  <w:style w:type="numbering" w:customStyle="1" w:styleId="List511">
    <w:name w:val="List 511"/>
    <w:basedOn w:val="ImportedStyle4"/>
    <w:rsid w:val="00B96F33"/>
  </w:style>
  <w:style w:type="numbering" w:customStyle="1" w:styleId="1110">
    <w:name w:val="Χωρίς λίστα111"/>
    <w:next w:val="a3"/>
    <w:uiPriority w:val="99"/>
    <w:semiHidden/>
    <w:unhideWhenUsed/>
    <w:rsid w:val="00B96F33"/>
  </w:style>
  <w:style w:type="paragraph" w:customStyle="1" w:styleId="Normal-center">
    <w:name w:val="Normal-center"/>
    <w:basedOn w:val="a0"/>
    <w:rsid w:val="00B96F33"/>
    <w:pPr>
      <w:spacing w:before="120" w:after="120"/>
      <w:jc w:val="center"/>
    </w:pPr>
    <w:rPr>
      <w:rFonts w:ascii="Tahoma" w:eastAsia="MS Mincho" w:hAnsi="Tahoma"/>
      <w:sz w:val="18"/>
      <w:lang w:val="en-US" w:eastAsia="en-US"/>
    </w:rPr>
  </w:style>
  <w:style w:type="table" w:customStyle="1" w:styleId="610">
    <w:name w:val="Πλέγμα πίνακα6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unhideWhenUsed/>
    <w:rsid w:val="00B96F33"/>
    <w:rPr>
      <w:rFonts w:ascii="Courier New" w:eastAsia="Times New Roman" w:hAnsi="Courier New" w:cs="Courier New"/>
      <w:sz w:val="20"/>
      <w:szCs w:val="20"/>
    </w:rPr>
  </w:style>
  <w:style w:type="paragraph" w:customStyle="1" w:styleId="27">
    <w:name w:val="Σώμα κειμένου2"/>
    <w:basedOn w:val="Standard"/>
    <w:rsid w:val="00B96F33"/>
  </w:style>
  <w:style w:type="paragraph" w:customStyle="1" w:styleId="1e">
    <w:name w:val="Βασικό1"/>
    <w:basedOn w:val="Standard"/>
    <w:rsid w:val="00B96F33"/>
  </w:style>
  <w:style w:type="character" w:customStyle="1" w:styleId="normalchar1">
    <w:name w:val="normal__char1"/>
    <w:rsid w:val="00B96F33"/>
    <w:rPr>
      <w:rFonts w:ascii="Arial" w:eastAsia="Arial" w:hAnsi="Arial" w:cs="Arial"/>
      <w:sz w:val="22"/>
    </w:rPr>
  </w:style>
  <w:style w:type="numbering" w:customStyle="1" w:styleId="WWNum1">
    <w:name w:val="WWNum1"/>
    <w:basedOn w:val="a3"/>
    <w:rsid w:val="00B96F33"/>
  </w:style>
  <w:style w:type="numbering" w:customStyle="1" w:styleId="WWNum3">
    <w:name w:val="WWNum3"/>
    <w:basedOn w:val="a3"/>
    <w:rsid w:val="00B96F33"/>
  </w:style>
  <w:style w:type="numbering" w:customStyle="1" w:styleId="211">
    <w:name w:val="Χωρίς λίστα21"/>
    <w:next w:val="a3"/>
    <w:uiPriority w:val="99"/>
    <w:semiHidden/>
    <w:unhideWhenUsed/>
    <w:rsid w:val="00B96F33"/>
  </w:style>
  <w:style w:type="paragraph" w:styleId="1f">
    <w:name w:val="index 1"/>
    <w:basedOn w:val="a0"/>
    <w:next w:val="a0"/>
    <w:autoRedefine/>
    <w:rsid w:val="00B96F33"/>
    <w:pPr>
      <w:tabs>
        <w:tab w:val="right" w:pos="6642"/>
      </w:tabs>
      <w:overflowPunct w:val="0"/>
      <w:autoSpaceDE w:val="0"/>
      <w:autoSpaceDN w:val="0"/>
      <w:adjustRightInd w:val="0"/>
      <w:ind w:left="200" w:hanging="200"/>
      <w:textAlignment w:val="baseline"/>
    </w:pPr>
    <w:rPr>
      <w:rFonts w:eastAsia="Times New Roman"/>
      <w:sz w:val="18"/>
      <w:szCs w:val="18"/>
      <w:lang w:val="en-US" w:eastAsia="en-US"/>
    </w:rPr>
  </w:style>
  <w:style w:type="paragraph" w:styleId="28">
    <w:name w:val="index 2"/>
    <w:basedOn w:val="a0"/>
    <w:next w:val="a0"/>
    <w:autoRedefine/>
    <w:rsid w:val="00B96F33"/>
    <w:pPr>
      <w:tabs>
        <w:tab w:val="right" w:pos="6642"/>
      </w:tabs>
      <w:overflowPunct w:val="0"/>
      <w:autoSpaceDE w:val="0"/>
      <w:autoSpaceDN w:val="0"/>
      <w:adjustRightInd w:val="0"/>
      <w:ind w:left="400" w:hanging="200"/>
      <w:textAlignment w:val="baseline"/>
    </w:pPr>
    <w:rPr>
      <w:rFonts w:eastAsia="Times New Roman"/>
      <w:sz w:val="18"/>
      <w:szCs w:val="18"/>
      <w:lang w:val="en-US" w:eastAsia="en-US"/>
    </w:rPr>
  </w:style>
  <w:style w:type="paragraph" w:styleId="35">
    <w:name w:val="index 3"/>
    <w:basedOn w:val="a0"/>
    <w:next w:val="a0"/>
    <w:autoRedefine/>
    <w:rsid w:val="00B96F33"/>
    <w:pPr>
      <w:tabs>
        <w:tab w:val="right" w:pos="6642"/>
      </w:tabs>
      <w:overflowPunct w:val="0"/>
      <w:autoSpaceDE w:val="0"/>
      <w:autoSpaceDN w:val="0"/>
      <w:adjustRightInd w:val="0"/>
      <w:ind w:left="600" w:hanging="200"/>
      <w:textAlignment w:val="baseline"/>
    </w:pPr>
    <w:rPr>
      <w:rFonts w:eastAsia="Times New Roman"/>
      <w:sz w:val="18"/>
      <w:szCs w:val="18"/>
      <w:lang w:val="en-US" w:eastAsia="en-US"/>
    </w:rPr>
  </w:style>
  <w:style w:type="paragraph" w:styleId="43">
    <w:name w:val="index 4"/>
    <w:basedOn w:val="a0"/>
    <w:next w:val="a0"/>
    <w:autoRedefine/>
    <w:semiHidden/>
    <w:rsid w:val="00B96F33"/>
    <w:pPr>
      <w:tabs>
        <w:tab w:val="right" w:pos="6642"/>
      </w:tabs>
      <w:overflowPunct w:val="0"/>
      <w:autoSpaceDE w:val="0"/>
      <w:autoSpaceDN w:val="0"/>
      <w:adjustRightInd w:val="0"/>
      <w:ind w:left="800" w:hanging="200"/>
      <w:textAlignment w:val="baseline"/>
    </w:pPr>
    <w:rPr>
      <w:rFonts w:eastAsia="Times New Roman"/>
      <w:sz w:val="18"/>
      <w:szCs w:val="18"/>
      <w:lang w:val="en-US" w:eastAsia="en-US"/>
    </w:rPr>
  </w:style>
  <w:style w:type="paragraph" w:styleId="52">
    <w:name w:val="index 5"/>
    <w:basedOn w:val="a0"/>
    <w:next w:val="a0"/>
    <w:autoRedefine/>
    <w:semiHidden/>
    <w:rsid w:val="00B96F33"/>
    <w:pPr>
      <w:tabs>
        <w:tab w:val="right" w:pos="6642"/>
      </w:tabs>
      <w:overflowPunct w:val="0"/>
      <w:autoSpaceDE w:val="0"/>
      <w:autoSpaceDN w:val="0"/>
      <w:adjustRightInd w:val="0"/>
      <w:ind w:left="1000" w:hanging="200"/>
      <w:textAlignment w:val="baseline"/>
    </w:pPr>
    <w:rPr>
      <w:rFonts w:eastAsia="Times New Roman"/>
      <w:sz w:val="18"/>
      <w:szCs w:val="18"/>
      <w:lang w:val="en-US" w:eastAsia="en-US"/>
    </w:rPr>
  </w:style>
  <w:style w:type="paragraph" w:styleId="62">
    <w:name w:val="index 6"/>
    <w:basedOn w:val="a0"/>
    <w:next w:val="a0"/>
    <w:autoRedefine/>
    <w:semiHidden/>
    <w:rsid w:val="00B96F33"/>
    <w:pPr>
      <w:tabs>
        <w:tab w:val="right" w:pos="6642"/>
      </w:tabs>
      <w:overflowPunct w:val="0"/>
      <w:autoSpaceDE w:val="0"/>
      <w:autoSpaceDN w:val="0"/>
      <w:adjustRightInd w:val="0"/>
      <w:ind w:left="1200" w:hanging="200"/>
      <w:textAlignment w:val="baseline"/>
    </w:pPr>
    <w:rPr>
      <w:rFonts w:eastAsia="Times New Roman"/>
      <w:sz w:val="18"/>
      <w:szCs w:val="18"/>
      <w:lang w:val="en-US" w:eastAsia="en-US"/>
    </w:rPr>
  </w:style>
  <w:style w:type="paragraph" w:styleId="72">
    <w:name w:val="index 7"/>
    <w:basedOn w:val="a0"/>
    <w:next w:val="a0"/>
    <w:autoRedefine/>
    <w:semiHidden/>
    <w:rsid w:val="00B96F33"/>
    <w:pPr>
      <w:tabs>
        <w:tab w:val="right" w:pos="6642"/>
      </w:tabs>
      <w:overflowPunct w:val="0"/>
      <w:autoSpaceDE w:val="0"/>
      <w:autoSpaceDN w:val="0"/>
      <w:adjustRightInd w:val="0"/>
      <w:ind w:left="1400" w:hanging="200"/>
      <w:textAlignment w:val="baseline"/>
    </w:pPr>
    <w:rPr>
      <w:rFonts w:eastAsia="Times New Roman"/>
      <w:sz w:val="18"/>
      <w:szCs w:val="18"/>
      <w:lang w:val="en-US" w:eastAsia="en-US"/>
    </w:rPr>
  </w:style>
  <w:style w:type="paragraph" w:styleId="82">
    <w:name w:val="index 8"/>
    <w:basedOn w:val="a0"/>
    <w:next w:val="a0"/>
    <w:autoRedefine/>
    <w:semiHidden/>
    <w:rsid w:val="00B96F33"/>
    <w:pPr>
      <w:tabs>
        <w:tab w:val="right" w:pos="6642"/>
      </w:tabs>
      <w:overflowPunct w:val="0"/>
      <w:autoSpaceDE w:val="0"/>
      <w:autoSpaceDN w:val="0"/>
      <w:adjustRightInd w:val="0"/>
      <w:ind w:left="1600" w:hanging="200"/>
      <w:textAlignment w:val="baseline"/>
    </w:pPr>
    <w:rPr>
      <w:rFonts w:eastAsia="Times New Roman"/>
      <w:sz w:val="18"/>
      <w:szCs w:val="18"/>
      <w:lang w:val="en-US" w:eastAsia="en-US"/>
    </w:rPr>
  </w:style>
  <w:style w:type="paragraph" w:styleId="92">
    <w:name w:val="index 9"/>
    <w:basedOn w:val="a0"/>
    <w:next w:val="a0"/>
    <w:autoRedefine/>
    <w:semiHidden/>
    <w:rsid w:val="00B96F33"/>
    <w:pPr>
      <w:tabs>
        <w:tab w:val="right" w:pos="6642"/>
      </w:tabs>
      <w:overflowPunct w:val="0"/>
      <w:autoSpaceDE w:val="0"/>
      <w:autoSpaceDN w:val="0"/>
      <w:adjustRightInd w:val="0"/>
      <w:ind w:left="1800" w:hanging="200"/>
      <w:textAlignment w:val="baseline"/>
    </w:pPr>
    <w:rPr>
      <w:rFonts w:eastAsia="Times New Roman"/>
      <w:sz w:val="18"/>
      <w:szCs w:val="18"/>
      <w:lang w:val="en-US" w:eastAsia="en-US"/>
    </w:rPr>
  </w:style>
  <w:style w:type="paragraph" w:styleId="affa">
    <w:name w:val="index heading"/>
    <w:basedOn w:val="a0"/>
    <w:next w:val="1f"/>
    <w:rsid w:val="00B96F33"/>
    <w:pPr>
      <w:overflowPunct w:val="0"/>
      <w:autoSpaceDE w:val="0"/>
      <w:autoSpaceDN w:val="0"/>
      <w:adjustRightInd w:val="0"/>
      <w:spacing w:before="240" w:after="120"/>
      <w:jc w:val="center"/>
      <w:textAlignment w:val="baseline"/>
    </w:pPr>
    <w:rPr>
      <w:rFonts w:eastAsia="Times New Roman"/>
      <w:b/>
      <w:bCs/>
      <w:sz w:val="26"/>
      <w:szCs w:val="26"/>
      <w:lang w:val="en-US" w:eastAsia="en-US"/>
    </w:rPr>
  </w:style>
  <w:style w:type="paragraph" w:styleId="29">
    <w:name w:val="List 2"/>
    <w:basedOn w:val="a0"/>
    <w:rsid w:val="00B96F33"/>
    <w:pPr>
      <w:overflowPunct w:val="0"/>
      <w:autoSpaceDE w:val="0"/>
      <w:autoSpaceDN w:val="0"/>
      <w:adjustRightInd w:val="0"/>
      <w:ind w:left="566" w:hanging="283"/>
      <w:textAlignment w:val="baseline"/>
    </w:pPr>
    <w:rPr>
      <w:rFonts w:eastAsia="Times New Roman"/>
      <w:sz w:val="20"/>
      <w:szCs w:val="20"/>
      <w:lang w:val="en-US" w:eastAsia="en-US"/>
    </w:rPr>
  </w:style>
  <w:style w:type="paragraph" w:styleId="36">
    <w:name w:val="List 3"/>
    <w:basedOn w:val="a0"/>
    <w:rsid w:val="00B96F33"/>
    <w:pPr>
      <w:overflowPunct w:val="0"/>
      <w:autoSpaceDE w:val="0"/>
      <w:autoSpaceDN w:val="0"/>
      <w:adjustRightInd w:val="0"/>
      <w:ind w:left="849" w:hanging="283"/>
      <w:textAlignment w:val="baseline"/>
    </w:pPr>
    <w:rPr>
      <w:rFonts w:eastAsia="Times New Roman"/>
      <w:sz w:val="20"/>
      <w:szCs w:val="20"/>
      <w:lang w:val="en-US" w:eastAsia="en-US"/>
    </w:rPr>
  </w:style>
  <w:style w:type="paragraph" w:styleId="affb">
    <w:name w:val="Salutation"/>
    <w:basedOn w:val="a0"/>
    <w:link w:val="Charf0"/>
    <w:rsid w:val="00B96F33"/>
    <w:pPr>
      <w:overflowPunct w:val="0"/>
      <w:autoSpaceDE w:val="0"/>
      <w:autoSpaceDN w:val="0"/>
      <w:adjustRightInd w:val="0"/>
      <w:textAlignment w:val="baseline"/>
    </w:pPr>
    <w:rPr>
      <w:rFonts w:eastAsia="Times New Roman"/>
      <w:sz w:val="20"/>
      <w:szCs w:val="20"/>
      <w:lang w:val="en-US" w:eastAsia="en-US"/>
    </w:rPr>
  </w:style>
  <w:style w:type="character" w:customStyle="1" w:styleId="Charf0">
    <w:name w:val="Χαιρετισμός Char"/>
    <w:link w:val="affb"/>
    <w:rsid w:val="00B96F33"/>
    <w:rPr>
      <w:rFonts w:eastAsia="Times New Roman"/>
      <w:lang w:val="en-US" w:eastAsia="en-US"/>
    </w:rPr>
  </w:style>
  <w:style w:type="paragraph" w:styleId="affc">
    <w:name w:val="Closing"/>
    <w:basedOn w:val="a0"/>
    <w:link w:val="Charf1"/>
    <w:rsid w:val="00B96F33"/>
    <w:pPr>
      <w:overflowPunct w:val="0"/>
      <w:autoSpaceDE w:val="0"/>
      <w:autoSpaceDN w:val="0"/>
      <w:adjustRightInd w:val="0"/>
      <w:ind w:left="4252"/>
      <w:textAlignment w:val="baseline"/>
    </w:pPr>
    <w:rPr>
      <w:rFonts w:eastAsia="Times New Roman"/>
      <w:sz w:val="20"/>
      <w:szCs w:val="20"/>
      <w:lang w:val="en-US" w:eastAsia="en-US"/>
    </w:rPr>
  </w:style>
  <w:style w:type="character" w:customStyle="1" w:styleId="Charf1">
    <w:name w:val="Κλείσιμο Char"/>
    <w:link w:val="affc"/>
    <w:rsid w:val="00B96F33"/>
    <w:rPr>
      <w:rFonts w:eastAsia="Times New Roman"/>
      <w:lang w:val="en-US" w:eastAsia="en-US"/>
    </w:rPr>
  </w:style>
  <w:style w:type="paragraph" w:styleId="affd">
    <w:name w:val="List Continue"/>
    <w:basedOn w:val="a0"/>
    <w:rsid w:val="00B96F33"/>
    <w:pPr>
      <w:overflowPunct w:val="0"/>
      <w:autoSpaceDE w:val="0"/>
      <w:autoSpaceDN w:val="0"/>
      <w:adjustRightInd w:val="0"/>
      <w:spacing w:after="120"/>
      <w:ind w:left="283"/>
      <w:textAlignment w:val="baseline"/>
    </w:pPr>
    <w:rPr>
      <w:rFonts w:eastAsia="Times New Roman"/>
      <w:sz w:val="20"/>
      <w:szCs w:val="20"/>
      <w:lang w:val="en-US" w:eastAsia="en-US"/>
    </w:rPr>
  </w:style>
  <w:style w:type="paragraph" w:customStyle="1" w:styleId="Aouoaneeaeayeoioc">
    <w:name w:val="Aouoanee? aeayeoioc"/>
    <w:basedOn w:val="a0"/>
    <w:rsid w:val="00B96F33"/>
    <w:pPr>
      <w:overflowPunct w:val="0"/>
      <w:autoSpaceDE w:val="0"/>
      <w:autoSpaceDN w:val="0"/>
      <w:adjustRightInd w:val="0"/>
      <w:textAlignment w:val="baseline"/>
    </w:pPr>
    <w:rPr>
      <w:rFonts w:eastAsia="Times New Roman"/>
      <w:sz w:val="20"/>
      <w:szCs w:val="20"/>
      <w:lang w:val="en-US" w:eastAsia="en-US"/>
    </w:rPr>
  </w:style>
  <w:style w:type="paragraph" w:customStyle="1" w:styleId="OiaeaeiYiio3">
    <w:name w:val="O?ia eaeiYiio 3"/>
    <w:basedOn w:val="a8"/>
    <w:rsid w:val="00B96F33"/>
  </w:style>
  <w:style w:type="paragraph" w:customStyle="1" w:styleId="OiaeaeiYiio4">
    <w:name w:val="O?ia eaeiYiio 4"/>
    <w:basedOn w:val="a8"/>
    <w:rsid w:val="00B96F33"/>
  </w:style>
  <w:style w:type="paragraph" w:customStyle="1" w:styleId="OiaeaeiYiio5">
    <w:name w:val="O?ia eaeiYiio 5"/>
    <w:basedOn w:val="a8"/>
    <w:rsid w:val="00B96F33"/>
  </w:style>
  <w:style w:type="character" w:customStyle="1" w:styleId="snippet">
    <w:name w:val="snippet"/>
    <w:rsid w:val="00B96F33"/>
  </w:style>
  <w:style w:type="table" w:customStyle="1" w:styleId="710">
    <w:name w:val="Πλέγμα πίνακα7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B96F33"/>
  </w:style>
  <w:style w:type="table" w:customStyle="1" w:styleId="TableGrid11">
    <w:name w:val="Table Grid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Ανεπίλυτη αναφορά2"/>
    <w:rsid w:val="00B96F33"/>
    <w:rPr>
      <w:color w:val="605E5C"/>
      <w:shd w:val="clear" w:color="auto" w:fill="E1DFDD"/>
    </w:rPr>
  </w:style>
  <w:style w:type="numbering" w:customStyle="1" w:styleId="Style1">
    <w:name w:val="Style1"/>
    <w:uiPriority w:val="99"/>
    <w:rsid w:val="00B96F33"/>
  </w:style>
  <w:style w:type="numbering" w:customStyle="1" w:styleId="Style11">
    <w:name w:val="Style11"/>
    <w:uiPriority w:val="99"/>
    <w:rsid w:val="00B96F33"/>
  </w:style>
  <w:style w:type="table" w:customStyle="1" w:styleId="810">
    <w:name w:val="Πλέγμα πίνακα8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Πλέγμα πίνακα101"/>
    <w:basedOn w:val="a2"/>
    <w:next w:val="af5"/>
    <w:uiPriority w:val="39"/>
    <w:rsid w:val="00B96F33"/>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Πίνακας 4 με πλέγμα - Έμφαση 11"/>
    <w:basedOn w:val="a2"/>
    <w:next w:val="4-12"/>
    <w:uiPriority w:val="49"/>
    <w:rsid w:val="00B96F33"/>
    <w:rPr>
      <w:rFonts w:eastAsia="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paragraph">
    <w:name w:val="paragraph"/>
    <w:basedOn w:val="a0"/>
    <w:rsid w:val="00B96F33"/>
    <w:pPr>
      <w:spacing w:before="100" w:beforeAutospacing="1" w:after="100" w:afterAutospacing="1"/>
    </w:pPr>
    <w:rPr>
      <w:rFonts w:eastAsia="Times New Roman"/>
    </w:rPr>
  </w:style>
  <w:style w:type="numbering" w:customStyle="1" w:styleId="WWNum12">
    <w:name w:val="WWNum12"/>
    <w:rsid w:val="00B96F33"/>
  </w:style>
  <w:style w:type="character" w:customStyle="1" w:styleId="normaltextrun">
    <w:name w:val="normaltextrun"/>
    <w:rsid w:val="00B96F33"/>
  </w:style>
  <w:style w:type="numbering" w:customStyle="1" w:styleId="ImportedStyle1111">
    <w:name w:val="Imported Style 1111"/>
    <w:rsid w:val="00B96F33"/>
  </w:style>
  <w:style w:type="numbering" w:customStyle="1" w:styleId="ImportedStyle311">
    <w:name w:val="Imported Style 311"/>
    <w:rsid w:val="00B96F33"/>
  </w:style>
  <w:style w:type="numbering" w:customStyle="1" w:styleId="ImportedStyle411">
    <w:name w:val="Imported Style 411"/>
    <w:rsid w:val="00B96F33"/>
  </w:style>
  <w:style w:type="numbering" w:customStyle="1" w:styleId="List011">
    <w:name w:val="List 011"/>
    <w:basedOn w:val="ImportedStyle1"/>
    <w:rsid w:val="00B96F33"/>
    <w:pPr>
      <w:numPr>
        <w:numId w:val="4"/>
      </w:numPr>
    </w:pPr>
  </w:style>
  <w:style w:type="numbering" w:customStyle="1" w:styleId="List111">
    <w:name w:val="List 111"/>
    <w:basedOn w:val="ImportedStyle1"/>
    <w:rsid w:val="00B96F33"/>
    <w:pPr>
      <w:numPr>
        <w:numId w:val="4"/>
      </w:numPr>
    </w:pPr>
  </w:style>
  <w:style w:type="numbering" w:customStyle="1" w:styleId="List2111">
    <w:name w:val="List 2111"/>
    <w:basedOn w:val="ImportedStyle3"/>
    <w:rsid w:val="00B96F33"/>
  </w:style>
  <w:style w:type="numbering" w:customStyle="1" w:styleId="List3111">
    <w:name w:val="List 3111"/>
    <w:basedOn w:val="ImportedStyle3"/>
    <w:rsid w:val="00B96F33"/>
  </w:style>
  <w:style w:type="numbering" w:customStyle="1" w:styleId="List4111">
    <w:name w:val="List 4111"/>
    <w:basedOn w:val="ImportedStyle4"/>
    <w:rsid w:val="00B96F33"/>
  </w:style>
  <w:style w:type="numbering" w:customStyle="1" w:styleId="List5111">
    <w:name w:val="List 5111"/>
    <w:basedOn w:val="ImportedStyle4"/>
    <w:rsid w:val="00B96F33"/>
  </w:style>
  <w:style w:type="numbering" w:customStyle="1" w:styleId="WWNum11">
    <w:name w:val="WWNum11"/>
    <w:basedOn w:val="a3"/>
    <w:rsid w:val="00B96F33"/>
  </w:style>
  <w:style w:type="numbering" w:customStyle="1" w:styleId="WWNum31">
    <w:name w:val="WWNum31"/>
    <w:basedOn w:val="a3"/>
    <w:rsid w:val="00B96F33"/>
  </w:style>
  <w:style w:type="numbering" w:customStyle="1" w:styleId="Style12">
    <w:name w:val="Style12"/>
    <w:uiPriority w:val="99"/>
    <w:rsid w:val="00B96F33"/>
  </w:style>
  <w:style w:type="numbering" w:customStyle="1" w:styleId="37">
    <w:name w:val="Χωρίς λίστα3"/>
    <w:next w:val="a3"/>
    <w:uiPriority w:val="99"/>
    <w:semiHidden/>
    <w:unhideWhenUsed/>
    <w:rsid w:val="00B96F33"/>
  </w:style>
  <w:style w:type="numbering" w:customStyle="1" w:styleId="ImportedStyle12">
    <w:name w:val="Imported Style 12"/>
    <w:rsid w:val="00B96F33"/>
  </w:style>
  <w:style w:type="numbering" w:customStyle="1" w:styleId="ImportedStyle32">
    <w:name w:val="Imported Style 32"/>
    <w:rsid w:val="00B96F33"/>
  </w:style>
  <w:style w:type="numbering" w:customStyle="1" w:styleId="ImportedStyle42">
    <w:name w:val="Imported Style 42"/>
    <w:rsid w:val="00B96F33"/>
  </w:style>
  <w:style w:type="numbering" w:customStyle="1" w:styleId="List02">
    <w:name w:val="List 02"/>
    <w:basedOn w:val="ImportedStyle1"/>
    <w:rsid w:val="00B96F33"/>
    <w:pPr>
      <w:numPr>
        <w:numId w:val="4"/>
      </w:numPr>
    </w:pPr>
  </w:style>
  <w:style w:type="numbering" w:customStyle="1" w:styleId="List12">
    <w:name w:val="List 12"/>
    <w:basedOn w:val="ImportedStyle1"/>
    <w:rsid w:val="00B96F33"/>
    <w:pPr>
      <w:numPr>
        <w:numId w:val="4"/>
      </w:numPr>
    </w:pPr>
  </w:style>
  <w:style w:type="numbering" w:customStyle="1" w:styleId="List212">
    <w:name w:val="List 212"/>
    <w:basedOn w:val="ImportedStyle3"/>
    <w:rsid w:val="00B96F33"/>
  </w:style>
  <w:style w:type="numbering" w:customStyle="1" w:styleId="List312">
    <w:name w:val="List 312"/>
    <w:basedOn w:val="ImportedStyle3"/>
    <w:rsid w:val="00B96F33"/>
  </w:style>
  <w:style w:type="numbering" w:customStyle="1" w:styleId="List412">
    <w:name w:val="List 412"/>
    <w:basedOn w:val="ImportedStyle4"/>
    <w:rsid w:val="00B96F33"/>
  </w:style>
  <w:style w:type="numbering" w:customStyle="1" w:styleId="List512">
    <w:name w:val="List 512"/>
    <w:basedOn w:val="ImportedStyle4"/>
    <w:rsid w:val="00B96F33"/>
  </w:style>
  <w:style w:type="numbering" w:customStyle="1" w:styleId="121">
    <w:name w:val="Χωρίς λίστα12"/>
    <w:next w:val="a3"/>
    <w:uiPriority w:val="99"/>
    <w:semiHidden/>
    <w:unhideWhenUsed/>
    <w:rsid w:val="00B96F33"/>
  </w:style>
  <w:style w:type="numbering" w:customStyle="1" w:styleId="WWNum121">
    <w:name w:val="WWNum121"/>
    <w:basedOn w:val="a3"/>
    <w:rsid w:val="00B96F33"/>
    <w:pPr>
      <w:numPr>
        <w:numId w:val="15"/>
      </w:numPr>
    </w:pPr>
  </w:style>
  <w:style w:type="numbering" w:customStyle="1" w:styleId="WWNum311">
    <w:name w:val="WWNum311"/>
    <w:basedOn w:val="a3"/>
    <w:rsid w:val="00B96F33"/>
    <w:pPr>
      <w:numPr>
        <w:numId w:val="16"/>
      </w:numPr>
    </w:pPr>
  </w:style>
  <w:style w:type="numbering" w:customStyle="1" w:styleId="220">
    <w:name w:val="Χωρίς λίστα22"/>
    <w:next w:val="a3"/>
    <w:uiPriority w:val="99"/>
    <w:semiHidden/>
    <w:unhideWhenUsed/>
    <w:rsid w:val="00B96F33"/>
  </w:style>
  <w:style w:type="numbering" w:customStyle="1" w:styleId="Style111">
    <w:name w:val="Style111"/>
    <w:uiPriority w:val="99"/>
    <w:rsid w:val="00B96F33"/>
  </w:style>
  <w:style w:type="table" w:customStyle="1" w:styleId="910">
    <w:name w:val="Πλέγμα πίνακα91"/>
    <w:basedOn w:val="a2"/>
    <w:next w:val="af5"/>
    <w:uiPriority w:val="39"/>
    <w:rsid w:val="00B96F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Πίνακας 1 με ανοιχτόχρωμο πλέγμα - Έμφαση 11"/>
    <w:basedOn w:val="a2"/>
    <w:next w:val="1-12"/>
    <w:uiPriority w:val="46"/>
    <w:rsid w:val="00B96F33"/>
    <w:rPr>
      <w:rFonts w:eastAsia="Calibri"/>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eop">
    <w:name w:val="eop"/>
    <w:rsid w:val="00B96F33"/>
  </w:style>
  <w:style w:type="numbering" w:customStyle="1" w:styleId="311">
    <w:name w:val="Χωρίς λίστα31"/>
    <w:next w:val="a3"/>
    <w:uiPriority w:val="99"/>
    <w:semiHidden/>
    <w:unhideWhenUsed/>
    <w:rsid w:val="00B96F33"/>
  </w:style>
  <w:style w:type="numbering" w:customStyle="1" w:styleId="1111">
    <w:name w:val="Χωρίς λίστα1111"/>
    <w:next w:val="a3"/>
    <w:uiPriority w:val="99"/>
    <w:semiHidden/>
    <w:unhideWhenUsed/>
    <w:rsid w:val="00B96F33"/>
  </w:style>
  <w:style w:type="numbering" w:customStyle="1" w:styleId="2110">
    <w:name w:val="Χωρίς λίστα211"/>
    <w:next w:val="a3"/>
    <w:uiPriority w:val="99"/>
    <w:semiHidden/>
    <w:unhideWhenUsed/>
    <w:rsid w:val="00B96F33"/>
  </w:style>
  <w:style w:type="numbering" w:customStyle="1" w:styleId="ImportedStyle11111">
    <w:name w:val="Imported Style 11111"/>
    <w:rsid w:val="00B96F33"/>
    <w:pPr>
      <w:numPr>
        <w:numId w:val="5"/>
      </w:numPr>
    </w:pPr>
  </w:style>
  <w:style w:type="numbering" w:customStyle="1" w:styleId="ImportedStyle3111">
    <w:name w:val="Imported Style 3111"/>
    <w:rsid w:val="00B96F33"/>
    <w:pPr>
      <w:numPr>
        <w:numId w:val="6"/>
      </w:numPr>
    </w:pPr>
  </w:style>
  <w:style w:type="numbering" w:customStyle="1" w:styleId="ImportedStyle4111">
    <w:name w:val="Imported Style 4111"/>
    <w:rsid w:val="00B96F33"/>
  </w:style>
  <w:style w:type="numbering" w:customStyle="1" w:styleId="List0111">
    <w:name w:val="List 0111"/>
    <w:basedOn w:val="ImportedStyle1"/>
    <w:rsid w:val="00B96F33"/>
    <w:pPr>
      <w:numPr>
        <w:numId w:val="8"/>
      </w:numPr>
    </w:pPr>
  </w:style>
  <w:style w:type="numbering" w:customStyle="1" w:styleId="List1111">
    <w:name w:val="List 1111"/>
    <w:basedOn w:val="ImportedStyle1"/>
    <w:rsid w:val="00B96F33"/>
    <w:pPr>
      <w:numPr>
        <w:numId w:val="9"/>
      </w:numPr>
    </w:pPr>
  </w:style>
  <w:style w:type="numbering" w:customStyle="1" w:styleId="List21111">
    <w:name w:val="List 21111"/>
    <w:basedOn w:val="ImportedStyle3"/>
    <w:rsid w:val="00B96F33"/>
    <w:pPr>
      <w:numPr>
        <w:numId w:val="10"/>
      </w:numPr>
    </w:pPr>
  </w:style>
  <w:style w:type="numbering" w:customStyle="1" w:styleId="List31111">
    <w:name w:val="List 31111"/>
    <w:basedOn w:val="ImportedStyle3"/>
    <w:rsid w:val="00B96F33"/>
    <w:pPr>
      <w:numPr>
        <w:numId w:val="11"/>
      </w:numPr>
    </w:pPr>
  </w:style>
  <w:style w:type="numbering" w:customStyle="1" w:styleId="List41111">
    <w:name w:val="List 41111"/>
    <w:basedOn w:val="ImportedStyle4"/>
    <w:rsid w:val="00B96F33"/>
  </w:style>
  <w:style w:type="numbering" w:customStyle="1" w:styleId="List51111">
    <w:name w:val="List 51111"/>
    <w:basedOn w:val="ImportedStyle4"/>
    <w:rsid w:val="00B96F33"/>
    <w:pPr>
      <w:numPr>
        <w:numId w:val="13"/>
      </w:numPr>
    </w:pPr>
  </w:style>
  <w:style w:type="numbering" w:customStyle="1" w:styleId="11111">
    <w:name w:val="Χωρίς λίστα11111"/>
    <w:next w:val="a3"/>
    <w:uiPriority w:val="99"/>
    <w:semiHidden/>
    <w:unhideWhenUsed/>
    <w:rsid w:val="00B96F33"/>
  </w:style>
  <w:style w:type="numbering" w:customStyle="1" w:styleId="WWNum111">
    <w:name w:val="WWNum111"/>
    <w:basedOn w:val="a3"/>
    <w:rsid w:val="00B96F33"/>
    <w:pPr>
      <w:numPr>
        <w:numId w:val="17"/>
      </w:numPr>
    </w:pPr>
  </w:style>
  <w:style w:type="numbering" w:customStyle="1" w:styleId="WWNum3111">
    <w:name w:val="WWNum3111"/>
    <w:basedOn w:val="a3"/>
    <w:rsid w:val="00B96F33"/>
    <w:pPr>
      <w:numPr>
        <w:numId w:val="18"/>
      </w:numPr>
    </w:pPr>
  </w:style>
  <w:style w:type="numbering" w:customStyle="1" w:styleId="2111">
    <w:name w:val="Χωρίς λίστα2111"/>
    <w:next w:val="a3"/>
    <w:uiPriority w:val="99"/>
    <w:semiHidden/>
    <w:unhideWhenUsed/>
    <w:rsid w:val="00B96F33"/>
  </w:style>
  <w:style w:type="numbering" w:customStyle="1" w:styleId="Style121">
    <w:name w:val="Style121"/>
    <w:uiPriority w:val="99"/>
    <w:rsid w:val="00B96F33"/>
    <w:pPr>
      <w:numPr>
        <w:numId w:val="19"/>
      </w:numPr>
    </w:pPr>
  </w:style>
  <w:style w:type="numbering" w:customStyle="1" w:styleId="Style1111">
    <w:name w:val="Style1111"/>
    <w:uiPriority w:val="99"/>
    <w:rsid w:val="00B96F33"/>
  </w:style>
  <w:style w:type="paragraph" w:customStyle="1" w:styleId="xl137">
    <w:name w:val="xl137"/>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138">
    <w:name w:val="xl138"/>
    <w:basedOn w:val="a0"/>
    <w:rsid w:val="00B96F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character" w:customStyle="1" w:styleId="spellingerror">
    <w:name w:val="spellingerror"/>
    <w:rsid w:val="00B96F33"/>
  </w:style>
  <w:style w:type="paragraph" w:customStyle="1" w:styleId="font0">
    <w:name w:val="font0"/>
    <w:basedOn w:val="a0"/>
    <w:rsid w:val="00B96F33"/>
    <w:pPr>
      <w:spacing w:before="100" w:beforeAutospacing="1" w:after="100" w:afterAutospacing="1"/>
    </w:pPr>
    <w:rPr>
      <w:rFonts w:ascii="Calibri" w:eastAsia="Times New Roman" w:hAnsi="Calibri" w:cs="Calibri"/>
      <w:color w:val="000000"/>
      <w:sz w:val="22"/>
      <w:szCs w:val="22"/>
    </w:rPr>
  </w:style>
  <w:style w:type="numbering" w:customStyle="1" w:styleId="44">
    <w:name w:val="Χωρίς λίστα4"/>
    <w:next w:val="a3"/>
    <w:uiPriority w:val="99"/>
    <w:semiHidden/>
    <w:unhideWhenUsed/>
    <w:rsid w:val="00B96F33"/>
  </w:style>
  <w:style w:type="numbering" w:customStyle="1" w:styleId="Style13">
    <w:name w:val="Style13"/>
    <w:uiPriority w:val="99"/>
    <w:rsid w:val="00B96F33"/>
    <w:pPr>
      <w:numPr>
        <w:numId w:val="12"/>
      </w:numPr>
    </w:pPr>
  </w:style>
  <w:style w:type="table" w:customStyle="1" w:styleId="1112">
    <w:name w:val="Πλέγμα πίνακα111"/>
    <w:basedOn w:val="a2"/>
    <w:next w:val="af5"/>
    <w:uiPriority w:val="39"/>
    <w:rsid w:val="00B96F3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Πίνακας 4 με πλέγμα - Έμφαση 51"/>
    <w:basedOn w:val="a2"/>
    <w:next w:val="4-54"/>
    <w:uiPriority w:val="49"/>
    <w:rsid w:val="00B96F33"/>
    <w:rPr>
      <w:rFonts w:eastAsia="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numbering" w:customStyle="1" w:styleId="WWNum1211">
    <w:name w:val="WWNum1211"/>
    <w:basedOn w:val="a3"/>
    <w:rsid w:val="00B96F33"/>
  </w:style>
  <w:style w:type="table" w:customStyle="1" w:styleId="1210">
    <w:name w:val="Πλέγμα πίνακα121"/>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Πίνακας λίστας 3 - Έμφαση 11"/>
    <w:basedOn w:val="a2"/>
    <w:next w:val="3-12"/>
    <w:uiPriority w:val="48"/>
    <w:rsid w:val="00B96F33"/>
    <w:rPr>
      <w:rFonts w:eastAsia="Calibri"/>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paragraph" w:customStyle="1" w:styleId="xl63">
    <w:name w:val="xl63"/>
    <w:basedOn w:val="a0"/>
    <w:rsid w:val="00B96F33"/>
    <w:pPr>
      <w:spacing w:before="100" w:beforeAutospacing="1" w:after="100" w:afterAutospacing="1"/>
      <w:textAlignment w:val="top"/>
    </w:pPr>
    <w:rPr>
      <w:rFonts w:eastAsia="Times New Roman"/>
    </w:rPr>
  </w:style>
  <w:style w:type="paragraph" w:customStyle="1" w:styleId="xl64">
    <w:name w:val="xl64"/>
    <w:basedOn w:val="a0"/>
    <w:rsid w:val="00B96F33"/>
    <w:pPr>
      <w:spacing w:before="100" w:beforeAutospacing="1" w:after="100" w:afterAutospacing="1"/>
      <w:jc w:val="center"/>
      <w:textAlignment w:val="top"/>
    </w:pPr>
    <w:rPr>
      <w:rFonts w:eastAsia="Times New Roman"/>
    </w:rPr>
  </w:style>
  <w:style w:type="numbering" w:customStyle="1" w:styleId="WWNum122">
    <w:name w:val="WWNum122"/>
    <w:basedOn w:val="a3"/>
    <w:rsid w:val="00B96F33"/>
  </w:style>
  <w:style w:type="character" w:customStyle="1" w:styleId="UnresolvedMention1">
    <w:name w:val="Unresolved Mention1"/>
    <w:rsid w:val="00B96F33"/>
    <w:rPr>
      <w:color w:val="605E5C"/>
      <w:shd w:val="clear" w:color="auto" w:fill="E1DFDD"/>
    </w:rPr>
  </w:style>
  <w:style w:type="numbering" w:customStyle="1" w:styleId="WWNum123">
    <w:name w:val="WWNum123"/>
    <w:basedOn w:val="a3"/>
    <w:rsid w:val="00B96F33"/>
  </w:style>
  <w:style w:type="numbering" w:customStyle="1" w:styleId="WWNum312">
    <w:name w:val="WWNum312"/>
    <w:basedOn w:val="a3"/>
    <w:rsid w:val="00B96F33"/>
  </w:style>
  <w:style w:type="numbering" w:customStyle="1" w:styleId="ImportedStyle111111">
    <w:name w:val="Imported Style 111111"/>
    <w:rsid w:val="00B96F33"/>
  </w:style>
  <w:style w:type="numbering" w:customStyle="1" w:styleId="ImportedStyle31111">
    <w:name w:val="Imported Style 31111"/>
    <w:rsid w:val="00B96F33"/>
  </w:style>
  <w:style w:type="numbering" w:customStyle="1" w:styleId="ImportedStyle41111">
    <w:name w:val="Imported Style 41111"/>
    <w:rsid w:val="00B96F33"/>
  </w:style>
  <w:style w:type="numbering" w:customStyle="1" w:styleId="List01111">
    <w:name w:val="List 01111"/>
    <w:basedOn w:val="ImportedStyle1"/>
    <w:rsid w:val="00B96F33"/>
    <w:pPr>
      <w:numPr>
        <w:numId w:val="4"/>
      </w:numPr>
    </w:pPr>
  </w:style>
  <w:style w:type="numbering" w:customStyle="1" w:styleId="List11111">
    <w:name w:val="List 11111"/>
    <w:basedOn w:val="ImportedStyle1"/>
    <w:rsid w:val="00B96F33"/>
    <w:pPr>
      <w:numPr>
        <w:numId w:val="4"/>
      </w:numPr>
    </w:pPr>
  </w:style>
  <w:style w:type="numbering" w:customStyle="1" w:styleId="List211111">
    <w:name w:val="List 211111"/>
    <w:basedOn w:val="ImportedStyle3"/>
    <w:rsid w:val="00B96F33"/>
  </w:style>
  <w:style w:type="numbering" w:customStyle="1" w:styleId="List311111">
    <w:name w:val="List 311111"/>
    <w:basedOn w:val="ImportedStyle3"/>
    <w:rsid w:val="00B96F33"/>
  </w:style>
  <w:style w:type="numbering" w:customStyle="1" w:styleId="List511111">
    <w:name w:val="List 511111"/>
    <w:basedOn w:val="ImportedStyle4"/>
    <w:rsid w:val="00B96F33"/>
  </w:style>
  <w:style w:type="numbering" w:customStyle="1" w:styleId="WWNum1111">
    <w:name w:val="WWNum1111"/>
    <w:basedOn w:val="a3"/>
    <w:rsid w:val="00B96F33"/>
  </w:style>
  <w:style w:type="numbering" w:customStyle="1" w:styleId="WWNum3112">
    <w:name w:val="WWNum3112"/>
    <w:basedOn w:val="a3"/>
    <w:rsid w:val="00B96F33"/>
  </w:style>
  <w:style w:type="numbering" w:customStyle="1" w:styleId="Style1211">
    <w:name w:val="Style1211"/>
    <w:uiPriority w:val="99"/>
    <w:rsid w:val="00B96F33"/>
  </w:style>
  <w:style w:type="numbering" w:customStyle="1" w:styleId="Style131">
    <w:name w:val="Style131"/>
    <w:uiPriority w:val="99"/>
    <w:rsid w:val="00B96F33"/>
  </w:style>
  <w:style w:type="paragraph" w:customStyle="1" w:styleId="FrameContents">
    <w:name w:val="Frame Contents"/>
    <w:basedOn w:val="a0"/>
    <w:qFormat/>
    <w:rsid w:val="00B96F33"/>
    <w:rPr>
      <w:rFonts w:eastAsia="Times New Roman"/>
    </w:rPr>
  </w:style>
  <w:style w:type="numbering" w:customStyle="1" w:styleId="WWNum1212">
    <w:name w:val="WWNum1212"/>
    <w:basedOn w:val="a3"/>
    <w:rsid w:val="00B96F33"/>
  </w:style>
  <w:style w:type="table" w:customStyle="1" w:styleId="4-511">
    <w:name w:val="Πίνακας 4 με πλέγμα - Έμφαση 511"/>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StyleArial11ptJustified">
    <w:name w:val="Style Arial 11 pt Justified"/>
    <w:basedOn w:val="a0"/>
    <w:rsid w:val="00B96F33"/>
    <w:pPr>
      <w:suppressAutoHyphens/>
      <w:spacing w:after="120"/>
      <w:jc w:val="both"/>
    </w:pPr>
    <w:rPr>
      <w:rFonts w:ascii="Arial" w:eastAsia="Times New Roman" w:hAnsi="Arial"/>
      <w:sz w:val="22"/>
      <w:szCs w:val="20"/>
      <w:lang w:eastAsia="ar-SA"/>
    </w:rPr>
  </w:style>
  <w:style w:type="numbering" w:customStyle="1" w:styleId="53">
    <w:name w:val="Χωρίς λίστα5"/>
    <w:next w:val="a3"/>
    <w:uiPriority w:val="99"/>
    <w:semiHidden/>
    <w:unhideWhenUsed/>
    <w:rsid w:val="00B96F33"/>
  </w:style>
  <w:style w:type="character" w:customStyle="1" w:styleId="textrun">
    <w:name w:val="textrun"/>
    <w:rsid w:val="00B96F33"/>
  </w:style>
  <w:style w:type="character" w:customStyle="1" w:styleId="wacimagecontainer">
    <w:name w:val="wacimagecontainer"/>
    <w:rsid w:val="00B96F33"/>
  </w:style>
  <w:style w:type="character" w:customStyle="1" w:styleId="pagebreakblob">
    <w:name w:val="pagebreakblob"/>
    <w:rsid w:val="00B96F33"/>
  </w:style>
  <w:style w:type="character" w:customStyle="1" w:styleId="pagebreakborderspan">
    <w:name w:val="pagebreakborderspan"/>
    <w:rsid w:val="00B96F33"/>
  </w:style>
  <w:style w:type="character" w:customStyle="1" w:styleId="pagebreaktextspan">
    <w:name w:val="pagebreaktextspan"/>
    <w:rsid w:val="00B96F33"/>
  </w:style>
  <w:style w:type="character" w:customStyle="1" w:styleId="linebreakblob">
    <w:name w:val="linebreakblob"/>
    <w:rsid w:val="00B96F33"/>
  </w:style>
  <w:style w:type="character" w:customStyle="1" w:styleId="bcx2">
    <w:name w:val="bcx2"/>
    <w:rsid w:val="00B96F33"/>
  </w:style>
  <w:style w:type="numbering" w:customStyle="1" w:styleId="ImportedStyle112">
    <w:name w:val="Imported Style 112"/>
    <w:rsid w:val="00B96F33"/>
  </w:style>
  <w:style w:type="numbering" w:customStyle="1" w:styleId="ImportedStyle312">
    <w:name w:val="Imported Style 312"/>
    <w:rsid w:val="00B96F33"/>
  </w:style>
  <w:style w:type="numbering" w:customStyle="1" w:styleId="ImportedStyle412">
    <w:name w:val="Imported Style 412"/>
    <w:rsid w:val="00B96F33"/>
  </w:style>
  <w:style w:type="numbering" w:customStyle="1" w:styleId="List012">
    <w:name w:val="List 012"/>
    <w:basedOn w:val="ImportedStyle1"/>
    <w:rsid w:val="00B96F33"/>
    <w:pPr>
      <w:numPr>
        <w:numId w:val="4"/>
      </w:numPr>
    </w:pPr>
  </w:style>
  <w:style w:type="numbering" w:customStyle="1" w:styleId="List112">
    <w:name w:val="List 112"/>
    <w:basedOn w:val="ImportedStyle1"/>
    <w:rsid w:val="00B96F33"/>
    <w:pPr>
      <w:numPr>
        <w:numId w:val="4"/>
      </w:numPr>
    </w:pPr>
  </w:style>
  <w:style w:type="numbering" w:customStyle="1" w:styleId="List2112">
    <w:name w:val="List 2112"/>
    <w:basedOn w:val="ImportedStyle3"/>
    <w:rsid w:val="00B96F33"/>
  </w:style>
  <w:style w:type="numbering" w:customStyle="1" w:styleId="List3112">
    <w:name w:val="List 3112"/>
    <w:basedOn w:val="ImportedStyle3"/>
    <w:rsid w:val="00B96F33"/>
  </w:style>
  <w:style w:type="numbering" w:customStyle="1" w:styleId="List4112">
    <w:name w:val="List 4112"/>
    <w:basedOn w:val="ImportedStyle4"/>
    <w:rsid w:val="00B96F33"/>
  </w:style>
  <w:style w:type="numbering" w:customStyle="1" w:styleId="List5112">
    <w:name w:val="List 5112"/>
    <w:basedOn w:val="ImportedStyle4"/>
    <w:rsid w:val="00B96F33"/>
  </w:style>
  <w:style w:type="numbering" w:customStyle="1" w:styleId="WWNum13">
    <w:name w:val="WWNum13"/>
    <w:basedOn w:val="a3"/>
    <w:rsid w:val="00B96F33"/>
  </w:style>
  <w:style w:type="numbering" w:customStyle="1" w:styleId="WWNum32">
    <w:name w:val="WWNum32"/>
    <w:basedOn w:val="a3"/>
    <w:rsid w:val="00B96F33"/>
  </w:style>
  <w:style w:type="numbering" w:customStyle="1" w:styleId="Style14">
    <w:name w:val="Style14"/>
    <w:uiPriority w:val="99"/>
    <w:rsid w:val="00B96F33"/>
  </w:style>
  <w:style w:type="table" w:customStyle="1" w:styleId="4-52">
    <w:name w:val="Πίνακας 4 με πλέγμα - Έμφαση 52"/>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ffe">
    <w:name w:val="Αγκίστρωση υποσημείωσης"/>
    <w:rsid w:val="00B96F33"/>
    <w:rPr>
      <w:vertAlign w:val="superscript"/>
    </w:rPr>
  </w:style>
  <w:style w:type="character" w:customStyle="1" w:styleId="FootnoteCharacters">
    <w:name w:val="Footnote Characters"/>
    <w:unhideWhenUsed/>
    <w:qFormat/>
    <w:rsid w:val="00B96F33"/>
    <w:rPr>
      <w:vertAlign w:val="superscript"/>
    </w:rPr>
  </w:style>
  <w:style w:type="character" w:customStyle="1" w:styleId="Char10">
    <w:name w:val="Υποσέλιδο Char1"/>
    <w:qFormat/>
    <w:rsid w:val="00B96F33"/>
  </w:style>
  <w:style w:type="character" w:customStyle="1" w:styleId="afff">
    <w:name w:val="Χαρακτήρες υποσημείωσης"/>
    <w:qFormat/>
    <w:rsid w:val="00B96F33"/>
  </w:style>
  <w:style w:type="character" w:customStyle="1" w:styleId="afff0">
    <w:name w:val="Αγκίστρωση σημειώσεων τέλους"/>
    <w:rsid w:val="00B96F33"/>
    <w:rPr>
      <w:vertAlign w:val="superscript"/>
    </w:rPr>
  </w:style>
  <w:style w:type="character" w:customStyle="1" w:styleId="afff1">
    <w:name w:val="Χαρακτήρες σημείωσης τέλους"/>
    <w:qFormat/>
    <w:rsid w:val="00B96F33"/>
  </w:style>
  <w:style w:type="paragraph" w:customStyle="1" w:styleId="afff2">
    <w:name w:val="Επικεφαλίδα"/>
    <w:basedOn w:val="a0"/>
    <w:next w:val="a6"/>
    <w:qFormat/>
    <w:rsid w:val="00B96F33"/>
    <w:pPr>
      <w:keepNext/>
      <w:widowControl w:val="0"/>
      <w:suppressAutoHyphens/>
      <w:spacing w:before="240" w:after="120"/>
    </w:pPr>
    <w:rPr>
      <w:rFonts w:ascii="Liberation Sans" w:eastAsia="Arial Unicode MS" w:hAnsi="Liberation Sans" w:cs="Arial Unicode MS"/>
      <w:sz w:val="28"/>
      <w:szCs w:val="28"/>
      <w:lang w:val="en-US" w:eastAsia="en-US"/>
    </w:rPr>
  </w:style>
  <w:style w:type="paragraph" w:customStyle="1" w:styleId="afff3">
    <w:name w:val="Ευρετήριο"/>
    <w:basedOn w:val="a0"/>
    <w:qFormat/>
    <w:rsid w:val="00B96F33"/>
    <w:pPr>
      <w:widowControl w:val="0"/>
      <w:suppressLineNumbers/>
      <w:suppressAutoHyphens/>
    </w:pPr>
    <w:rPr>
      <w:rFonts w:ascii="Calibri" w:eastAsia="Calibri" w:hAnsi="Calibri"/>
      <w:szCs w:val="22"/>
      <w:lang w:val="en-US" w:eastAsia="en-US"/>
    </w:rPr>
  </w:style>
  <w:style w:type="paragraph" w:customStyle="1" w:styleId="afff4">
    <w:name w:val="Κεφαλίδα και υποσέλιδο"/>
    <w:basedOn w:val="a0"/>
    <w:qFormat/>
    <w:rsid w:val="00B96F33"/>
    <w:pPr>
      <w:widowControl w:val="0"/>
      <w:suppressAutoHyphens/>
    </w:pPr>
    <w:rPr>
      <w:rFonts w:ascii="Calibri" w:eastAsia="Calibri" w:hAnsi="Calibri"/>
      <w:sz w:val="22"/>
      <w:szCs w:val="22"/>
      <w:lang w:val="en-US" w:eastAsia="en-US"/>
    </w:rPr>
  </w:style>
  <w:style w:type="paragraph" w:customStyle="1" w:styleId="afff5">
    <w:name w:val="Περιεχόμενα πλαισίου"/>
    <w:basedOn w:val="a0"/>
    <w:qFormat/>
    <w:rsid w:val="00B96F33"/>
    <w:pPr>
      <w:widowControl w:val="0"/>
      <w:suppressAutoHyphens/>
    </w:pPr>
    <w:rPr>
      <w:rFonts w:ascii="Calibri" w:eastAsia="Calibri" w:hAnsi="Calibri"/>
      <w:sz w:val="22"/>
      <w:szCs w:val="22"/>
      <w:lang w:val="en-US" w:eastAsia="en-US"/>
    </w:rPr>
  </w:style>
  <w:style w:type="table" w:customStyle="1" w:styleId="TableNormal2">
    <w:name w:val="Table Normal2"/>
    <w:uiPriority w:val="2"/>
    <w:semiHidden/>
    <w:unhideWhenUsed/>
    <w:qFormat/>
    <w:rsid w:val="00B96F33"/>
    <w:pPr>
      <w:suppressAutoHyphens/>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96F33"/>
    <w:pPr>
      <w:suppressAutoHyphens/>
    </w:pPr>
    <w:rPr>
      <w:rFonts w:ascii="Calibri" w:eastAsia="Calibri" w:hAnsi="Calibri" w:cs="Calibri"/>
      <w:sz w:val="22"/>
      <w:szCs w:val="22"/>
      <w:lang w:val="en-US" w:eastAsia="en-US"/>
    </w:rPr>
    <w:tblPr>
      <w:tblInd w:w="0" w:type="dxa"/>
      <w:tblCellMar>
        <w:top w:w="0" w:type="dxa"/>
        <w:left w:w="0" w:type="dxa"/>
        <w:bottom w:w="0" w:type="dxa"/>
        <w:right w:w="0" w:type="dxa"/>
      </w:tblCellMar>
    </w:tblPr>
  </w:style>
  <w:style w:type="numbering" w:customStyle="1" w:styleId="ImportedStyle113">
    <w:name w:val="Imported Style 113"/>
    <w:rsid w:val="00B96F33"/>
  </w:style>
  <w:style w:type="numbering" w:customStyle="1" w:styleId="ImportedStyle313">
    <w:name w:val="Imported Style 313"/>
    <w:rsid w:val="00B96F33"/>
  </w:style>
  <w:style w:type="numbering" w:customStyle="1" w:styleId="ImportedStyle413">
    <w:name w:val="Imported Style 413"/>
    <w:rsid w:val="00B96F33"/>
  </w:style>
  <w:style w:type="numbering" w:customStyle="1" w:styleId="List013">
    <w:name w:val="List 013"/>
    <w:basedOn w:val="ImportedStyle1"/>
    <w:rsid w:val="00B96F33"/>
    <w:pPr>
      <w:numPr>
        <w:numId w:val="4"/>
      </w:numPr>
    </w:pPr>
  </w:style>
  <w:style w:type="numbering" w:customStyle="1" w:styleId="List113">
    <w:name w:val="List 113"/>
    <w:basedOn w:val="ImportedStyle1"/>
    <w:rsid w:val="00B96F33"/>
    <w:pPr>
      <w:numPr>
        <w:numId w:val="3"/>
      </w:numPr>
    </w:pPr>
  </w:style>
  <w:style w:type="numbering" w:customStyle="1" w:styleId="List2113">
    <w:name w:val="List 2113"/>
    <w:basedOn w:val="ImportedStyle3"/>
    <w:rsid w:val="00B96F33"/>
  </w:style>
  <w:style w:type="numbering" w:customStyle="1" w:styleId="List3113">
    <w:name w:val="List 3113"/>
    <w:basedOn w:val="ImportedStyle3"/>
    <w:rsid w:val="00B96F33"/>
  </w:style>
  <w:style w:type="numbering" w:customStyle="1" w:styleId="List4113">
    <w:name w:val="List 4113"/>
    <w:basedOn w:val="ImportedStyle4"/>
    <w:rsid w:val="00B96F33"/>
  </w:style>
  <w:style w:type="numbering" w:customStyle="1" w:styleId="List5113">
    <w:name w:val="List 5113"/>
    <w:basedOn w:val="ImportedStyle4"/>
    <w:rsid w:val="00B96F33"/>
  </w:style>
  <w:style w:type="numbering" w:customStyle="1" w:styleId="WWNum14">
    <w:name w:val="WWNum14"/>
    <w:basedOn w:val="a3"/>
    <w:rsid w:val="00B96F33"/>
  </w:style>
  <w:style w:type="numbering" w:customStyle="1" w:styleId="WWNum33">
    <w:name w:val="WWNum33"/>
    <w:basedOn w:val="a3"/>
    <w:rsid w:val="00B96F33"/>
  </w:style>
  <w:style w:type="numbering" w:customStyle="1" w:styleId="Style15">
    <w:name w:val="Style15"/>
    <w:uiPriority w:val="99"/>
    <w:rsid w:val="00B96F33"/>
  </w:style>
  <w:style w:type="numbering" w:customStyle="1" w:styleId="WWNum1231">
    <w:name w:val="WWNum1231"/>
    <w:rsid w:val="00B96F33"/>
  </w:style>
  <w:style w:type="table" w:customStyle="1" w:styleId="4-53">
    <w:name w:val="Πίνακας 4 με πλέγμα - Έμφαση 53"/>
    <w:basedOn w:val="a2"/>
    <w:next w:val="4-54"/>
    <w:uiPriority w:val="49"/>
    <w:rsid w:val="00B96F33"/>
    <w:pPr>
      <w:suppressAutoHyphens/>
    </w:pPr>
    <w:rPr>
      <w:rFonts w:ascii="Liberation Serif" w:eastAsia="Arial Unicode MS" w:hAnsi="Liberation Serif" w:cs="Arial Unicode MS"/>
      <w:kern w:val="2"/>
      <w:sz w:val="24"/>
      <w:szCs w:val="24"/>
      <w:lang w:eastAsia="zh-CN" w:bidi="hi-I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flex-100">
    <w:name w:val="flex-100"/>
    <w:rsid w:val="00B96F33"/>
  </w:style>
  <w:style w:type="character" w:customStyle="1" w:styleId="fontstyle01">
    <w:name w:val="fontstyle01"/>
    <w:rsid w:val="00B96F33"/>
    <w:rPr>
      <w:rFonts w:ascii="PalatinoLinotype-Roman" w:hAnsi="PalatinoLinotype-Roman" w:hint="default"/>
      <w:b w:val="0"/>
      <w:bCs w:val="0"/>
      <w:i w:val="0"/>
      <w:iCs w:val="0"/>
      <w:color w:val="000000"/>
      <w:sz w:val="18"/>
      <w:szCs w:val="18"/>
    </w:rPr>
  </w:style>
  <w:style w:type="table" w:customStyle="1" w:styleId="3-51">
    <w:name w:val="Πίνακας λίστας 3 - Έμφαση 51"/>
    <w:basedOn w:val="a2"/>
    <w:next w:val="3-52"/>
    <w:uiPriority w:val="48"/>
    <w:rsid w:val="00B96F33"/>
    <w:rPr>
      <w:rFonts w:eastAsia="Calibri"/>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ndNoteBibliography">
    <w:name w:val="EndNote Bibliography"/>
    <w:basedOn w:val="a0"/>
    <w:link w:val="EndNoteBibliographyChar"/>
    <w:rsid w:val="00B96F33"/>
    <w:rPr>
      <w:rFonts w:eastAsia="Calibri"/>
      <w:noProof/>
      <w:sz w:val="20"/>
      <w:szCs w:val="20"/>
      <w:lang w:val="en-US" w:eastAsia="en-US"/>
    </w:rPr>
  </w:style>
  <w:style w:type="character" w:customStyle="1" w:styleId="EndNoteBibliographyChar">
    <w:name w:val="EndNote Bibliography Char"/>
    <w:link w:val="EndNoteBibliography"/>
    <w:rsid w:val="00B96F33"/>
    <w:rPr>
      <w:rFonts w:eastAsia="Calibri"/>
      <w:noProof/>
      <w:lang w:val="en-US" w:eastAsia="en-US"/>
    </w:rPr>
  </w:style>
  <w:style w:type="character" w:customStyle="1" w:styleId="tppubadditionaljournal">
    <w:name w:val="tp_pub_additional_journal"/>
    <w:rsid w:val="00B96F33"/>
  </w:style>
  <w:style w:type="character" w:customStyle="1" w:styleId="tppubadditionalvolume">
    <w:name w:val="tp_pub_additional_volume"/>
    <w:rsid w:val="00B96F33"/>
  </w:style>
  <w:style w:type="character" w:customStyle="1" w:styleId="tppubadditionalnumber">
    <w:name w:val="tp_pub_additional_number"/>
    <w:rsid w:val="00B96F33"/>
  </w:style>
  <w:style w:type="character" w:customStyle="1" w:styleId="tppubadditionalpages">
    <w:name w:val="tp_pub_additional_pages"/>
    <w:rsid w:val="00B96F33"/>
  </w:style>
  <w:style w:type="character" w:customStyle="1" w:styleId="tppubadditionalyear">
    <w:name w:val="tp_pub_additional_year"/>
    <w:rsid w:val="00B96F33"/>
  </w:style>
  <w:style w:type="character" w:customStyle="1" w:styleId="tppubadditionalbooktitle">
    <w:name w:val="tp_pub_additional_booktitle"/>
    <w:rsid w:val="00B96F33"/>
  </w:style>
  <w:style w:type="character" w:customStyle="1" w:styleId="tppubadditionalorganization">
    <w:name w:val="tp_pub_additional_organization"/>
    <w:rsid w:val="00B96F33"/>
  </w:style>
  <w:style w:type="character" w:customStyle="1" w:styleId="tppubadditionalpublisher">
    <w:name w:val="tp_pub_additional_publisher"/>
    <w:rsid w:val="00B96F33"/>
  </w:style>
  <w:style w:type="character" w:customStyle="1" w:styleId="publications">
    <w:name w:val="publications"/>
    <w:rsid w:val="00B96F33"/>
  </w:style>
  <w:style w:type="character" w:customStyle="1" w:styleId="bibbasepaperauthor">
    <w:name w:val="bibbase_paper_author"/>
    <w:rsid w:val="00B96F33"/>
  </w:style>
  <w:style w:type="character" w:customStyle="1" w:styleId="views-field">
    <w:name w:val="views-field"/>
    <w:rsid w:val="00B96F33"/>
  </w:style>
  <w:style w:type="character" w:customStyle="1" w:styleId="field-content">
    <w:name w:val="field-content"/>
    <w:rsid w:val="00B96F33"/>
  </w:style>
  <w:style w:type="character" w:customStyle="1" w:styleId="personname">
    <w:name w:val="person_name"/>
    <w:rsid w:val="00B96F33"/>
  </w:style>
  <w:style w:type="numbering" w:customStyle="1" w:styleId="63">
    <w:name w:val="Χωρίς λίστα6"/>
    <w:next w:val="a3"/>
    <w:uiPriority w:val="99"/>
    <w:semiHidden/>
    <w:unhideWhenUsed/>
    <w:rsid w:val="00B96F33"/>
  </w:style>
  <w:style w:type="table" w:customStyle="1" w:styleId="140">
    <w:name w:val="Πλέγμα πίνακα1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nhideWhenUsed/>
    <w:rsid w:val="00B96F33"/>
    <w:rPr>
      <w:color w:val="2B579A"/>
      <w:shd w:val="clear" w:color="auto" w:fill="E6E6E6"/>
    </w:rPr>
  </w:style>
  <w:style w:type="numbering" w:customStyle="1" w:styleId="NoList1">
    <w:name w:val="No List1"/>
    <w:next w:val="a3"/>
    <w:uiPriority w:val="99"/>
    <w:semiHidden/>
    <w:unhideWhenUsed/>
    <w:rsid w:val="00B96F33"/>
  </w:style>
  <w:style w:type="table" w:customStyle="1" w:styleId="TableGrid3">
    <w:name w:val="Table Grid3"/>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2"/>
    <w:next w:val="af5"/>
    <w:uiPriority w:val="39"/>
    <w:rsid w:val="00B96F33"/>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Πλέγμα πίνακα15"/>
    <w:basedOn w:val="a2"/>
    <w:next w:val="af5"/>
    <w:rsid w:val="00B96F3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B96F33"/>
    <w:rPr>
      <w:rFonts w:eastAsia="Arial Unicode MS"/>
    </w:rPr>
    <w:tblPr>
      <w:tblCellMar>
        <w:top w:w="0" w:type="dxa"/>
        <w:left w:w="0" w:type="dxa"/>
        <w:bottom w:w="0" w:type="dxa"/>
        <w:right w:w="0" w:type="dxa"/>
      </w:tblCellMar>
    </w:tblPr>
  </w:style>
  <w:style w:type="table" w:customStyle="1" w:styleId="170">
    <w:name w:val="Πλέγμα πίνακα17"/>
    <w:basedOn w:val="a2"/>
    <w:next w:val="af5"/>
    <w:uiPriority w:val="39"/>
    <w:rsid w:val="00B96F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Quote"/>
    <w:basedOn w:val="a0"/>
    <w:next w:val="a0"/>
    <w:link w:val="Chare"/>
    <w:qFormat/>
    <w:rsid w:val="00B96F33"/>
    <w:pPr>
      <w:spacing w:before="200" w:after="160"/>
      <w:ind w:left="864" w:right="864"/>
      <w:jc w:val="center"/>
    </w:pPr>
    <w:rPr>
      <w:rFonts w:ascii="Calibri Light" w:eastAsia="MS Gothic" w:hAnsi="Calibri Light"/>
      <w:i/>
      <w:iCs/>
      <w:sz w:val="22"/>
      <w:szCs w:val="22"/>
      <w:lang w:eastAsia="en-US"/>
    </w:rPr>
  </w:style>
  <w:style w:type="character" w:customStyle="1" w:styleId="Char11">
    <w:name w:val="Απόσπασμα Char1"/>
    <w:rsid w:val="00B96F33"/>
    <w:rPr>
      <w:rFonts w:eastAsia="PMingLiU"/>
      <w:i/>
      <w:iCs/>
      <w:color w:val="404040"/>
      <w:sz w:val="24"/>
      <w:szCs w:val="24"/>
    </w:rPr>
  </w:style>
  <w:style w:type="paragraph" w:styleId="aff4">
    <w:name w:val="Intense Quote"/>
    <w:aliases w:val="Έντονο απόσπασμα"/>
    <w:basedOn w:val="a0"/>
    <w:next w:val="a0"/>
    <w:link w:val="Charf"/>
    <w:qFormat/>
    <w:rsid w:val="00B96F33"/>
    <w:pPr>
      <w:pBdr>
        <w:top w:val="single" w:sz="4" w:space="10" w:color="5B9BD5"/>
        <w:bottom w:val="single" w:sz="4" w:space="10" w:color="5B9BD5"/>
      </w:pBdr>
      <w:spacing w:before="360" w:after="360"/>
      <w:ind w:left="864" w:right="864"/>
      <w:jc w:val="center"/>
    </w:pPr>
    <w:rPr>
      <w:rFonts w:ascii="Calibri Light" w:eastAsia="MS Gothic" w:hAnsi="Calibri Light"/>
      <w:i/>
      <w:iCs/>
      <w:sz w:val="22"/>
      <w:szCs w:val="22"/>
      <w:lang w:eastAsia="en-US"/>
    </w:rPr>
  </w:style>
  <w:style w:type="character" w:customStyle="1" w:styleId="Char12">
    <w:name w:val="Έντονο απόσπασμα Char1"/>
    <w:rsid w:val="00B96F33"/>
    <w:rPr>
      <w:rFonts w:eastAsia="PMingLiU"/>
      <w:i/>
      <w:iCs/>
      <w:color w:val="5B9BD5"/>
      <w:sz w:val="24"/>
      <w:szCs w:val="24"/>
    </w:rPr>
  </w:style>
  <w:style w:type="table" w:customStyle="1" w:styleId="4-12">
    <w:name w:val="Πίνακας 4 με πλέγμα - Έμφαση 12"/>
    <w:basedOn w:val="a2"/>
    <w:uiPriority w:val="49"/>
    <w:rsid w:val="00B96F33"/>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2">
    <w:name w:val="Πίνακας 1 με ανοιχτόχρωμο πλέγμα - Έμφαση 12"/>
    <w:basedOn w:val="a2"/>
    <w:uiPriority w:val="46"/>
    <w:rsid w:val="00B96F3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4-54">
    <w:name w:val="Πίνακας 4 με πλέγμα - Έμφαση 54"/>
    <w:basedOn w:val="a2"/>
    <w:uiPriority w:val="49"/>
    <w:rsid w:val="00B96F33"/>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3-12">
    <w:name w:val="Πίνακας λίστας 3 - Έμφαση 12"/>
    <w:basedOn w:val="a2"/>
    <w:uiPriority w:val="48"/>
    <w:rsid w:val="00B96F33"/>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52">
    <w:name w:val="Πίνακας λίστας 3 - Έμφαση 52"/>
    <w:basedOn w:val="a2"/>
    <w:uiPriority w:val="48"/>
    <w:rsid w:val="00B96F33"/>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numbering" w:customStyle="1" w:styleId="73">
    <w:name w:val="Χωρίς λίστα7"/>
    <w:next w:val="a3"/>
    <w:uiPriority w:val="99"/>
    <w:semiHidden/>
    <w:unhideWhenUsed/>
    <w:rsid w:val="009B5126"/>
  </w:style>
  <w:style w:type="table" w:customStyle="1" w:styleId="160">
    <w:name w:val="Πλέγμα πίνακα16"/>
    <w:basedOn w:val="a2"/>
    <w:next w:val="af5"/>
    <w:uiPriority w:val="59"/>
    <w:rsid w:val="009B51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Χωρίς λίστα8"/>
    <w:next w:val="a3"/>
    <w:uiPriority w:val="99"/>
    <w:semiHidden/>
    <w:unhideWhenUsed/>
    <w:rsid w:val="00C975A3"/>
  </w:style>
  <w:style w:type="character" w:customStyle="1" w:styleId="1f0">
    <w:name w:val="Επικεφαλίδα #1_"/>
    <w:link w:val="1f1"/>
    <w:rsid w:val="00C975A3"/>
    <w:rPr>
      <w:rFonts w:ascii="Calibri" w:eastAsia="Calibri" w:hAnsi="Calibri" w:cs="Calibri"/>
      <w:sz w:val="30"/>
      <w:szCs w:val="30"/>
      <w:shd w:val="clear" w:color="auto" w:fill="FFFFFF"/>
      <w:lang w:val="en-US" w:eastAsia="en-US" w:bidi="en-US"/>
    </w:rPr>
  </w:style>
  <w:style w:type="character" w:customStyle="1" w:styleId="afff6">
    <w:name w:val="Άλλα_"/>
    <w:link w:val="afff7"/>
    <w:rsid w:val="00C975A3"/>
    <w:rPr>
      <w:rFonts w:ascii="Arial" w:eastAsia="Arial" w:hAnsi="Arial" w:cs="Arial"/>
      <w:sz w:val="22"/>
      <w:szCs w:val="22"/>
      <w:shd w:val="clear" w:color="auto" w:fill="FFFFFF"/>
    </w:rPr>
  </w:style>
  <w:style w:type="character" w:customStyle="1" w:styleId="afff8">
    <w:name w:val="Σώμα κειμένου_"/>
    <w:link w:val="38"/>
    <w:rsid w:val="00C975A3"/>
    <w:rPr>
      <w:rFonts w:ascii="Arial" w:eastAsia="Arial" w:hAnsi="Arial" w:cs="Arial"/>
      <w:b w:val="0"/>
      <w:bCs w:val="0"/>
      <w:i w:val="0"/>
      <w:iCs w:val="0"/>
      <w:smallCaps w:val="0"/>
      <w:strike w:val="0"/>
      <w:sz w:val="22"/>
      <w:szCs w:val="22"/>
      <w:u w:val="none"/>
    </w:rPr>
  </w:style>
  <w:style w:type="character" w:customStyle="1" w:styleId="2b">
    <w:name w:val="Επικεφαλίδα #2_"/>
    <w:link w:val="2c"/>
    <w:rsid w:val="00C975A3"/>
    <w:rPr>
      <w:rFonts w:eastAsia="Times New Roman"/>
      <w:shd w:val="clear" w:color="auto" w:fill="FFFFFF"/>
      <w:lang w:val="en-US" w:eastAsia="en-US" w:bidi="en-US"/>
    </w:rPr>
  </w:style>
  <w:style w:type="paragraph" w:customStyle="1" w:styleId="1f1">
    <w:name w:val="Επικεφαλίδα #1"/>
    <w:basedOn w:val="a0"/>
    <w:link w:val="1f0"/>
    <w:rsid w:val="00C975A3"/>
    <w:pPr>
      <w:widowControl w:val="0"/>
      <w:shd w:val="clear" w:color="auto" w:fill="FFFFFF"/>
      <w:spacing w:line="209" w:lineRule="auto"/>
      <w:ind w:left="880"/>
      <w:outlineLvl w:val="0"/>
    </w:pPr>
    <w:rPr>
      <w:rFonts w:ascii="Calibri" w:eastAsia="Calibri" w:hAnsi="Calibri" w:cs="Calibri"/>
      <w:sz w:val="30"/>
      <w:szCs w:val="30"/>
      <w:lang w:val="en-US" w:eastAsia="en-US" w:bidi="en-US"/>
    </w:rPr>
  </w:style>
  <w:style w:type="paragraph" w:customStyle="1" w:styleId="afff7">
    <w:name w:val="Άλλα"/>
    <w:basedOn w:val="a0"/>
    <w:link w:val="afff6"/>
    <w:rsid w:val="00C975A3"/>
    <w:pPr>
      <w:widowControl w:val="0"/>
      <w:shd w:val="clear" w:color="auto" w:fill="FFFFFF"/>
      <w:spacing w:after="220"/>
    </w:pPr>
    <w:rPr>
      <w:rFonts w:ascii="Arial" w:eastAsia="Arial" w:hAnsi="Arial" w:cs="Arial"/>
      <w:sz w:val="22"/>
      <w:szCs w:val="22"/>
    </w:rPr>
  </w:style>
  <w:style w:type="paragraph" w:customStyle="1" w:styleId="2c">
    <w:name w:val="Επικεφαλίδα #2"/>
    <w:basedOn w:val="a0"/>
    <w:link w:val="2b"/>
    <w:rsid w:val="00C975A3"/>
    <w:pPr>
      <w:widowControl w:val="0"/>
      <w:shd w:val="clear" w:color="auto" w:fill="FFFFFF"/>
      <w:ind w:left="930"/>
      <w:outlineLvl w:val="1"/>
    </w:pPr>
    <w:rPr>
      <w:rFonts w:eastAsia="Times New Roman"/>
      <w:sz w:val="20"/>
      <w:szCs w:val="20"/>
      <w:lang w:val="en-US" w:eastAsia="en-US" w:bidi="en-US"/>
    </w:rPr>
  </w:style>
  <w:style w:type="table" w:customStyle="1" w:styleId="180">
    <w:name w:val="Πλέγμα πίνακα18"/>
    <w:basedOn w:val="a2"/>
    <w:next w:val="af5"/>
    <w:rsid w:val="002A79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3">
    <w:name w:val="Imported Style 13"/>
    <w:rsid w:val="002A79AE"/>
  </w:style>
  <w:style w:type="table" w:customStyle="1" w:styleId="190">
    <w:name w:val="Πλέγμα πίνακα19"/>
    <w:basedOn w:val="a2"/>
    <w:next w:val="af5"/>
    <w:rsid w:val="00102E5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4">
    <w:name w:val="Imported Style 14"/>
    <w:rsid w:val="00102E56"/>
    <w:pPr>
      <w:numPr>
        <w:numId w:val="7"/>
      </w:numPr>
    </w:pPr>
  </w:style>
  <w:style w:type="table" w:customStyle="1" w:styleId="212">
    <w:name w:val="Απλός πίνακας 21"/>
    <w:basedOn w:val="a2"/>
    <w:uiPriority w:val="42"/>
    <w:rsid w:val="00946811"/>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Tahoma80">
    <w:name w:val="Σώμα κειμένου + Tahoma;8 στ.;Διάστιχο 0 στ."/>
    <w:rsid w:val="00946811"/>
    <w:rPr>
      <w:rFonts w:ascii="Tahoma" w:eastAsia="Tahoma" w:hAnsi="Tahoma" w:cs="Tahoma"/>
      <w:b/>
      <w:bCs/>
      <w:i w:val="0"/>
      <w:iCs w:val="0"/>
      <w:smallCaps w:val="0"/>
      <w:strike w:val="0"/>
      <w:color w:val="000000"/>
      <w:spacing w:val="4"/>
      <w:w w:val="100"/>
      <w:position w:val="0"/>
      <w:sz w:val="16"/>
      <w:szCs w:val="16"/>
      <w:u w:val="none"/>
      <w:shd w:val="clear" w:color="auto" w:fill="FFFFFF"/>
      <w:lang w:val="el-GR"/>
    </w:rPr>
  </w:style>
  <w:style w:type="character" w:customStyle="1" w:styleId="900">
    <w:name w:val="Σώμα κειμένου + 9 στ.;Χωρίς έντονη γραφή;Πλάγια γραφή;Διάστιχο 0 στ."/>
    <w:rsid w:val="00946811"/>
    <w:rPr>
      <w:rFonts w:ascii="Calibri" w:eastAsia="Calibri" w:hAnsi="Calibri" w:cs="Calibri"/>
      <w:b/>
      <w:bCs/>
      <w:i/>
      <w:iCs/>
      <w:smallCaps w:val="0"/>
      <w:strike w:val="0"/>
      <w:color w:val="000000"/>
      <w:spacing w:val="-16"/>
      <w:w w:val="100"/>
      <w:position w:val="0"/>
      <w:sz w:val="18"/>
      <w:szCs w:val="18"/>
      <w:u w:val="none"/>
      <w:shd w:val="clear" w:color="auto" w:fill="FFFFFF"/>
      <w:lang w:val="el-GR"/>
    </w:rPr>
  </w:style>
  <w:style w:type="paragraph" w:customStyle="1" w:styleId="38">
    <w:name w:val="Σώμα κειμένου3"/>
    <w:basedOn w:val="a0"/>
    <w:link w:val="afff8"/>
    <w:rsid w:val="00946811"/>
    <w:pPr>
      <w:widowControl w:val="0"/>
      <w:shd w:val="clear" w:color="auto" w:fill="FFFFFF"/>
      <w:spacing w:after="720" w:line="0" w:lineRule="atLeast"/>
      <w:ind w:hanging="620"/>
      <w:jc w:val="center"/>
    </w:pPr>
    <w:rPr>
      <w:rFonts w:ascii="Arial" w:eastAsia="Arial" w:hAnsi="Arial" w:cs="Arial"/>
      <w:sz w:val="22"/>
      <w:szCs w:val="22"/>
    </w:rPr>
  </w:style>
  <w:style w:type="table" w:customStyle="1" w:styleId="4-31">
    <w:name w:val="Πίνακας λίστας 4 - Έμφαση 31"/>
    <w:basedOn w:val="a2"/>
    <w:uiPriority w:val="49"/>
    <w:rsid w:val="008D18F8"/>
    <w:rPr>
      <w:rFonts w:ascii="Calibri" w:eastAsia="Calibri" w:hAnsi="Calibri"/>
      <w:sz w:val="22"/>
      <w:szCs w:val="22"/>
      <w:lang w:eastAsia="en-US"/>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tcBorders>
        <w:shd w:val="clear" w:color="auto" w:fill="9BBB59"/>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numbering" w:customStyle="1" w:styleId="93">
    <w:name w:val="Χωρίς λίστα9"/>
    <w:next w:val="a3"/>
    <w:uiPriority w:val="99"/>
    <w:semiHidden/>
    <w:unhideWhenUsed/>
    <w:rsid w:val="00E012FF"/>
  </w:style>
  <w:style w:type="table" w:customStyle="1" w:styleId="TableNormal3">
    <w:name w:val="Table Normal3"/>
    <w:rsid w:val="00E012FF"/>
    <w:rPr>
      <w:rFonts w:eastAsia="Times New Roman"/>
      <w:sz w:val="24"/>
      <w:szCs w:val="24"/>
    </w:rPr>
    <w:tblPr>
      <w:tblCellMar>
        <w:top w:w="0" w:type="dxa"/>
        <w:left w:w="0" w:type="dxa"/>
        <w:bottom w:w="0" w:type="dxa"/>
        <w:right w:w="0" w:type="dxa"/>
      </w:tblCellMar>
    </w:tblPr>
  </w:style>
  <w:style w:type="table" w:customStyle="1" w:styleId="200">
    <w:name w:val="Πλέγμα πίνακα20"/>
    <w:basedOn w:val="a2"/>
    <w:next w:val="af5"/>
    <w:rsid w:val="00E012FF"/>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5">
    <w:name w:val="Imported Style 15"/>
    <w:rsid w:val="00E012FF"/>
  </w:style>
  <w:style w:type="table" w:customStyle="1" w:styleId="620">
    <w:name w:val="Πλέγμα πίνακα62"/>
    <w:basedOn w:val="a2"/>
    <w:next w:val="af5"/>
    <w:rsid w:val="00E012FF"/>
    <w:rPr>
      <w:rFonts w:eastAsia="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2">
    <w:name w:val="Υποσέλιδο1"/>
    <w:basedOn w:val="a0"/>
    <w:uiPriority w:val="99"/>
    <w:unhideWhenUsed/>
    <w:rsid w:val="00D5657B"/>
    <w:pPr>
      <w:tabs>
        <w:tab w:val="center" w:pos="4153"/>
        <w:tab w:val="right" w:pos="8306"/>
      </w:tabs>
    </w:pPr>
    <w:rPr>
      <w:rFonts w:eastAsia="Times New Roman"/>
    </w:rPr>
  </w:style>
  <w:style w:type="paragraph" w:customStyle="1" w:styleId="msonormal0">
    <w:name w:val="msonormal"/>
    <w:basedOn w:val="a0"/>
    <w:rsid w:val="00D462D9"/>
    <w:pPr>
      <w:spacing w:before="100" w:beforeAutospacing="1" w:after="100" w:afterAutospacing="1"/>
    </w:pPr>
    <w:rPr>
      <w:rFonts w:eastAsia="Times New Roman"/>
      <w:lang w:bidi="he-IL"/>
    </w:rPr>
  </w:style>
  <w:style w:type="table" w:customStyle="1" w:styleId="221">
    <w:name w:val="Πλέγμα πίνακα22"/>
    <w:basedOn w:val="a2"/>
    <w:next w:val="af5"/>
    <w:rsid w:val="002C41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32">
    <w:name w:val="Style132"/>
    <w:uiPriority w:val="99"/>
    <w:rsid w:val="00311418"/>
    <w:pPr>
      <w:numPr>
        <w:numId w:val="20"/>
      </w:numPr>
    </w:pPr>
  </w:style>
  <w:style w:type="numbering" w:customStyle="1" w:styleId="102">
    <w:name w:val="Χωρίς λίστα10"/>
    <w:next w:val="a3"/>
    <w:uiPriority w:val="99"/>
    <w:semiHidden/>
    <w:unhideWhenUsed/>
    <w:rsid w:val="00A20189"/>
  </w:style>
  <w:style w:type="character" w:customStyle="1" w:styleId="WW8Num1z0">
    <w:name w:val="WW8Num1z0"/>
    <w:rsid w:val="00A20189"/>
    <w:rPr>
      <w:rFonts w:ascii="Symbol" w:hAnsi="Symbol" w:cs="OpenSymbol"/>
      <w:caps w:val="0"/>
      <w:smallCaps w:val="0"/>
      <w:color w:val="222222"/>
      <w:spacing w:val="0"/>
      <w:sz w:val="20"/>
      <w:szCs w:val="20"/>
    </w:rPr>
  </w:style>
  <w:style w:type="character" w:customStyle="1" w:styleId="WW8Num1z1">
    <w:name w:val="WW8Num1z1"/>
    <w:rsid w:val="00A20189"/>
    <w:rPr>
      <w:rFonts w:ascii="OpenSymbol" w:hAnsi="OpenSymbol" w:cs="OpenSymbol"/>
    </w:rPr>
  </w:style>
  <w:style w:type="character" w:customStyle="1" w:styleId="WW8Num2z0">
    <w:name w:val="WW8Num2z0"/>
    <w:rsid w:val="00A20189"/>
  </w:style>
  <w:style w:type="character" w:customStyle="1" w:styleId="WW8Num3z0">
    <w:name w:val="WW8Num3z0"/>
    <w:rsid w:val="00A20189"/>
    <w:rPr>
      <w:rFonts w:ascii="Symbol" w:hAnsi="Symbol" w:cs="Symbol"/>
    </w:rPr>
  </w:style>
  <w:style w:type="character" w:customStyle="1" w:styleId="WW8Num6z0">
    <w:name w:val="WW8Num6z0"/>
    <w:rsid w:val="00A20189"/>
    <w:rPr>
      <w:rFonts w:ascii="Symbol" w:hAnsi="Symbol" w:cs="Symbol"/>
    </w:rPr>
  </w:style>
  <w:style w:type="character" w:customStyle="1" w:styleId="WW8Num7z0">
    <w:name w:val="WW8Num7z0"/>
    <w:rsid w:val="00A20189"/>
  </w:style>
  <w:style w:type="character" w:customStyle="1" w:styleId="WW8Num7z1">
    <w:name w:val="WW8Num7z1"/>
    <w:rsid w:val="00A20189"/>
  </w:style>
  <w:style w:type="character" w:customStyle="1" w:styleId="WW8Num7z2">
    <w:name w:val="WW8Num7z2"/>
    <w:rsid w:val="00A20189"/>
  </w:style>
  <w:style w:type="character" w:customStyle="1" w:styleId="WW8Num7z3">
    <w:name w:val="WW8Num7z3"/>
    <w:rsid w:val="00A20189"/>
  </w:style>
  <w:style w:type="character" w:customStyle="1" w:styleId="WW8Num7z4">
    <w:name w:val="WW8Num7z4"/>
    <w:rsid w:val="00A20189"/>
  </w:style>
  <w:style w:type="character" w:customStyle="1" w:styleId="WW8Num7z5">
    <w:name w:val="WW8Num7z5"/>
    <w:rsid w:val="00A20189"/>
  </w:style>
  <w:style w:type="character" w:customStyle="1" w:styleId="WW8Num7z6">
    <w:name w:val="WW8Num7z6"/>
    <w:rsid w:val="00A20189"/>
  </w:style>
  <w:style w:type="character" w:customStyle="1" w:styleId="WW8Num7z7">
    <w:name w:val="WW8Num7z7"/>
    <w:rsid w:val="00A20189"/>
  </w:style>
  <w:style w:type="character" w:customStyle="1" w:styleId="WW8Num7z8">
    <w:name w:val="WW8Num7z8"/>
    <w:rsid w:val="00A20189"/>
  </w:style>
  <w:style w:type="character" w:customStyle="1" w:styleId="WW8Num8z3">
    <w:name w:val="WW8Num8z3"/>
    <w:rsid w:val="00A20189"/>
  </w:style>
  <w:style w:type="character" w:customStyle="1" w:styleId="WW8Num8z4">
    <w:name w:val="WW8Num8z4"/>
    <w:rsid w:val="00A20189"/>
  </w:style>
  <w:style w:type="character" w:customStyle="1" w:styleId="WW8Num8z5">
    <w:name w:val="WW8Num8z5"/>
    <w:rsid w:val="00A20189"/>
  </w:style>
  <w:style w:type="character" w:customStyle="1" w:styleId="WW8Num8z6">
    <w:name w:val="WW8Num8z6"/>
    <w:rsid w:val="00A20189"/>
  </w:style>
  <w:style w:type="character" w:customStyle="1" w:styleId="WW8Num8z7">
    <w:name w:val="WW8Num8z7"/>
    <w:rsid w:val="00A20189"/>
  </w:style>
  <w:style w:type="character" w:customStyle="1" w:styleId="WW8Num8z8">
    <w:name w:val="WW8Num8z8"/>
    <w:rsid w:val="00A20189"/>
  </w:style>
  <w:style w:type="character" w:customStyle="1" w:styleId="WW8Num9z2">
    <w:name w:val="WW8Num9z2"/>
    <w:rsid w:val="00A20189"/>
  </w:style>
  <w:style w:type="character" w:customStyle="1" w:styleId="WW8Num9z4">
    <w:name w:val="WW8Num9z4"/>
    <w:rsid w:val="00A20189"/>
  </w:style>
  <w:style w:type="character" w:customStyle="1" w:styleId="WW8Num9z5">
    <w:name w:val="WW8Num9z5"/>
    <w:rsid w:val="00A20189"/>
  </w:style>
  <w:style w:type="character" w:customStyle="1" w:styleId="WW8Num9z6">
    <w:name w:val="WW8Num9z6"/>
    <w:rsid w:val="00A20189"/>
  </w:style>
  <w:style w:type="character" w:customStyle="1" w:styleId="WW8Num9z7">
    <w:name w:val="WW8Num9z7"/>
    <w:rsid w:val="00A20189"/>
  </w:style>
  <w:style w:type="character" w:customStyle="1" w:styleId="WW8Num9z8">
    <w:name w:val="WW8Num9z8"/>
    <w:rsid w:val="00A20189"/>
  </w:style>
  <w:style w:type="character" w:customStyle="1" w:styleId="WW8Num10z1">
    <w:name w:val="WW8Num10z1"/>
    <w:rsid w:val="00A20189"/>
    <w:rPr>
      <w:b w:val="0"/>
      <w:bCs/>
    </w:rPr>
  </w:style>
  <w:style w:type="character" w:customStyle="1" w:styleId="WW8Num10z2">
    <w:name w:val="WW8Num10z2"/>
    <w:rsid w:val="00A20189"/>
  </w:style>
  <w:style w:type="character" w:customStyle="1" w:styleId="WW8Num10z3">
    <w:name w:val="WW8Num10z3"/>
    <w:rsid w:val="00A20189"/>
  </w:style>
  <w:style w:type="character" w:customStyle="1" w:styleId="WW8Num10z4">
    <w:name w:val="WW8Num10z4"/>
    <w:rsid w:val="00A20189"/>
  </w:style>
  <w:style w:type="character" w:customStyle="1" w:styleId="WW8Num10z5">
    <w:name w:val="WW8Num10z5"/>
    <w:rsid w:val="00A20189"/>
  </w:style>
  <w:style w:type="character" w:customStyle="1" w:styleId="WW8Num10z6">
    <w:name w:val="WW8Num10z6"/>
    <w:rsid w:val="00A20189"/>
  </w:style>
  <w:style w:type="character" w:customStyle="1" w:styleId="WW8Num10z7">
    <w:name w:val="WW8Num10z7"/>
    <w:rsid w:val="00A20189"/>
  </w:style>
  <w:style w:type="character" w:customStyle="1" w:styleId="WW8Num10z8">
    <w:name w:val="WW8Num10z8"/>
    <w:rsid w:val="00A20189"/>
  </w:style>
  <w:style w:type="character" w:customStyle="1" w:styleId="WW8Num11z3">
    <w:name w:val="WW8Num11z3"/>
    <w:rsid w:val="00A20189"/>
  </w:style>
  <w:style w:type="character" w:customStyle="1" w:styleId="WW8Num11z4">
    <w:name w:val="WW8Num11z4"/>
    <w:rsid w:val="00A20189"/>
  </w:style>
  <w:style w:type="character" w:customStyle="1" w:styleId="WW8Num11z5">
    <w:name w:val="WW8Num11z5"/>
    <w:rsid w:val="00A20189"/>
  </w:style>
  <w:style w:type="character" w:customStyle="1" w:styleId="WW8Num11z6">
    <w:name w:val="WW8Num11z6"/>
    <w:rsid w:val="00A20189"/>
  </w:style>
  <w:style w:type="character" w:customStyle="1" w:styleId="WW8Num11z7">
    <w:name w:val="WW8Num11z7"/>
    <w:rsid w:val="00A20189"/>
  </w:style>
  <w:style w:type="character" w:customStyle="1" w:styleId="WW8Num11z8">
    <w:name w:val="WW8Num11z8"/>
    <w:rsid w:val="00A20189"/>
  </w:style>
  <w:style w:type="character" w:customStyle="1" w:styleId="WW8Num12z0">
    <w:name w:val="WW8Num12z0"/>
    <w:rsid w:val="00A20189"/>
  </w:style>
  <w:style w:type="character" w:customStyle="1" w:styleId="WW8Num12z1">
    <w:name w:val="WW8Num12z1"/>
    <w:rsid w:val="00A20189"/>
  </w:style>
  <w:style w:type="character" w:customStyle="1" w:styleId="WW8Num12z5">
    <w:name w:val="WW8Num12z5"/>
    <w:rsid w:val="00A20189"/>
  </w:style>
  <w:style w:type="character" w:customStyle="1" w:styleId="WW8Num12z6">
    <w:name w:val="WW8Num12z6"/>
    <w:rsid w:val="00A20189"/>
  </w:style>
  <w:style w:type="character" w:customStyle="1" w:styleId="WW8Num12z7">
    <w:name w:val="WW8Num12z7"/>
    <w:rsid w:val="00A20189"/>
  </w:style>
  <w:style w:type="character" w:customStyle="1" w:styleId="WW8Num12z8">
    <w:name w:val="WW8Num12z8"/>
    <w:rsid w:val="00A20189"/>
  </w:style>
  <w:style w:type="character" w:customStyle="1" w:styleId="WW8Num13z0">
    <w:name w:val="WW8Num13z0"/>
    <w:rsid w:val="00A20189"/>
    <w:rPr>
      <w:rFonts w:ascii="Tahoma" w:eastAsia="Calibri" w:hAnsi="Tahoma" w:cs="Tahoma" w:hint="default"/>
      <w:sz w:val="22"/>
      <w:szCs w:val="22"/>
      <w:lang w:eastAsia="en-US"/>
    </w:rPr>
  </w:style>
  <w:style w:type="character" w:customStyle="1" w:styleId="WW8Num13z1">
    <w:name w:val="WW8Num13z1"/>
    <w:rsid w:val="00A20189"/>
    <w:rPr>
      <w:rFonts w:ascii="Courier New" w:hAnsi="Courier New" w:cs="Courier New" w:hint="default"/>
    </w:rPr>
  </w:style>
  <w:style w:type="character" w:customStyle="1" w:styleId="WW8Num13z2">
    <w:name w:val="WW8Num13z2"/>
    <w:rsid w:val="00A20189"/>
    <w:rPr>
      <w:rFonts w:ascii="Wingdings" w:hAnsi="Wingdings" w:cs="Wingdings" w:hint="default"/>
    </w:rPr>
  </w:style>
  <w:style w:type="character" w:customStyle="1" w:styleId="WW8Num13z3">
    <w:name w:val="WW8Num13z3"/>
    <w:rsid w:val="00A20189"/>
    <w:rPr>
      <w:rFonts w:ascii="Symbol" w:hAnsi="Symbol" w:cs="Symbol" w:hint="default"/>
    </w:rPr>
  </w:style>
  <w:style w:type="character" w:customStyle="1" w:styleId="WW8Num14z2">
    <w:name w:val="WW8Num14z2"/>
    <w:rsid w:val="00A20189"/>
    <w:rPr>
      <w:rFonts w:ascii="Wingdings" w:hAnsi="Wingdings" w:cs="Wingdings" w:hint="default"/>
    </w:rPr>
  </w:style>
  <w:style w:type="character" w:customStyle="1" w:styleId="WW8Num15z0">
    <w:name w:val="WW8Num15z0"/>
    <w:rsid w:val="00A20189"/>
    <w:rPr>
      <w:rFonts w:ascii="Katsoulidis" w:eastAsia="Batang" w:hAnsi="Katsoulidis" w:cs="Times New Roman"/>
    </w:rPr>
  </w:style>
  <w:style w:type="character" w:customStyle="1" w:styleId="WW8Num15z1">
    <w:name w:val="WW8Num15z1"/>
    <w:rsid w:val="00A20189"/>
    <w:rPr>
      <w:rFonts w:ascii="Courier New" w:hAnsi="Courier New" w:cs="Courier New"/>
    </w:rPr>
  </w:style>
  <w:style w:type="character" w:customStyle="1" w:styleId="WW8Num15z2">
    <w:name w:val="WW8Num15z2"/>
    <w:rsid w:val="00A20189"/>
    <w:rPr>
      <w:rFonts w:ascii="Wingdings" w:hAnsi="Wingdings" w:cs="Wingdings"/>
    </w:rPr>
  </w:style>
  <w:style w:type="character" w:customStyle="1" w:styleId="WW8Num15z3">
    <w:name w:val="WW8Num15z3"/>
    <w:rsid w:val="00A20189"/>
    <w:rPr>
      <w:rFonts w:ascii="Symbol" w:hAnsi="Symbol" w:cs="Symbol"/>
    </w:rPr>
  </w:style>
  <w:style w:type="character" w:customStyle="1" w:styleId="WW8Num16z0">
    <w:name w:val="WW8Num16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17z0">
    <w:name w:val="WW8Num17z0"/>
    <w:rsid w:val="00A20189"/>
    <w:rPr>
      <w:rFonts w:hint="default"/>
      <w:b w:val="0"/>
      <w:bCs w:val="0"/>
    </w:rPr>
  </w:style>
  <w:style w:type="character" w:customStyle="1" w:styleId="WW8Num17z1">
    <w:name w:val="WW8Num17z1"/>
    <w:rsid w:val="00A20189"/>
  </w:style>
  <w:style w:type="character" w:customStyle="1" w:styleId="WW8Num17z2">
    <w:name w:val="WW8Num17z2"/>
    <w:rsid w:val="00A20189"/>
  </w:style>
  <w:style w:type="character" w:customStyle="1" w:styleId="WW8Num17z3">
    <w:name w:val="WW8Num17z3"/>
    <w:rsid w:val="00A20189"/>
  </w:style>
  <w:style w:type="character" w:customStyle="1" w:styleId="WW8Num17z4">
    <w:name w:val="WW8Num17z4"/>
    <w:rsid w:val="00A20189"/>
  </w:style>
  <w:style w:type="character" w:customStyle="1" w:styleId="WW8Num17z5">
    <w:name w:val="WW8Num17z5"/>
    <w:rsid w:val="00A20189"/>
  </w:style>
  <w:style w:type="character" w:customStyle="1" w:styleId="WW8Num17z6">
    <w:name w:val="WW8Num17z6"/>
    <w:rsid w:val="00A20189"/>
  </w:style>
  <w:style w:type="character" w:customStyle="1" w:styleId="WW8Num17z7">
    <w:name w:val="WW8Num17z7"/>
    <w:rsid w:val="00A20189"/>
  </w:style>
  <w:style w:type="character" w:customStyle="1" w:styleId="WW8Num17z8">
    <w:name w:val="WW8Num17z8"/>
    <w:rsid w:val="00A20189"/>
  </w:style>
  <w:style w:type="character" w:customStyle="1" w:styleId="WW8Num18z0">
    <w:name w:val="WW8Num18z0"/>
    <w:rsid w:val="00A20189"/>
    <w:rPr>
      <w:b/>
      <w:bCs/>
      <w:i/>
      <w:iCs/>
      <w:position w:val="0"/>
      <w:sz w:val="20"/>
      <w:szCs w:val="20"/>
      <w:vertAlign w:val="baseline"/>
    </w:rPr>
  </w:style>
  <w:style w:type="character" w:customStyle="1" w:styleId="WW8Num19z0">
    <w:name w:val="WW8Num19z0"/>
    <w:rsid w:val="00A20189"/>
    <w:rPr>
      <w:b w:val="0"/>
    </w:rPr>
  </w:style>
  <w:style w:type="character" w:customStyle="1" w:styleId="WW8Num19z1">
    <w:name w:val="WW8Num19z1"/>
    <w:rsid w:val="00A20189"/>
  </w:style>
  <w:style w:type="character" w:customStyle="1" w:styleId="WW8Num19z2">
    <w:name w:val="WW8Num19z2"/>
    <w:rsid w:val="00A20189"/>
  </w:style>
  <w:style w:type="character" w:customStyle="1" w:styleId="WW8Num19z3">
    <w:name w:val="WW8Num19z3"/>
    <w:rsid w:val="00A20189"/>
  </w:style>
  <w:style w:type="character" w:customStyle="1" w:styleId="WW8Num19z4">
    <w:name w:val="WW8Num19z4"/>
    <w:rsid w:val="00A20189"/>
  </w:style>
  <w:style w:type="character" w:customStyle="1" w:styleId="WW8Num19z5">
    <w:name w:val="WW8Num19z5"/>
    <w:rsid w:val="00A20189"/>
  </w:style>
  <w:style w:type="character" w:customStyle="1" w:styleId="WW8Num19z6">
    <w:name w:val="WW8Num19z6"/>
    <w:rsid w:val="00A20189"/>
  </w:style>
  <w:style w:type="character" w:customStyle="1" w:styleId="WW8Num19z7">
    <w:name w:val="WW8Num19z7"/>
    <w:rsid w:val="00A20189"/>
  </w:style>
  <w:style w:type="character" w:customStyle="1" w:styleId="WW8Num19z8">
    <w:name w:val="WW8Num19z8"/>
    <w:rsid w:val="00A20189"/>
  </w:style>
  <w:style w:type="character" w:customStyle="1" w:styleId="WW8Num20z0">
    <w:name w:val="WW8Num20z0"/>
    <w:rsid w:val="00A20189"/>
    <w:rPr>
      <w:rFonts w:ascii="Symbol" w:hAnsi="Symbol" w:cs="Symbol" w:hint="default"/>
    </w:rPr>
  </w:style>
  <w:style w:type="character" w:customStyle="1" w:styleId="WW8Num20z1">
    <w:name w:val="WW8Num20z1"/>
    <w:rsid w:val="00A20189"/>
    <w:rPr>
      <w:rFonts w:ascii="Calibri" w:eastAsia="Times New Roman" w:hAnsi="Calibri" w:cs="Calibri" w:hint="default"/>
      <w:sz w:val="22"/>
      <w:szCs w:val="22"/>
      <w:lang w:eastAsia="en-US"/>
    </w:rPr>
  </w:style>
  <w:style w:type="character" w:customStyle="1" w:styleId="WW8Num20z2">
    <w:name w:val="WW8Num20z2"/>
    <w:rsid w:val="00A20189"/>
    <w:rPr>
      <w:rFonts w:ascii="Wingdings" w:hAnsi="Wingdings" w:cs="Wingdings" w:hint="default"/>
    </w:rPr>
  </w:style>
  <w:style w:type="character" w:customStyle="1" w:styleId="WW8Num20z4">
    <w:name w:val="WW8Num20z4"/>
    <w:rsid w:val="00A20189"/>
    <w:rPr>
      <w:rFonts w:ascii="Courier New" w:hAnsi="Courier New" w:cs="Courier New" w:hint="default"/>
    </w:rPr>
  </w:style>
  <w:style w:type="character" w:customStyle="1" w:styleId="WW8Num21z0">
    <w:name w:val="WW8Num21z0"/>
    <w:rsid w:val="00A20189"/>
  </w:style>
  <w:style w:type="character" w:customStyle="1" w:styleId="WW8Num21z1">
    <w:name w:val="WW8Num21z1"/>
    <w:rsid w:val="00A20189"/>
  </w:style>
  <w:style w:type="character" w:customStyle="1" w:styleId="WW8Num21z2">
    <w:name w:val="WW8Num21z2"/>
    <w:rsid w:val="00A20189"/>
  </w:style>
  <w:style w:type="character" w:customStyle="1" w:styleId="WW8Num21z3">
    <w:name w:val="WW8Num21z3"/>
    <w:rsid w:val="00A20189"/>
  </w:style>
  <w:style w:type="character" w:customStyle="1" w:styleId="WW8Num21z4">
    <w:name w:val="WW8Num21z4"/>
    <w:rsid w:val="00A20189"/>
  </w:style>
  <w:style w:type="character" w:customStyle="1" w:styleId="WW8Num21z5">
    <w:name w:val="WW8Num21z5"/>
    <w:rsid w:val="00A20189"/>
  </w:style>
  <w:style w:type="character" w:customStyle="1" w:styleId="WW8Num21z6">
    <w:name w:val="WW8Num21z6"/>
    <w:rsid w:val="00A20189"/>
  </w:style>
  <w:style w:type="character" w:customStyle="1" w:styleId="WW8Num21z7">
    <w:name w:val="WW8Num21z7"/>
    <w:rsid w:val="00A20189"/>
  </w:style>
  <w:style w:type="character" w:customStyle="1" w:styleId="WW8Num21z8">
    <w:name w:val="WW8Num21z8"/>
    <w:rsid w:val="00A20189"/>
  </w:style>
  <w:style w:type="character" w:customStyle="1" w:styleId="WW8Num22z0">
    <w:name w:val="WW8Num22z0"/>
    <w:rsid w:val="00A20189"/>
    <w:rPr>
      <w:rFonts w:ascii="Tahoma" w:eastAsia="Calibri" w:hAnsi="Tahoma" w:cs="Tahoma" w:hint="default"/>
      <w:sz w:val="22"/>
      <w:szCs w:val="22"/>
      <w:lang w:eastAsia="en-US"/>
    </w:rPr>
  </w:style>
  <w:style w:type="character" w:customStyle="1" w:styleId="WW8Num22z2">
    <w:name w:val="WW8Num22z2"/>
    <w:rsid w:val="00A20189"/>
    <w:rPr>
      <w:rFonts w:ascii="Wingdings" w:hAnsi="Wingdings" w:cs="Wingdings" w:hint="default"/>
    </w:rPr>
  </w:style>
  <w:style w:type="character" w:customStyle="1" w:styleId="WW8Num22z3">
    <w:name w:val="WW8Num22z3"/>
    <w:rsid w:val="00A20189"/>
    <w:rPr>
      <w:rFonts w:ascii="Symbol" w:hAnsi="Symbol" w:cs="Symbol" w:hint="default"/>
    </w:rPr>
  </w:style>
  <w:style w:type="character" w:customStyle="1" w:styleId="WW8Num22z4">
    <w:name w:val="WW8Num22z4"/>
    <w:rsid w:val="00A20189"/>
    <w:rPr>
      <w:rFonts w:ascii="Courier New" w:hAnsi="Courier New" w:cs="Courier New" w:hint="default"/>
    </w:rPr>
  </w:style>
  <w:style w:type="character" w:customStyle="1" w:styleId="WW8Num23z0">
    <w:name w:val="WW8Num23z0"/>
    <w:rsid w:val="00A20189"/>
  </w:style>
  <w:style w:type="character" w:customStyle="1" w:styleId="WW8Num23z1">
    <w:name w:val="WW8Num23z1"/>
    <w:rsid w:val="00A20189"/>
  </w:style>
  <w:style w:type="character" w:customStyle="1" w:styleId="WW8Num23z2">
    <w:name w:val="WW8Num23z2"/>
    <w:rsid w:val="00A20189"/>
  </w:style>
  <w:style w:type="character" w:customStyle="1" w:styleId="WW8Num23z3">
    <w:name w:val="WW8Num23z3"/>
    <w:rsid w:val="00A20189"/>
  </w:style>
  <w:style w:type="character" w:customStyle="1" w:styleId="WW8Num23z4">
    <w:name w:val="WW8Num23z4"/>
    <w:rsid w:val="00A20189"/>
  </w:style>
  <w:style w:type="character" w:customStyle="1" w:styleId="WW8Num23z5">
    <w:name w:val="WW8Num23z5"/>
    <w:rsid w:val="00A20189"/>
  </w:style>
  <w:style w:type="character" w:customStyle="1" w:styleId="WW8Num23z6">
    <w:name w:val="WW8Num23z6"/>
    <w:rsid w:val="00A20189"/>
  </w:style>
  <w:style w:type="character" w:customStyle="1" w:styleId="WW8Num23z7">
    <w:name w:val="WW8Num23z7"/>
    <w:rsid w:val="00A20189"/>
  </w:style>
  <w:style w:type="character" w:customStyle="1" w:styleId="WW8Num23z8">
    <w:name w:val="WW8Num23z8"/>
    <w:rsid w:val="00A20189"/>
  </w:style>
  <w:style w:type="character" w:customStyle="1" w:styleId="WW8Num24z0">
    <w:name w:val="WW8Num24z0"/>
    <w:rsid w:val="00A20189"/>
    <w:rPr>
      <w:b/>
      <w:bCs/>
      <w:i/>
      <w:iCs/>
      <w:position w:val="0"/>
      <w:sz w:val="20"/>
      <w:szCs w:val="20"/>
      <w:vertAlign w:val="baseline"/>
    </w:rPr>
  </w:style>
  <w:style w:type="character" w:customStyle="1" w:styleId="WW8Num25z0">
    <w:name w:val="WW8Num25z0"/>
    <w:rsid w:val="00A20189"/>
    <w:rPr>
      <w:rFonts w:ascii="Symbol" w:eastAsia="Calibri" w:hAnsi="Symbol" w:cs="Symbol" w:hint="default"/>
      <w:sz w:val="22"/>
      <w:szCs w:val="22"/>
      <w:lang w:eastAsia="en-US"/>
    </w:rPr>
  </w:style>
  <w:style w:type="character" w:customStyle="1" w:styleId="WW8Num25z1">
    <w:name w:val="WW8Num25z1"/>
    <w:rsid w:val="00A20189"/>
    <w:rPr>
      <w:rFonts w:ascii="Courier New" w:hAnsi="Courier New" w:cs="Courier New" w:hint="default"/>
    </w:rPr>
  </w:style>
  <w:style w:type="character" w:customStyle="1" w:styleId="WW8Num25z2">
    <w:name w:val="WW8Num25z2"/>
    <w:rsid w:val="00A20189"/>
    <w:rPr>
      <w:rFonts w:ascii="Wingdings" w:hAnsi="Wingdings" w:cs="Wingdings" w:hint="default"/>
    </w:rPr>
  </w:style>
  <w:style w:type="character" w:customStyle="1" w:styleId="WW8Num26z0">
    <w:name w:val="WW8Num26z0"/>
    <w:rsid w:val="00A20189"/>
    <w:rPr>
      <w:rFonts w:ascii="Tahoma" w:eastAsia="Calibri" w:hAnsi="Tahoma" w:cs="Tahoma" w:hint="default"/>
    </w:rPr>
  </w:style>
  <w:style w:type="character" w:customStyle="1" w:styleId="WW8Num26z1">
    <w:name w:val="WW8Num26z1"/>
    <w:rsid w:val="00A20189"/>
    <w:rPr>
      <w:rFonts w:ascii="Courier New" w:hAnsi="Courier New" w:cs="Courier New" w:hint="default"/>
    </w:rPr>
  </w:style>
  <w:style w:type="character" w:customStyle="1" w:styleId="WW8Num26z2">
    <w:name w:val="WW8Num26z2"/>
    <w:rsid w:val="00A20189"/>
    <w:rPr>
      <w:rFonts w:ascii="Wingdings" w:hAnsi="Wingdings" w:cs="Wingdings" w:hint="default"/>
    </w:rPr>
  </w:style>
  <w:style w:type="character" w:customStyle="1" w:styleId="WW8Num26z3">
    <w:name w:val="WW8Num26z3"/>
    <w:rsid w:val="00A20189"/>
    <w:rPr>
      <w:rFonts w:ascii="Symbol" w:hAnsi="Symbol" w:cs="Symbol" w:hint="default"/>
    </w:rPr>
  </w:style>
  <w:style w:type="character" w:customStyle="1" w:styleId="WW8Num27z0">
    <w:name w:val="WW8Num27z0"/>
    <w:rsid w:val="00A20189"/>
    <w:rPr>
      <w:rFonts w:ascii="Symbol" w:eastAsia="Calibri" w:hAnsi="Symbol" w:cs="Symbol" w:hint="default"/>
      <w:sz w:val="18"/>
      <w:szCs w:val="18"/>
      <w:lang w:eastAsia="en-US"/>
    </w:rPr>
  </w:style>
  <w:style w:type="character" w:customStyle="1" w:styleId="WW8Num27z1">
    <w:name w:val="WW8Num27z1"/>
    <w:rsid w:val="00A20189"/>
    <w:rPr>
      <w:rFonts w:ascii="Courier New" w:hAnsi="Courier New" w:cs="Courier New" w:hint="default"/>
    </w:rPr>
  </w:style>
  <w:style w:type="character" w:customStyle="1" w:styleId="WW8Num27z2">
    <w:name w:val="WW8Num27z2"/>
    <w:rsid w:val="00A20189"/>
    <w:rPr>
      <w:rFonts w:ascii="Wingdings" w:hAnsi="Wingdings" w:cs="Wingdings" w:hint="default"/>
    </w:rPr>
  </w:style>
  <w:style w:type="character" w:customStyle="1" w:styleId="WW8Num28z0">
    <w:name w:val="WW8Num28z0"/>
    <w:rsid w:val="00A20189"/>
    <w:rPr>
      <w:rFonts w:cs="Arial Unicode MS"/>
      <w:caps w:val="0"/>
      <w:smallCaps w:val="0"/>
      <w:strike w:val="0"/>
      <w:dstrike w:val="0"/>
      <w:spacing w:val="0"/>
      <w:w w:val="100"/>
      <w:kern w:val="0"/>
      <w:position w:val="0"/>
      <w:sz w:val="24"/>
      <w:vertAlign w:val="baseline"/>
    </w:rPr>
  </w:style>
  <w:style w:type="character" w:customStyle="1" w:styleId="WW8Num29z0">
    <w:name w:val="WW8Num29z0"/>
    <w:rsid w:val="00A20189"/>
    <w:rPr>
      <w:rFonts w:hint="default"/>
    </w:rPr>
  </w:style>
  <w:style w:type="character" w:customStyle="1" w:styleId="WW8Num30z0">
    <w:name w:val="WW8Num30z0"/>
    <w:rsid w:val="00A20189"/>
    <w:rPr>
      <w:rFonts w:hint="default"/>
    </w:rPr>
  </w:style>
  <w:style w:type="character" w:customStyle="1" w:styleId="WW8Num30z1">
    <w:name w:val="WW8Num30z1"/>
    <w:rsid w:val="00A20189"/>
  </w:style>
  <w:style w:type="character" w:customStyle="1" w:styleId="WW8Num30z2">
    <w:name w:val="WW8Num30z2"/>
    <w:rsid w:val="00A20189"/>
  </w:style>
  <w:style w:type="character" w:customStyle="1" w:styleId="WW8Num30z3">
    <w:name w:val="WW8Num30z3"/>
    <w:rsid w:val="00A20189"/>
  </w:style>
  <w:style w:type="character" w:customStyle="1" w:styleId="WW8Num30z4">
    <w:name w:val="WW8Num30z4"/>
    <w:rsid w:val="00A20189"/>
  </w:style>
  <w:style w:type="character" w:customStyle="1" w:styleId="WW8Num30z5">
    <w:name w:val="WW8Num30z5"/>
    <w:rsid w:val="00A20189"/>
  </w:style>
  <w:style w:type="character" w:customStyle="1" w:styleId="WW8Num30z6">
    <w:name w:val="WW8Num30z6"/>
    <w:rsid w:val="00A20189"/>
  </w:style>
  <w:style w:type="character" w:customStyle="1" w:styleId="WW8Num30z7">
    <w:name w:val="WW8Num30z7"/>
    <w:rsid w:val="00A20189"/>
  </w:style>
  <w:style w:type="character" w:customStyle="1" w:styleId="WW8Num30z8">
    <w:name w:val="WW8Num30z8"/>
    <w:rsid w:val="00A20189"/>
  </w:style>
  <w:style w:type="character" w:customStyle="1" w:styleId="WW8Num31z0">
    <w:name w:val="WW8Num31z0"/>
    <w:rsid w:val="00A20189"/>
    <w:rPr>
      <w:rFonts w:ascii="Symbol" w:eastAsia="Calibri" w:hAnsi="Symbol" w:cs="Symbol" w:hint="default"/>
      <w:sz w:val="22"/>
      <w:szCs w:val="22"/>
      <w:lang w:eastAsia="en-US"/>
    </w:rPr>
  </w:style>
  <w:style w:type="character" w:customStyle="1" w:styleId="WW8Num31z1">
    <w:name w:val="WW8Num31z1"/>
    <w:rsid w:val="00A20189"/>
    <w:rPr>
      <w:rFonts w:ascii="Calibri" w:eastAsia="Times New Roman" w:hAnsi="Calibri" w:cs="Calibri" w:hint="default"/>
      <w:sz w:val="22"/>
      <w:szCs w:val="22"/>
      <w:lang w:eastAsia="en-US"/>
    </w:rPr>
  </w:style>
  <w:style w:type="character" w:customStyle="1" w:styleId="WW8Num31z2">
    <w:name w:val="WW8Num31z2"/>
    <w:rsid w:val="00A20189"/>
    <w:rPr>
      <w:rFonts w:ascii="Wingdings" w:hAnsi="Wingdings" w:cs="Wingdings" w:hint="default"/>
    </w:rPr>
  </w:style>
  <w:style w:type="character" w:customStyle="1" w:styleId="WW8Num31z4">
    <w:name w:val="WW8Num31z4"/>
    <w:rsid w:val="00A20189"/>
    <w:rPr>
      <w:rFonts w:ascii="Courier New" w:hAnsi="Courier New" w:cs="Courier New" w:hint="default"/>
    </w:rPr>
  </w:style>
  <w:style w:type="character" w:customStyle="1" w:styleId="WW8Num32z0">
    <w:name w:val="WW8Num32z0"/>
    <w:rsid w:val="00A20189"/>
    <w:rPr>
      <w:rFonts w:ascii="Cambria" w:eastAsia="Times New Roman" w:hAnsi="Cambria" w:cs="Arial"/>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2z1">
    <w:name w:val="WW8Num32z1"/>
    <w:rsid w:val="00A20189"/>
    <w:rPr>
      <w:rFonts w:cs="Arial Unicode MS"/>
      <w:caps w:val="0"/>
      <w:smallCaps w:val="0"/>
      <w:strike w:val="0"/>
      <w:dstrike w:val="0"/>
      <w:color w:val="000000"/>
      <w:spacing w:val="0"/>
      <w:w w:val="100"/>
      <w:kern w:val="0"/>
      <w:position w:val="0"/>
      <w:sz w:val="24"/>
      <w:vertAlign w:val="baseline"/>
      <w14:textOutline w14:w="0" w14:cap="rnd" w14:cmpd="sng" w14:algn="ctr">
        <w14:noFill/>
        <w14:prstDash w14:val="solid"/>
        <w14:bevel/>
      </w14:textOutline>
    </w:rPr>
  </w:style>
  <w:style w:type="character" w:customStyle="1" w:styleId="WW8Num33z0">
    <w:name w:val="WW8Num33z0"/>
    <w:rsid w:val="00A20189"/>
    <w:rPr>
      <w:b/>
      <w:bCs/>
      <w:i/>
      <w:iCs/>
      <w:position w:val="0"/>
      <w:sz w:val="20"/>
      <w:szCs w:val="20"/>
      <w:vertAlign w:val="baseline"/>
    </w:rPr>
  </w:style>
  <w:style w:type="character" w:customStyle="1" w:styleId="WW8Num34z0">
    <w:name w:val="WW8Num34z0"/>
    <w:rsid w:val="00A20189"/>
    <w:rPr>
      <w:rFonts w:hint="default"/>
    </w:rPr>
  </w:style>
  <w:style w:type="character" w:customStyle="1" w:styleId="WW8Num34z1">
    <w:name w:val="WW8Num34z1"/>
    <w:rsid w:val="00A20189"/>
  </w:style>
  <w:style w:type="character" w:customStyle="1" w:styleId="WW8Num34z2">
    <w:name w:val="WW8Num34z2"/>
    <w:rsid w:val="00A20189"/>
  </w:style>
  <w:style w:type="character" w:customStyle="1" w:styleId="WW8Num34z3">
    <w:name w:val="WW8Num34z3"/>
    <w:rsid w:val="00A20189"/>
  </w:style>
  <w:style w:type="character" w:customStyle="1" w:styleId="WW8Num34z4">
    <w:name w:val="WW8Num34z4"/>
    <w:rsid w:val="00A20189"/>
  </w:style>
  <w:style w:type="character" w:customStyle="1" w:styleId="WW8Num34z5">
    <w:name w:val="WW8Num34z5"/>
    <w:rsid w:val="00A20189"/>
  </w:style>
  <w:style w:type="character" w:customStyle="1" w:styleId="WW8Num34z6">
    <w:name w:val="WW8Num34z6"/>
    <w:rsid w:val="00A20189"/>
  </w:style>
  <w:style w:type="character" w:customStyle="1" w:styleId="WW8Num34z7">
    <w:name w:val="WW8Num34z7"/>
    <w:rsid w:val="00A20189"/>
  </w:style>
  <w:style w:type="character" w:customStyle="1" w:styleId="WW8Num34z8">
    <w:name w:val="WW8Num34z8"/>
    <w:rsid w:val="00A20189"/>
  </w:style>
  <w:style w:type="character" w:customStyle="1" w:styleId="WW8Num35z0">
    <w:name w:val="WW8Num35z0"/>
    <w:rsid w:val="00A20189"/>
    <w:rPr>
      <w:rFonts w:cs="Arial Unicode MS"/>
      <w:caps w:val="0"/>
      <w:smallCaps w:val="0"/>
      <w:strike w:val="0"/>
      <w:dstrike w:val="0"/>
      <w:color w:val="000000"/>
      <w:spacing w:val="0"/>
      <w:w w:val="100"/>
      <w:kern w:val="0"/>
      <w:position w:val="0"/>
      <w:sz w:val="24"/>
      <w:vertAlign w:val="baseline"/>
    </w:rPr>
  </w:style>
  <w:style w:type="character" w:customStyle="1" w:styleId="WW8Num36z0">
    <w:name w:val="WW8Num36z0"/>
    <w:rsid w:val="00A20189"/>
    <w:rPr>
      <w:rFonts w:ascii="Symbol" w:hAnsi="Symbol" w:cs="Symbol" w:hint="default"/>
      <w:color w:val="000080"/>
      <w:sz w:val="22"/>
    </w:rPr>
  </w:style>
  <w:style w:type="character" w:customStyle="1" w:styleId="WW8Num36z1">
    <w:name w:val="WW8Num36z1"/>
    <w:rsid w:val="00A20189"/>
    <w:rPr>
      <w:rFonts w:ascii="Courier New" w:hAnsi="Courier New" w:cs="Courier New" w:hint="default"/>
    </w:rPr>
  </w:style>
  <w:style w:type="character" w:customStyle="1" w:styleId="WW8Num36z2">
    <w:name w:val="WW8Num36z2"/>
    <w:rsid w:val="00A20189"/>
    <w:rPr>
      <w:rFonts w:ascii="Wingdings" w:hAnsi="Wingdings" w:cs="Wingdings" w:hint="default"/>
    </w:rPr>
  </w:style>
  <w:style w:type="character" w:customStyle="1" w:styleId="WW8Num36z3">
    <w:name w:val="WW8Num36z3"/>
    <w:rsid w:val="00A20189"/>
    <w:rPr>
      <w:rFonts w:ascii="Symbol" w:hAnsi="Symbol" w:cs="Symbol" w:hint="default"/>
    </w:rPr>
  </w:style>
  <w:style w:type="character" w:customStyle="1" w:styleId="WW8Num37z0">
    <w:name w:val="WW8Num37z0"/>
    <w:rsid w:val="00A20189"/>
    <w:rPr>
      <w:b w:val="0"/>
    </w:rPr>
  </w:style>
  <w:style w:type="character" w:customStyle="1" w:styleId="WW8Num37z1">
    <w:name w:val="WW8Num37z1"/>
    <w:rsid w:val="00A20189"/>
  </w:style>
  <w:style w:type="character" w:customStyle="1" w:styleId="WW8Num37z2">
    <w:name w:val="WW8Num37z2"/>
    <w:rsid w:val="00A20189"/>
  </w:style>
  <w:style w:type="character" w:customStyle="1" w:styleId="WW8Num37z3">
    <w:name w:val="WW8Num37z3"/>
    <w:rsid w:val="00A20189"/>
  </w:style>
  <w:style w:type="character" w:customStyle="1" w:styleId="WW8Num37z4">
    <w:name w:val="WW8Num37z4"/>
    <w:rsid w:val="00A20189"/>
  </w:style>
  <w:style w:type="character" w:customStyle="1" w:styleId="WW8Num37z5">
    <w:name w:val="WW8Num37z5"/>
    <w:rsid w:val="00A20189"/>
  </w:style>
  <w:style w:type="character" w:customStyle="1" w:styleId="WW8Num37z6">
    <w:name w:val="WW8Num37z6"/>
    <w:rsid w:val="00A20189"/>
  </w:style>
  <w:style w:type="character" w:customStyle="1" w:styleId="WW8Num37z7">
    <w:name w:val="WW8Num37z7"/>
    <w:rsid w:val="00A20189"/>
  </w:style>
  <w:style w:type="character" w:customStyle="1" w:styleId="WW8Num37z8">
    <w:name w:val="WW8Num37z8"/>
    <w:rsid w:val="00A20189"/>
  </w:style>
  <w:style w:type="character" w:customStyle="1" w:styleId="WW8Num38z0">
    <w:name w:val="WW8Num38z0"/>
    <w:rsid w:val="00A20189"/>
    <w:rPr>
      <w:rFonts w:ascii="Tahoma" w:eastAsia="Calibri" w:hAnsi="Tahoma" w:cs="Tahoma" w:hint="default"/>
      <w:color w:val="000000"/>
      <w:sz w:val="22"/>
      <w:szCs w:val="22"/>
      <w:lang w:eastAsia="en-US"/>
    </w:rPr>
  </w:style>
  <w:style w:type="character" w:customStyle="1" w:styleId="WW8Num38z1">
    <w:name w:val="WW8Num38z1"/>
    <w:rsid w:val="00A20189"/>
  </w:style>
  <w:style w:type="character" w:customStyle="1" w:styleId="WW8Num38z2">
    <w:name w:val="WW8Num38z2"/>
    <w:rsid w:val="00A20189"/>
  </w:style>
  <w:style w:type="character" w:customStyle="1" w:styleId="WW8Num38z3">
    <w:name w:val="WW8Num38z3"/>
    <w:rsid w:val="00A20189"/>
  </w:style>
  <w:style w:type="character" w:customStyle="1" w:styleId="WW8Num38z4">
    <w:name w:val="WW8Num38z4"/>
    <w:rsid w:val="00A20189"/>
  </w:style>
  <w:style w:type="character" w:customStyle="1" w:styleId="WW8Num38z5">
    <w:name w:val="WW8Num38z5"/>
    <w:rsid w:val="00A20189"/>
  </w:style>
  <w:style w:type="character" w:customStyle="1" w:styleId="WW8Num38z6">
    <w:name w:val="WW8Num38z6"/>
    <w:rsid w:val="00A20189"/>
  </w:style>
  <w:style w:type="character" w:customStyle="1" w:styleId="WW8Num38z7">
    <w:name w:val="WW8Num38z7"/>
    <w:rsid w:val="00A20189"/>
  </w:style>
  <w:style w:type="character" w:customStyle="1" w:styleId="WW8Num38z8">
    <w:name w:val="WW8Num38z8"/>
    <w:rsid w:val="00A20189"/>
  </w:style>
  <w:style w:type="character" w:customStyle="1" w:styleId="WW8Num39z0">
    <w:name w:val="WW8Num39z0"/>
    <w:rsid w:val="00A20189"/>
    <w:rPr>
      <w:b w:val="0"/>
    </w:rPr>
  </w:style>
  <w:style w:type="character" w:customStyle="1" w:styleId="WW8Num39z1">
    <w:name w:val="WW8Num39z1"/>
    <w:rsid w:val="00A20189"/>
  </w:style>
  <w:style w:type="character" w:customStyle="1" w:styleId="WW8Num39z2">
    <w:name w:val="WW8Num39z2"/>
    <w:rsid w:val="00A20189"/>
  </w:style>
  <w:style w:type="character" w:customStyle="1" w:styleId="WW8Num39z3">
    <w:name w:val="WW8Num39z3"/>
    <w:rsid w:val="00A20189"/>
  </w:style>
  <w:style w:type="character" w:customStyle="1" w:styleId="WW8Num39z4">
    <w:name w:val="WW8Num39z4"/>
    <w:rsid w:val="00A20189"/>
  </w:style>
  <w:style w:type="character" w:customStyle="1" w:styleId="WW8Num39z5">
    <w:name w:val="WW8Num39z5"/>
    <w:rsid w:val="00A20189"/>
  </w:style>
  <w:style w:type="character" w:customStyle="1" w:styleId="WW8Num39z6">
    <w:name w:val="WW8Num39z6"/>
    <w:rsid w:val="00A20189"/>
  </w:style>
  <w:style w:type="character" w:customStyle="1" w:styleId="WW8Num39z7">
    <w:name w:val="WW8Num39z7"/>
    <w:rsid w:val="00A20189"/>
  </w:style>
  <w:style w:type="character" w:customStyle="1" w:styleId="WW8Num39z8">
    <w:name w:val="WW8Num39z8"/>
    <w:rsid w:val="00A20189"/>
  </w:style>
  <w:style w:type="character" w:customStyle="1" w:styleId="WW8Num40z0">
    <w:name w:val="WW8Num40z0"/>
    <w:rsid w:val="00A20189"/>
    <w:rPr>
      <w:rFonts w:cs="Arial Unicode MS"/>
      <w:caps w:val="0"/>
      <w:smallCaps w:val="0"/>
      <w:strike w:val="0"/>
      <w:dstrike w:val="0"/>
      <w:color w:val="7F8685"/>
      <w:spacing w:val="0"/>
      <w:w w:val="100"/>
      <w:kern w:val="0"/>
      <w:position w:val="0"/>
      <w:sz w:val="24"/>
      <w:vertAlign w:val="baseline"/>
    </w:rPr>
  </w:style>
  <w:style w:type="character" w:customStyle="1" w:styleId="WW8Num41z0">
    <w:name w:val="WW8Num41z0"/>
    <w:rsid w:val="00A20189"/>
  </w:style>
  <w:style w:type="character" w:customStyle="1" w:styleId="WW8Num41z1">
    <w:name w:val="WW8Num41z1"/>
    <w:rsid w:val="00A20189"/>
  </w:style>
  <w:style w:type="character" w:customStyle="1" w:styleId="WW8Num41z2">
    <w:name w:val="WW8Num41z2"/>
    <w:rsid w:val="00A20189"/>
  </w:style>
  <w:style w:type="character" w:customStyle="1" w:styleId="WW8Num41z3">
    <w:name w:val="WW8Num41z3"/>
    <w:rsid w:val="00A20189"/>
  </w:style>
  <w:style w:type="character" w:customStyle="1" w:styleId="WW8Num41z4">
    <w:name w:val="WW8Num41z4"/>
    <w:rsid w:val="00A20189"/>
  </w:style>
  <w:style w:type="character" w:customStyle="1" w:styleId="WW8Num41z5">
    <w:name w:val="WW8Num41z5"/>
    <w:rsid w:val="00A20189"/>
  </w:style>
  <w:style w:type="character" w:customStyle="1" w:styleId="WW8Num41z6">
    <w:name w:val="WW8Num41z6"/>
    <w:rsid w:val="00A20189"/>
  </w:style>
  <w:style w:type="character" w:customStyle="1" w:styleId="WW8Num41z7">
    <w:name w:val="WW8Num41z7"/>
    <w:rsid w:val="00A20189"/>
  </w:style>
  <w:style w:type="character" w:customStyle="1" w:styleId="WW8Num41z8">
    <w:name w:val="WW8Num41z8"/>
    <w:rsid w:val="00A20189"/>
  </w:style>
  <w:style w:type="character" w:customStyle="1" w:styleId="WW8Num42z0">
    <w:name w:val="WW8Num42z0"/>
    <w:rsid w:val="00A20189"/>
    <w:rPr>
      <w:b/>
      <w:bCs/>
      <w:i/>
      <w:iCs/>
      <w:position w:val="0"/>
      <w:sz w:val="20"/>
      <w:szCs w:val="20"/>
      <w:vertAlign w:val="baseline"/>
      <w:lang w:val="en-US"/>
    </w:rPr>
  </w:style>
  <w:style w:type="character" w:customStyle="1" w:styleId="WW8Num43z0">
    <w:name w:val="WW8Num43z0"/>
    <w:rsid w:val="00A20189"/>
    <w:rPr>
      <w:b/>
      <w:bCs/>
      <w:position w:val="0"/>
      <w:sz w:val="28"/>
      <w:szCs w:val="28"/>
      <w:vertAlign w:val="baseline"/>
    </w:rPr>
  </w:style>
  <w:style w:type="character" w:customStyle="1" w:styleId="WW8Num44z0">
    <w:name w:val="WW8Num44z0"/>
    <w:rsid w:val="00A20189"/>
    <w:rPr>
      <w:rFonts w:ascii="Tahoma" w:eastAsia="Calibri" w:hAnsi="Tahoma" w:cs="Tahoma"/>
      <w:sz w:val="22"/>
      <w:szCs w:val="22"/>
      <w:lang w:eastAsia="en-US"/>
    </w:rPr>
  </w:style>
  <w:style w:type="character" w:customStyle="1" w:styleId="WW8Num44z1">
    <w:name w:val="WW8Num44z1"/>
    <w:rsid w:val="00A20189"/>
    <w:rPr>
      <w:rFonts w:ascii="Symbol" w:eastAsia="Calibri" w:hAnsi="Symbol" w:cs="Symbol" w:hint="default"/>
      <w:sz w:val="22"/>
      <w:szCs w:val="22"/>
      <w:lang w:eastAsia="en-US"/>
    </w:rPr>
  </w:style>
  <w:style w:type="character" w:customStyle="1" w:styleId="WW8Num44z2">
    <w:name w:val="WW8Num44z2"/>
    <w:rsid w:val="00A20189"/>
    <w:rPr>
      <w:rFonts w:ascii="Tahoma" w:eastAsia="Calibri" w:hAnsi="Tahoma" w:cs="Tahoma"/>
      <w:sz w:val="22"/>
      <w:szCs w:val="22"/>
      <w:lang w:eastAsia="en-US"/>
    </w:rPr>
  </w:style>
  <w:style w:type="character" w:customStyle="1" w:styleId="WW8Num44z3">
    <w:name w:val="WW8Num44z3"/>
    <w:rsid w:val="00A20189"/>
  </w:style>
  <w:style w:type="character" w:customStyle="1" w:styleId="WW8Num44z4">
    <w:name w:val="WW8Num44z4"/>
    <w:rsid w:val="00A20189"/>
  </w:style>
  <w:style w:type="character" w:customStyle="1" w:styleId="WW8Num44z5">
    <w:name w:val="WW8Num44z5"/>
    <w:rsid w:val="00A20189"/>
  </w:style>
  <w:style w:type="character" w:customStyle="1" w:styleId="WW8Num44z6">
    <w:name w:val="WW8Num44z6"/>
    <w:rsid w:val="00A20189"/>
  </w:style>
  <w:style w:type="character" w:customStyle="1" w:styleId="WW8Num44z7">
    <w:name w:val="WW8Num44z7"/>
    <w:rsid w:val="00A20189"/>
  </w:style>
  <w:style w:type="character" w:customStyle="1" w:styleId="WW8Num44z8">
    <w:name w:val="WW8Num44z8"/>
    <w:rsid w:val="00A20189"/>
  </w:style>
  <w:style w:type="character" w:customStyle="1" w:styleId="WW8Num45z0">
    <w:name w:val="WW8Num45z0"/>
    <w:rsid w:val="00A20189"/>
    <w:rPr>
      <w:b/>
      <w:bCs/>
      <w:position w:val="0"/>
      <w:sz w:val="24"/>
      <w:vertAlign w:val="baseline"/>
    </w:rPr>
  </w:style>
  <w:style w:type="character" w:customStyle="1" w:styleId="WW8Num45z1">
    <w:name w:val="WW8Num45z1"/>
    <w:rsid w:val="00A20189"/>
    <w:rPr>
      <w:b w:val="0"/>
      <w:bCs w:val="0"/>
      <w:position w:val="0"/>
      <w:sz w:val="24"/>
      <w:vertAlign w:val="baseline"/>
    </w:rPr>
  </w:style>
  <w:style w:type="character" w:customStyle="1" w:styleId="WW8Num46z0">
    <w:name w:val="WW8Num46z0"/>
    <w:rsid w:val="00A20189"/>
    <w:rPr>
      <w:rFonts w:ascii="Tahoma" w:eastAsia="Calibri" w:hAnsi="Tahoma" w:cs="Tahoma" w:hint="default"/>
    </w:rPr>
  </w:style>
  <w:style w:type="character" w:customStyle="1" w:styleId="WW8Num46z1">
    <w:name w:val="WW8Num46z1"/>
    <w:rsid w:val="00A20189"/>
    <w:rPr>
      <w:rFonts w:ascii="Courier New" w:hAnsi="Courier New" w:cs="Courier New" w:hint="default"/>
    </w:rPr>
  </w:style>
  <w:style w:type="character" w:customStyle="1" w:styleId="WW8Num46z2">
    <w:name w:val="WW8Num46z2"/>
    <w:rsid w:val="00A20189"/>
    <w:rPr>
      <w:rFonts w:ascii="Wingdings" w:hAnsi="Wingdings" w:cs="Wingdings" w:hint="default"/>
    </w:rPr>
  </w:style>
  <w:style w:type="character" w:customStyle="1" w:styleId="WW8Num46z3">
    <w:name w:val="WW8Num46z3"/>
    <w:rsid w:val="00A20189"/>
    <w:rPr>
      <w:rFonts w:ascii="Symbol" w:hAnsi="Symbol" w:cs="Symbol" w:hint="default"/>
    </w:rPr>
  </w:style>
  <w:style w:type="character" w:customStyle="1" w:styleId="WW8Num47z0">
    <w:name w:val="WW8Num47z0"/>
    <w:rsid w:val="00A20189"/>
    <w:rPr>
      <w:rFonts w:ascii="Tahoma" w:eastAsia="Calibri" w:hAnsi="Tahoma" w:cs="Tahoma" w:hint="default"/>
      <w:sz w:val="22"/>
      <w:szCs w:val="22"/>
      <w:lang w:eastAsia="en-US"/>
    </w:rPr>
  </w:style>
  <w:style w:type="character" w:customStyle="1" w:styleId="WW8Num47z1">
    <w:name w:val="WW8Num47z1"/>
    <w:rsid w:val="00A20189"/>
  </w:style>
  <w:style w:type="character" w:customStyle="1" w:styleId="WW8Num47z2">
    <w:name w:val="WW8Num47z2"/>
    <w:rsid w:val="00A20189"/>
  </w:style>
  <w:style w:type="character" w:customStyle="1" w:styleId="WW8Num47z3">
    <w:name w:val="WW8Num47z3"/>
    <w:rsid w:val="00A20189"/>
  </w:style>
  <w:style w:type="character" w:customStyle="1" w:styleId="WW8Num47z4">
    <w:name w:val="WW8Num47z4"/>
    <w:rsid w:val="00A20189"/>
  </w:style>
  <w:style w:type="character" w:customStyle="1" w:styleId="WW8Num47z5">
    <w:name w:val="WW8Num47z5"/>
    <w:rsid w:val="00A20189"/>
  </w:style>
  <w:style w:type="character" w:customStyle="1" w:styleId="WW8Num47z6">
    <w:name w:val="WW8Num47z6"/>
    <w:rsid w:val="00A20189"/>
  </w:style>
  <w:style w:type="character" w:customStyle="1" w:styleId="WW8Num47z7">
    <w:name w:val="WW8Num47z7"/>
    <w:rsid w:val="00A20189"/>
  </w:style>
  <w:style w:type="character" w:customStyle="1" w:styleId="WW8Num47z8">
    <w:name w:val="WW8Num47z8"/>
    <w:rsid w:val="00A20189"/>
  </w:style>
  <w:style w:type="character" w:customStyle="1" w:styleId="WW8Num48z0">
    <w:name w:val="WW8Num48z0"/>
    <w:rsid w:val="00A20189"/>
    <w:rPr>
      <w:rFonts w:ascii="Symbol" w:hAnsi="Symbol" w:cs="Symbol" w:hint="default"/>
    </w:rPr>
  </w:style>
  <w:style w:type="character" w:customStyle="1" w:styleId="WW8Num48z1">
    <w:name w:val="WW8Num48z1"/>
    <w:rsid w:val="00A20189"/>
    <w:rPr>
      <w:rFonts w:ascii="Courier New" w:hAnsi="Courier New" w:cs="Courier New" w:hint="default"/>
    </w:rPr>
  </w:style>
  <w:style w:type="character" w:customStyle="1" w:styleId="WW8Num48z2">
    <w:name w:val="WW8Num48z2"/>
    <w:rsid w:val="00A20189"/>
    <w:rPr>
      <w:rFonts w:ascii="Wingdings" w:hAnsi="Wingdings" w:cs="Wingdings" w:hint="default"/>
    </w:rPr>
  </w:style>
  <w:style w:type="character" w:customStyle="1" w:styleId="WW8Num49z0">
    <w:name w:val="WW8Num49z0"/>
    <w:rsid w:val="00A20189"/>
    <w:rPr>
      <w:rFonts w:ascii="Katsoulidis" w:eastAsia="Batang" w:hAnsi="Katsoulidis" w:cs="Times New Roman"/>
    </w:rPr>
  </w:style>
  <w:style w:type="character" w:customStyle="1" w:styleId="WW8Num49z1">
    <w:name w:val="WW8Num49z1"/>
    <w:rsid w:val="00A20189"/>
    <w:rPr>
      <w:rFonts w:ascii="Courier New" w:hAnsi="Courier New" w:cs="Courier New"/>
    </w:rPr>
  </w:style>
  <w:style w:type="character" w:customStyle="1" w:styleId="WW8Num49z2">
    <w:name w:val="WW8Num49z2"/>
    <w:rsid w:val="00A20189"/>
    <w:rPr>
      <w:rFonts w:ascii="Wingdings" w:hAnsi="Wingdings" w:cs="Wingdings"/>
    </w:rPr>
  </w:style>
  <w:style w:type="character" w:customStyle="1" w:styleId="WW8Num49z3">
    <w:name w:val="WW8Num49z3"/>
    <w:rsid w:val="00A20189"/>
    <w:rPr>
      <w:rFonts w:ascii="Symbol" w:hAnsi="Symbol" w:cs="Symbol"/>
    </w:rPr>
  </w:style>
  <w:style w:type="character" w:customStyle="1" w:styleId="WW8Num50z0">
    <w:name w:val="WW8Num50z0"/>
    <w:rsid w:val="00A20189"/>
    <w:rPr>
      <w:rFonts w:hint="default"/>
    </w:rPr>
  </w:style>
  <w:style w:type="character" w:customStyle="1" w:styleId="WW8Num50z1">
    <w:name w:val="WW8Num50z1"/>
    <w:rsid w:val="00A20189"/>
  </w:style>
  <w:style w:type="character" w:customStyle="1" w:styleId="WW8Num50z2">
    <w:name w:val="WW8Num50z2"/>
    <w:rsid w:val="00A20189"/>
  </w:style>
  <w:style w:type="character" w:customStyle="1" w:styleId="WW8Num50z3">
    <w:name w:val="WW8Num50z3"/>
    <w:rsid w:val="00A20189"/>
  </w:style>
  <w:style w:type="character" w:customStyle="1" w:styleId="WW8Num50z4">
    <w:name w:val="WW8Num50z4"/>
    <w:rsid w:val="00A20189"/>
  </w:style>
  <w:style w:type="character" w:customStyle="1" w:styleId="WW8Num50z5">
    <w:name w:val="WW8Num50z5"/>
    <w:rsid w:val="00A20189"/>
  </w:style>
  <w:style w:type="character" w:customStyle="1" w:styleId="WW8Num50z6">
    <w:name w:val="WW8Num50z6"/>
    <w:rsid w:val="00A20189"/>
  </w:style>
  <w:style w:type="character" w:customStyle="1" w:styleId="WW8Num50z7">
    <w:name w:val="WW8Num50z7"/>
    <w:rsid w:val="00A20189"/>
  </w:style>
  <w:style w:type="character" w:customStyle="1" w:styleId="WW8Num50z8">
    <w:name w:val="WW8Num50z8"/>
    <w:rsid w:val="00A20189"/>
  </w:style>
  <w:style w:type="character" w:customStyle="1" w:styleId="WW8Num51z0">
    <w:name w:val="WW8Num51z0"/>
    <w:rsid w:val="00A20189"/>
    <w:rPr>
      <w:rFonts w:ascii="Tahoma" w:eastAsia="Calibri" w:hAnsi="Tahoma" w:cs="Tahoma" w:hint="default"/>
      <w:sz w:val="22"/>
      <w:szCs w:val="22"/>
      <w:lang w:eastAsia="en-US"/>
    </w:rPr>
  </w:style>
  <w:style w:type="character" w:customStyle="1" w:styleId="WW8Num51z1">
    <w:name w:val="WW8Num51z1"/>
    <w:rsid w:val="00A20189"/>
    <w:rPr>
      <w:rFonts w:ascii="Courier New" w:hAnsi="Courier New" w:cs="Courier New" w:hint="default"/>
    </w:rPr>
  </w:style>
  <w:style w:type="character" w:customStyle="1" w:styleId="WW8Num51z2">
    <w:name w:val="WW8Num51z2"/>
    <w:rsid w:val="00A20189"/>
    <w:rPr>
      <w:rFonts w:ascii="Wingdings" w:hAnsi="Wingdings" w:cs="Wingdings" w:hint="default"/>
    </w:rPr>
  </w:style>
  <w:style w:type="character" w:customStyle="1" w:styleId="WW8Num51z3">
    <w:name w:val="WW8Num51z3"/>
    <w:rsid w:val="00A20189"/>
    <w:rPr>
      <w:rFonts w:ascii="Symbol" w:hAnsi="Symbol" w:cs="Symbol" w:hint="default"/>
    </w:rPr>
  </w:style>
  <w:style w:type="character" w:customStyle="1" w:styleId="WW8Num52z0">
    <w:name w:val="WW8Num52z0"/>
    <w:rsid w:val="00A20189"/>
    <w:rPr>
      <w:rFonts w:cs="Arial Unicode MS"/>
      <w:caps w:val="0"/>
      <w:smallCaps w:val="0"/>
      <w:strike w:val="0"/>
      <w:dstrike w:val="0"/>
      <w:color w:val="000000"/>
      <w:spacing w:val="0"/>
      <w:w w:val="100"/>
      <w:kern w:val="0"/>
      <w:position w:val="0"/>
      <w:sz w:val="24"/>
      <w:vertAlign w:val="baseline"/>
    </w:rPr>
  </w:style>
  <w:style w:type="character" w:customStyle="1" w:styleId="2d">
    <w:name w:val="Προεπιλεγμένη γραμματοσειρά2"/>
    <w:rsid w:val="00A20189"/>
  </w:style>
  <w:style w:type="character" w:customStyle="1" w:styleId="2e">
    <w:name w:val="Παραπομπή σχολίου2"/>
    <w:rsid w:val="00A20189"/>
    <w:rPr>
      <w:sz w:val="16"/>
      <w:szCs w:val="16"/>
    </w:rPr>
  </w:style>
  <w:style w:type="character" w:customStyle="1" w:styleId="WW-">
    <w:name w:val="WW-Σύνδεσμος διαδικτύου"/>
    <w:rsid w:val="00A20189"/>
    <w:rPr>
      <w:color w:val="0563C1"/>
      <w:u w:val="single"/>
    </w:rPr>
  </w:style>
  <w:style w:type="character" w:customStyle="1" w:styleId="WW-0">
    <w:name w:val="WW-Έντονη έμφαση"/>
    <w:rsid w:val="00A20189"/>
    <w:rPr>
      <w:b/>
      <w:bCs/>
      <w:i/>
      <w:iCs/>
    </w:rPr>
  </w:style>
  <w:style w:type="character" w:customStyle="1" w:styleId="WW-1">
    <w:name w:val="WW-Χαρακτήρες υποσημείωσης"/>
    <w:rsid w:val="00A20189"/>
  </w:style>
  <w:style w:type="character" w:customStyle="1" w:styleId="WW-2">
    <w:name w:val="WW-Χαρακτήρες σημείωσης τέλους"/>
    <w:rsid w:val="00A20189"/>
  </w:style>
  <w:style w:type="character" w:customStyle="1" w:styleId="2f">
    <w:name w:val="Ανεπίλυτη αναφορά2"/>
    <w:rsid w:val="00A20189"/>
    <w:rPr>
      <w:color w:val="605E5C"/>
      <w:shd w:val="clear" w:color="auto" w:fill="E1DFDD"/>
    </w:rPr>
  </w:style>
  <w:style w:type="character" w:customStyle="1" w:styleId="39">
    <w:name w:val="Ανεπίλυτη αναφορά3"/>
    <w:rsid w:val="00A20189"/>
    <w:rPr>
      <w:color w:val="605E5C"/>
      <w:shd w:val="clear" w:color="auto" w:fill="E1DFDD"/>
    </w:rPr>
  </w:style>
  <w:style w:type="character" w:customStyle="1" w:styleId="45">
    <w:name w:val="Ανεπίλυτη αναφορά4"/>
    <w:rsid w:val="00A20189"/>
    <w:rPr>
      <w:color w:val="605E5C"/>
      <w:shd w:val="clear" w:color="auto" w:fill="E1DFDD"/>
    </w:rPr>
  </w:style>
  <w:style w:type="character" w:customStyle="1" w:styleId="Char13">
    <w:name w:val="Σώμα κειμένου Char1"/>
    <w:rsid w:val="00A20189"/>
    <w:rPr>
      <w:lang w:val="x-none" w:eastAsia="zh-CN" w:bidi="ar-SA"/>
    </w:rPr>
  </w:style>
  <w:style w:type="character" w:customStyle="1" w:styleId="Char14">
    <w:name w:val="Κεφαλίδα Char1"/>
    <w:rsid w:val="00A20189"/>
    <w:rPr>
      <w:rFonts w:eastAsia="PMingLiU"/>
      <w:sz w:val="24"/>
      <w:lang w:val="x-none" w:eastAsia="zh-CN" w:bidi="ar-SA"/>
    </w:rPr>
  </w:style>
  <w:style w:type="character" w:customStyle="1" w:styleId="Char15">
    <w:name w:val="Κείμενο πλαισίου Char1"/>
    <w:rsid w:val="00A20189"/>
    <w:rPr>
      <w:rFonts w:ascii="Tahoma" w:eastAsia="PMingLiU" w:hAnsi="Tahoma" w:cs="Tahoma"/>
      <w:sz w:val="16"/>
      <w:szCs w:val="16"/>
      <w:lang w:val="x-none" w:eastAsia="zh-CN" w:bidi="ar-SA"/>
    </w:rPr>
  </w:style>
  <w:style w:type="character" w:customStyle="1" w:styleId="-HTMLChar1">
    <w:name w:val="Προ-διαμορφωμένο HTML Char1"/>
    <w:rsid w:val="00A20189"/>
    <w:rPr>
      <w:rFonts w:ascii="Courier New" w:eastAsia="SimSun" w:hAnsi="Courier New" w:cs="Courier New"/>
      <w:lang w:val="en-US" w:eastAsia="zh-CN" w:bidi="ar-SA"/>
    </w:rPr>
  </w:style>
  <w:style w:type="character" w:customStyle="1" w:styleId="Char16">
    <w:name w:val="Υπότιτλος Char1"/>
    <w:rsid w:val="00A20189"/>
    <w:rPr>
      <w:b/>
      <w:bCs/>
      <w:sz w:val="22"/>
      <w:szCs w:val="24"/>
      <w:lang w:val="x-none" w:eastAsia="zh-CN" w:bidi="ar-SA"/>
    </w:rPr>
  </w:style>
  <w:style w:type="character" w:customStyle="1" w:styleId="Char17">
    <w:name w:val="Σώμα κείμενου με εσοχή Char1"/>
    <w:rsid w:val="00A20189"/>
    <w:rPr>
      <w:rFonts w:eastAsia="PMingLiU"/>
      <w:sz w:val="24"/>
      <w:szCs w:val="24"/>
      <w:lang w:val="x-none" w:eastAsia="zh-CN" w:bidi="ar-SA"/>
    </w:rPr>
  </w:style>
  <w:style w:type="paragraph" w:customStyle="1" w:styleId="1f3">
    <w:name w:val="Χάρτης εγγράφου1"/>
    <w:basedOn w:val="a0"/>
    <w:rsid w:val="00A20189"/>
    <w:pPr>
      <w:shd w:val="clear" w:color="auto" w:fill="000080"/>
      <w:suppressAutoHyphens/>
    </w:pPr>
    <w:rPr>
      <w:rFonts w:ascii="Tahoma" w:hAnsi="Tahoma" w:cs="Tahoma"/>
      <w:sz w:val="20"/>
      <w:szCs w:val="20"/>
      <w:lang w:val="x-none" w:eastAsia="zh-CN"/>
    </w:rPr>
  </w:style>
  <w:style w:type="paragraph" w:customStyle="1" w:styleId="2f0">
    <w:name w:val="Κείμενο σχολίου2"/>
    <w:basedOn w:val="a0"/>
    <w:rsid w:val="00A20189"/>
    <w:pPr>
      <w:suppressAutoHyphens/>
    </w:pPr>
    <w:rPr>
      <w:sz w:val="20"/>
      <w:szCs w:val="20"/>
      <w:lang w:eastAsia="zh-CN"/>
    </w:rPr>
  </w:style>
  <w:style w:type="character" w:customStyle="1" w:styleId="Char18">
    <w:name w:val="Κείμενο σχολίου Char1"/>
    <w:uiPriority w:val="99"/>
    <w:semiHidden/>
    <w:rsid w:val="00A20189"/>
    <w:rPr>
      <w:rFonts w:eastAsia="PMingLiU"/>
      <w:lang w:eastAsia="zh-CN" w:bidi="ar-SA"/>
    </w:rPr>
  </w:style>
  <w:style w:type="character" w:customStyle="1" w:styleId="Char19">
    <w:name w:val="Θέμα σχολίου Char1"/>
    <w:rsid w:val="00A20189"/>
    <w:rPr>
      <w:rFonts w:eastAsia="PMingLiU"/>
      <w:b/>
      <w:bCs/>
      <w:lang w:eastAsia="zh-CN" w:bidi="ar-SA"/>
    </w:rPr>
  </w:style>
  <w:style w:type="character" w:customStyle="1" w:styleId="Char20">
    <w:name w:val="Υποσέλιδο Char2"/>
    <w:rsid w:val="00A20189"/>
    <w:rPr>
      <w:rFonts w:eastAsia="PMingLiU"/>
      <w:sz w:val="24"/>
      <w:szCs w:val="24"/>
      <w:lang w:val="x-none" w:eastAsia="zh-CN" w:bidi="ar-SA"/>
    </w:rPr>
  </w:style>
  <w:style w:type="paragraph" w:customStyle="1" w:styleId="1f4">
    <w:name w:val="Απλό κείμενο1"/>
    <w:basedOn w:val="a0"/>
    <w:rsid w:val="00A20189"/>
    <w:pPr>
      <w:suppressAutoHyphens/>
    </w:pPr>
    <w:rPr>
      <w:rFonts w:ascii="Consolas" w:eastAsia="Calibri" w:hAnsi="Consolas" w:cs="Consolas"/>
      <w:sz w:val="21"/>
      <w:szCs w:val="21"/>
      <w:lang w:val="x-none" w:eastAsia="zh-CN"/>
    </w:rPr>
  </w:style>
  <w:style w:type="character" w:customStyle="1" w:styleId="Char1a">
    <w:name w:val="Κείμενο σημείωσης τέλους Char1"/>
    <w:rsid w:val="00A20189"/>
    <w:rPr>
      <w:rFonts w:eastAsia="PMingLiU"/>
      <w:lang w:val="x-none" w:eastAsia="zh-CN" w:bidi="ar-SA"/>
    </w:rPr>
  </w:style>
  <w:style w:type="paragraph" w:customStyle="1" w:styleId="222">
    <w:name w:val="Σώμα κείμενου με εσοχή 22"/>
    <w:basedOn w:val="a0"/>
    <w:rsid w:val="00A20189"/>
    <w:pPr>
      <w:suppressAutoHyphens/>
      <w:spacing w:after="120" w:line="480" w:lineRule="auto"/>
      <w:ind w:left="283"/>
    </w:pPr>
    <w:rPr>
      <w:rFonts w:eastAsia="Times New Roman"/>
      <w:lang w:val="x-none" w:eastAsia="zh-CN"/>
    </w:rPr>
  </w:style>
  <w:style w:type="paragraph" w:customStyle="1" w:styleId="312">
    <w:name w:val="Σώμα κείμενου με εσοχή 31"/>
    <w:basedOn w:val="a0"/>
    <w:rsid w:val="00A20189"/>
    <w:pPr>
      <w:suppressAutoHyphens/>
      <w:spacing w:after="120"/>
      <w:ind w:left="283"/>
    </w:pPr>
    <w:rPr>
      <w:rFonts w:eastAsia="Times New Roman"/>
      <w:sz w:val="16"/>
      <w:szCs w:val="16"/>
      <w:lang w:val="x-none" w:eastAsia="zh-CN"/>
    </w:rPr>
  </w:style>
  <w:style w:type="paragraph" w:customStyle="1" w:styleId="1f5">
    <w:name w:val="Λεζάντα1"/>
    <w:basedOn w:val="a0"/>
    <w:next w:val="a0"/>
    <w:rsid w:val="00A20189"/>
    <w:pPr>
      <w:suppressAutoHyphens/>
      <w:spacing w:before="120" w:after="120"/>
    </w:pPr>
    <w:rPr>
      <w:rFonts w:eastAsia="Times New Roman"/>
      <w:b/>
      <w:sz w:val="20"/>
      <w:szCs w:val="20"/>
      <w:lang w:eastAsia="zh-CN"/>
    </w:rPr>
  </w:style>
  <w:style w:type="paragraph" w:customStyle="1" w:styleId="213">
    <w:name w:val="Σώμα κείμενου 21"/>
    <w:basedOn w:val="a0"/>
    <w:rsid w:val="00A20189"/>
    <w:pPr>
      <w:suppressAutoHyphens/>
      <w:spacing w:line="360" w:lineRule="auto"/>
      <w:ind w:right="567"/>
      <w:jc w:val="both"/>
    </w:pPr>
    <w:rPr>
      <w:rFonts w:eastAsia="Times New Roman"/>
      <w:szCs w:val="20"/>
      <w:lang w:val="x-none" w:eastAsia="zh-CN"/>
    </w:rPr>
  </w:style>
  <w:style w:type="paragraph" w:customStyle="1" w:styleId="313">
    <w:name w:val="Σώμα κείμενου 31"/>
    <w:basedOn w:val="a0"/>
    <w:rsid w:val="00A20189"/>
    <w:pPr>
      <w:suppressAutoHyphens/>
    </w:pPr>
    <w:rPr>
      <w:rFonts w:ascii="Arial" w:eastAsia="Times New Roman" w:hAnsi="Arial" w:cs="Arial"/>
      <w:sz w:val="22"/>
      <w:szCs w:val="20"/>
      <w:lang w:val="x-none" w:eastAsia="zh-CN"/>
    </w:rPr>
  </w:style>
  <w:style w:type="character" w:customStyle="1" w:styleId="Char1b">
    <w:name w:val="Κείμενο υποσημείωσης Char1"/>
    <w:rsid w:val="00A20189"/>
    <w:rPr>
      <w:lang w:val="x-none" w:eastAsia="zh-CN" w:bidi="ar-SA"/>
    </w:rPr>
  </w:style>
  <w:style w:type="paragraph" w:customStyle="1" w:styleId="1">
    <w:name w:val="Λίστα με κουκκίδες1"/>
    <w:basedOn w:val="a6"/>
    <w:rsid w:val="00A20189"/>
    <w:pPr>
      <w:numPr>
        <w:numId w:val="10"/>
      </w:numPr>
      <w:suppressAutoHyphens w:val="0"/>
      <w:spacing w:before="130" w:after="130" w:line="260" w:lineRule="exact"/>
      <w:ind w:left="795" w:hanging="360"/>
    </w:pPr>
    <w:rPr>
      <w:sz w:val="22"/>
      <w:lang w:val="en-US" w:eastAsia="zh-CN"/>
    </w:rPr>
  </w:style>
  <w:style w:type="paragraph" w:customStyle="1" w:styleId="1f6">
    <w:name w:val="Τμήμα κειμένου1"/>
    <w:basedOn w:val="a0"/>
    <w:rsid w:val="00A20189"/>
    <w:pPr>
      <w:suppressAutoHyphens/>
      <w:ind w:left="113" w:right="113"/>
      <w:jc w:val="center"/>
    </w:pPr>
    <w:rPr>
      <w:rFonts w:eastAsia="Times New Roman"/>
      <w:sz w:val="16"/>
      <w:szCs w:val="20"/>
      <w:lang w:eastAsia="zh-CN"/>
    </w:rPr>
  </w:style>
  <w:style w:type="paragraph" w:customStyle="1" w:styleId="411">
    <w:name w:val="Ευρετήριο 41"/>
    <w:basedOn w:val="a0"/>
    <w:next w:val="a0"/>
    <w:rsid w:val="00A20189"/>
    <w:pPr>
      <w:tabs>
        <w:tab w:val="right" w:pos="6642"/>
      </w:tabs>
      <w:suppressAutoHyphens/>
      <w:overflowPunct w:val="0"/>
      <w:autoSpaceDE w:val="0"/>
      <w:ind w:left="800" w:hanging="200"/>
      <w:textAlignment w:val="baseline"/>
    </w:pPr>
    <w:rPr>
      <w:rFonts w:eastAsia="Times New Roman"/>
      <w:sz w:val="18"/>
      <w:szCs w:val="18"/>
      <w:lang w:val="en-US" w:eastAsia="zh-CN"/>
    </w:rPr>
  </w:style>
  <w:style w:type="paragraph" w:customStyle="1" w:styleId="511">
    <w:name w:val="Ευρετήριο 51"/>
    <w:basedOn w:val="a0"/>
    <w:next w:val="a0"/>
    <w:rsid w:val="00A20189"/>
    <w:pPr>
      <w:tabs>
        <w:tab w:val="right" w:pos="6642"/>
      </w:tabs>
      <w:suppressAutoHyphens/>
      <w:overflowPunct w:val="0"/>
      <w:autoSpaceDE w:val="0"/>
      <w:ind w:left="1000" w:hanging="200"/>
      <w:textAlignment w:val="baseline"/>
    </w:pPr>
    <w:rPr>
      <w:rFonts w:eastAsia="Times New Roman"/>
      <w:sz w:val="18"/>
      <w:szCs w:val="18"/>
      <w:lang w:val="en-US" w:eastAsia="zh-CN"/>
    </w:rPr>
  </w:style>
  <w:style w:type="paragraph" w:customStyle="1" w:styleId="611">
    <w:name w:val="Ευρετήριο 61"/>
    <w:basedOn w:val="a0"/>
    <w:next w:val="a0"/>
    <w:rsid w:val="00A20189"/>
    <w:pPr>
      <w:tabs>
        <w:tab w:val="right" w:pos="6642"/>
      </w:tabs>
      <w:suppressAutoHyphens/>
      <w:overflowPunct w:val="0"/>
      <w:autoSpaceDE w:val="0"/>
      <w:ind w:left="1200" w:hanging="200"/>
      <w:textAlignment w:val="baseline"/>
    </w:pPr>
    <w:rPr>
      <w:rFonts w:eastAsia="Times New Roman"/>
      <w:sz w:val="18"/>
      <w:szCs w:val="18"/>
      <w:lang w:val="en-US" w:eastAsia="zh-CN"/>
    </w:rPr>
  </w:style>
  <w:style w:type="paragraph" w:customStyle="1" w:styleId="711">
    <w:name w:val="Ευρετήριο 71"/>
    <w:basedOn w:val="a0"/>
    <w:next w:val="a0"/>
    <w:rsid w:val="00A20189"/>
    <w:pPr>
      <w:tabs>
        <w:tab w:val="right" w:pos="6642"/>
      </w:tabs>
      <w:suppressAutoHyphens/>
      <w:overflowPunct w:val="0"/>
      <w:autoSpaceDE w:val="0"/>
      <w:ind w:left="1400" w:hanging="200"/>
      <w:textAlignment w:val="baseline"/>
    </w:pPr>
    <w:rPr>
      <w:rFonts w:eastAsia="Times New Roman"/>
      <w:sz w:val="18"/>
      <w:szCs w:val="18"/>
      <w:lang w:val="en-US" w:eastAsia="zh-CN"/>
    </w:rPr>
  </w:style>
  <w:style w:type="paragraph" w:customStyle="1" w:styleId="811">
    <w:name w:val="Ευρετήριο 81"/>
    <w:basedOn w:val="a0"/>
    <w:next w:val="a0"/>
    <w:rsid w:val="00A20189"/>
    <w:pPr>
      <w:tabs>
        <w:tab w:val="right" w:pos="6642"/>
      </w:tabs>
      <w:suppressAutoHyphens/>
      <w:overflowPunct w:val="0"/>
      <w:autoSpaceDE w:val="0"/>
      <w:ind w:left="1600" w:hanging="200"/>
      <w:textAlignment w:val="baseline"/>
    </w:pPr>
    <w:rPr>
      <w:rFonts w:eastAsia="Times New Roman"/>
      <w:sz w:val="18"/>
      <w:szCs w:val="18"/>
      <w:lang w:val="en-US" w:eastAsia="zh-CN"/>
    </w:rPr>
  </w:style>
  <w:style w:type="paragraph" w:customStyle="1" w:styleId="911">
    <w:name w:val="Ευρετήριο 91"/>
    <w:basedOn w:val="a0"/>
    <w:next w:val="a0"/>
    <w:rsid w:val="00A20189"/>
    <w:pPr>
      <w:tabs>
        <w:tab w:val="right" w:pos="6642"/>
      </w:tabs>
      <w:suppressAutoHyphens/>
      <w:overflowPunct w:val="0"/>
      <w:autoSpaceDE w:val="0"/>
      <w:ind w:left="1800" w:hanging="200"/>
      <w:textAlignment w:val="baseline"/>
    </w:pPr>
    <w:rPr>
      <w:rFonts w:eastAsia="Times New Roman"/>
      <w:sz w:val="18"/>
      <w:szCs w:val="18"/>
      <w:lang w:val="en-US" w:eastAsia="zh-CN"/>
    </w:rPr>
  </w:style>
  <w:style w:type="paragraph" w:customStyle="1" w:styleId="214">
    <w:name w:val="Λίστα 21"/>
    <w:basedOn w:val="a0"/>
    <w:rsid w:val="00A20189"/>
    <w:pPr>
      <w:suppressAutoHyphens/>
      <w:overflowPunct w:val="0"/>
      <w:autoSpaceDE w:val="0"/>
      <w:ind w:left="566" w:hanging="283"/>
      <w:textAlignment w:val="baseline"/>
    </w:pPr>
    <w:rPr>
      <w:rFonts w:eastAsia="Times New Roman"/>
      <w:sz w:val="20"/>
      <w:szCs w:val="20"/>
      <w:lang w:val="en-US" w:eastAsia="zh-CN"/>
    </w:rPr>
  </w:style>
  <w:style w:type="paragraph" w:customStyle="1" w:styleId="314">
    <w:name w:val="Λίστα 31"/>
    <w:basedOn w:val="a0"/>
    <w:rsid w:val="00A20189"/>
    <w:pPr>
      <w:suppressAutoHyphens/>
      <w:overflowPunct w:val="0"/>
      <w:autoSpaceDE w:val="0"/>
      <w:ind w:left="849" w:hanging="283"/>
      <w:textAlignment w:val="baseline"/>
    </w:pPr>
    <w:rPr>
      <w:rFonts w:eastAsia="Times New Roman"/>
      <w:sz w:val="20"/>
      <w:szCs w:val="20"/>
      <w:lang w:val="en-US" w:eastAsia="zh-CN"/>
    </w:rPr>
  </w:style>
  <w:style w:type="paragraph" w:customStyle="1" w:styleId="1f7">
    <w:name w:val="Χαιρετισμός1"/>
    <w:basedOn w:val="a0"/>
    <w:rsid w:val="00A20189"/>
    <w:pPr>
      <w:suppressAutoHyphens/>
      <w:overflowPunct w:val="0"/>
      <w:autoSpaceDE w:val="0"/>
      <w:textAlignment w:val="baseline"/>
    </w:pPr>
    <w:rPr>
      <w:rFonts w:eastAsia="Times New Roman"/>
      <w:sz w:val="20"/>
      <w:szCs w:val="20"/>
      <w:lang w:val="en-US" w:eastAsia="zh-CN"/>
    </w:rPr>
  </w:style>
  <w:style w:type="paragraph" w:customStyle="1" w:styleId="1f8">
    <w:name w:val="Κλείσιμο1"/>
    <w:basedOn w:val="a0"/>
    <w:rsid w:val="00A20189"/>
    <w:pPr>
      <w:suppressAutoHyphens/>
      <w:overflowPunct w:val="0"/>
      <w:autoSpaceDE w:val="0"/>
      <w:ind w:left="4252"/>
      <w:textAlignment w:val="baseline"/>
    </w:pPr>
    <w:rPr>
      <w:rFonts w:eastAsia="Times New Roman"/>
      <w:sz w:val="20"/>
      <w:szCs w:val="20"/>
      <w:lang w:val="en-US" w:eastAsia="zh-CN"/>
    </w:rPr>
  </w:style>
  <w:style w:type="paragraph" w:customStyle="1" w:styleId="1f9">
    <w:name w:val="Συνέχεια λίστας1"/>
    <w:basedOn w:val="a0"/>
    <w:rsid w:val="00A20189"/>
    <w:pPr>
      <w:suppressAutoHyphens/>
      <w:overflowPunct w:val="0"/>
      <w:autoSpaceDE w:val="0"/>
      <w:spacing w:after="120"/>
      <w:ind w:left="283"/>
      <w:textAlignment w:val="baseline"/>
    </w:pPr>
    <w:rPr>
      <w:rFonts w:eastAsia="Times New Roman"/>
      <w:sz w:val="20"/>
      <w:szCs w:val="20"/>
      <w:lang w:val="en-US" w:eastAsia="zh-CN"/>
    </w:rPr>
  </w:style>
  <w:style w:type="paragraph" w:customStyle="1" w:styleId="WW-3">
    <w:name w:val="WW-Επικεφαλίδα"/>
    <w:basedOn w:val="a0"/>
    <w:next w:val="a6"/>
    <w:rsid w:val="00A20189"/>
    <w:pPr>
      <w:keepNext/>
      <w:widowControl w:val="0"/>
      <w:suppressAutoHyphens/>
      <w:spacing w:before="240" w:after="120"/>
    </w:pPr>
    <w:rPr>
      <w:rFonts w:ascii="Liberation Sans" w:eastAsia="Arial Unicode MS" w:hAnsi="Liberation Sans" w:cs="Arial Unicode MS"/>
      <w:sz w:val="28"/>
      <w:szCs w:val="28"/>
      <w:lang w:val="en-US" w:eastAsia="zh-CN"/>
    </w:rPr>
  </w:style>
  <w:style w:type="character" w:customStyle="1" w:styleId="Char21">
    <w:name w:val="Απόσπασμα Char2"/>
    <w:rsid w:val="00A20189"/>
    <w:rPr>
      <w:rFonts w:ascii="Calibri Light" w:eastAsia="MS Gothic" w:hAnsi="Calibri Light" w:cs="Calibri Light"/>
      <w:i/>
      <w:iCs/>
      <w:sz w:val="22"/>
      <w:szCs w:val="22"/>
      <w:lang w:val="x-none" w:eastAsia="zh-CN" w:bidi="ar-SA"/>
    </w:rPr>
  </w:style>
  <w:style w:type="paragraph" w:customStyle="1" w:styleId="CharCharCharCharCharCharChar4">
    <w:name w:val="Char Char Char Char Char Char Char4"/>
    <w:basedOn w:val="a0"/>
    <w:rsid w:val="00A20189"/>
    <w:pPr>
      <w:suppressAutoHyphens/>
      <w:spacing w:after="160" w:line="240" w:lineRule="exact"/>
    </w:pPr>
    <w:rPr>
      <w:rFonts w:ascii="Verdana" w:eastAsia="Times New Roman" w:hAnsi="Verdana" w:cs="Verdana"/>
      <w:sz w:val="20"/>
      <w:szCs w:val="20"/>
      <w:lang w:val="en-US" w:eastAsia="zh-CN"/>
    </w:rPr>
  </w:style>
  <w:style w:type="paragraph" w:customStyle="1" w:styleId="font10">
    <w:name w:val="font10"/>
    <w:basedOn w:val="a0"/>
    <w:rsid w:val="00A20189"/>
    <w:pPr>
      <w:suppressAutoHyphens/>
      <w:spacing w:before="280" w:after="280"/>
    </w:pPr>
    <w:rPr>
      <w:rFonts w:ascii="Tahoma" w:eastAsia="Times New Roman" w:hAnsi="Tahoma" w:cs="Tahoma"/>
      <w:i/>
      <w:iCs/>
      <w:color w:val="FF0000"/>
      <w:sz w:val="20"/>
      <w:szCs w:val="20"/>
      <w:lang w:eastAsia="zh-CN"/>
    </w:rPr>
  </w:style>
  <w:style w:type="paragraph" w:customStyle="1" w:styleId="font11">
    <w:name w:val="font11"/>
    <w:basedOn w:val="a0"/>
    <w:rsid w:val="00A20189"/>
    <w:pPr>
      <w:suppressAutoHyphens/>
      <w:spacing w:before="280" w:after="280"/>
    </w:pPr>
    <w:rPr>
      <w:rFonts w:ascii="Tahoma" w:eastAsia="Times New Roman" w:hAnsi="Tahoma" w:cs="Tahoma"/>
      <w:b/>
      <w:bCs/>
      <w:color w:val="C00000"/>
      <w:sz w:val="20"/>
      <w:szCs w:val="20"/>
      <w:lang w:eastAsia="zh-CN"/>
    </w:rPr>
  </w:style>
  <w:style w:type="paragraph" w:customStyle="1" w:styleId="xl139">
    <w:name w:val="xl139"/>
    <w:basedOn w:val="a0"/>
    <w:rsid w:val="00A20189"/>
    <w:pPr>
      <w:pBdr>
        <w:top w:val="single" w:sz="4" w:space="0" w:color="000000"/>
        <w:left w:val="none" w:sz="0" w:space="0" w:color="000000"/>
        <w:bottom w:val="none" w:sz="0"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0">
    <w:name w:val="xl140"/>
    <w:basedOn w:val="a0"/>
    <w:rsid w:val="00A20189"/>
    <w:pPr>
      <w:pBdr>
        <w:top w:val="single" w:sz="4" w:space="0" w:color="000000"/>
        <w:left w:val="none" w:sz="0" w:space="0" w:color="000000"/>
        <w:bottom w:val="none" w:sz="0" w:space="0" w:color="000000"/>
        <w:right w:val="none" w:sz="0"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1">
    <w:name w:val="xl14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42">
    <w:name w:val="xl14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sz w:val="20"/>
      <w:szCs w:val="20"/>
      <w:lang w:eastAsia="zh-CN"/>
    </w:rPr>
  </w:style>
  <w:style w:type="paragraph" w:customStyle="1" w:styleId="xl143">
    <w:name w:val="xl143"/>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44">
    <w:name w:val="xl144"/>
    <w:basedOn w:val="a0"/>
    <w:rsid w:val="00A20189"/>
    <w:pPr>
      <w:shd w:val="clear" w:color="auto" w:fill="FFF2CC"/>
      <w:suppressAutoHyphens/>
      <w:spacing w:before="280" w:after="280"/>
      <w:textAlignment w:val="center"/>
    </w:pPr>
    <w:rPr>
      <w:rFonts w:ascii="Tahoma" w:eastAsia="Times New Roman" w:hAnsi="Tahoma" w:cs="Tahoma"/>
      <w:sz w:val="20"/>
      <w:szCs w:val="20"/>
      <w:lang w:eastAsia="zh-CN"/>
    </w:rPr>
  </w:style>
  <w:style w:type="paragraph" w:customStyle="1" w:styleId="xl145">
    <w:name w:val="xl145"/>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6">
    <w:name w:val="xl146"/>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7">
    <w:name w:val="xl147"/>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8">
    <w:name w:val="xl148"/>
    <w:basedOn w:val="a0"/>
    <w:rsid w:val="00A20189"/>
    <w:pPr>
      <w:shd w:val="clear" w:color="auto" w:fill="E2EFDA"/>
      <w:suppressAutoHyphens/>
      <w:spacing w:before="280" w:after="280"/>
      <w:textAlignment w:val="center"/>
    </w:pPr>
    <w:rPr>
      <w:rFonts w:ascii="Tahoma" w:eastAsia="Times New Roman" w:hAnsi="Tahoma" w:cs="Tahoma"/>
      <w:b/>
      <w:bCs/>
      <w:color w:val="C00000"/>
      <w:sz w:val="20"/>
      <w:szCs w:val="20"/>
      <w:lang w:eastAsia="zh-CN"/>
    </w:rPr>
  </w:style>
  <w:style w:type="paragraph" w:customStyle="1" w:styleId="xl149">
    <w:name w:val="xl149"/>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0">
    <w:name w:val="xl15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1">
    <w:name w:val="xl151"/>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2">
    <w:name w:val="xl152"/>
    <w:basedOn w:val="a0"/>
    <w:rsid w:val="00A20189"/>
    <w:pP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3">
    <w:name w:val="xl153"/>
    <w:basedOn w:val="a0"/>
    <w:rsid w:val="00A20189"/>
    <w:pPr>
      <w:pBdr>
        <w:top w:val="none" w:sz="0" w:space="0" w:color="000000"/>
        <w:left w:val="none" w:sz="0" w:space="0" w:color="000000"/>
        <w:bottom w:val="single" w:sz="4" w:space="0" w:color="000000"/>
        <w:right w:val="none" w:sz="0" w:space="0" w:color="000000"/>
      </w:pBdr>
      <w:shd w:val="clear" w:color="auto" w:fill="E2EFDA"/>
      <w:suppressAutoHyphens/>
      <w:spacing w:before="280" w:after="280"/>
      <w:textAlignment w:val="center"/>
    </w:pPr>
    <w:rPr>
      <w:rFonts w:ascii="Tahoma" w:eastAsia="Times New Roman" w:hAnsi="Tahoma" w:cs="Tahoma"/>
      <w:sz w:val="20"/>
      <w:szCs w:val="20"/>
      <w:lang w:eastAsia="zh-CN"/>
    </w:rPr>
  </w:style>
  <w:style w:type="paragraph" w:customStyle="1" w:styleId="xl154">
    <w:name w:val="xl154"/>
    <w:basedOn w:val="a0"/>
    <w:rsid w:val="00A20189"/>
    <w:pPr>
      <w:shd w:val="clear" w:color="auto" w:fill="FFF2CC"/>
      <w:suppressAutoHyphens/>
      <w:spacing w:before="280" w:after="280"/>
      <w:textAlignment w:val="center"/>
    </w:pPr>
    <w:rPr>
      <w:rFonts w:ascii="Tahoma" w:eastAsia="Times New Roman" w:hAnsi="Tahoma" w:cs="Tahoma"/>
      <w:b/>
      <w:bCs/>
      <w:sz w:val="20"/>
      <w:szCs w:val="20"/>
      <w:lang w:eastAsia="zh-CN"/>
    </w:rPr>
  </w:style>
  <w:style w:type="paragraph" w:customStyle="1" w:styleId="xl155">
    <w:name w:val="xl155"/>
    <w:basedOn w:val="a0"/>
    <w:rsid w:val="00A20189"/>
    <w:pPr>
      <w:shd w:val="clear" w:color="auto" w:fill="FFF2CC"/>
      <w:suppressAutoHyphens/>
      <w:spacing w:before="280" w:after="280"/>
      <w:jc w:val="center"/>
      <w:textAlignment w:val="center"/>
    </w:pPr>
    <w:rPr>
      <w:rFonts w:ascii="Tahoma" w:eastAsia="Times New Roman" w:hAnsi="Tahoma" w:cs="Tahoma"/>
      <w:sz w:val="20"/>
      <w:szCs w:val="20"/>
      <w:lang w:eastAsia="zh-CN"/>
    </w:rPr>
  </w:style>
  <w:style w:type="paragraph" w:customStyle="1" w:styleId="xl156">
    <w:name w:val="xl156"/>
    <w:basedOn w:val="a0"/>
    <w:rsid w:val="00A20189"/>
    <w:pPr>
      <w:pBdr>
        <w:top w:val="none" w:sz="0" w:space="0" w:color="000000"/>
        <w:left w:val="none" w:sz="0" w:space="0" w:color="000000"/>
        <w:bottom w:val="single" w:sz="4" w:space="0" w:color="000000"/>
        <w:right w:val="none" w:sz="0" w:space="0" w:color="000000"/>
      </w:pBdr>
      <w:shd w:val="clear" w:color="auto" w:fill="E2EFD9"/>
      <w:suppressAutoHyphens/>
      <w:spacing w:before="280" w:after="280"/>
      <w:textAlignment w:val="center"/>
    </w:pPr>
    <w:rPr>
      <w:rFonts w:ascii="Tahoma" w:eastAsia="Times New Roman" w:hAnsi="Tahoma" w:cs="Tahoma"/>
      <w:b/>
      <w:bCs/>
      <w:color w:val="A61C00"/>
      <w:sz w:val="20"/>
      <w:szCs w:val="20"/>
      <w:lang w:eastAsia="zh-CN"/>
    </w:rPr>
  </w:style>
  <w:style w:type="paragraph" w:customStyle="1" w:styleId="xl157">
    <w:name w:val="xl157"/>
    <w:basedOn w:val="a0"/>
    <w:rsid w:val="00A20189"/>
    <w:pPr>
      <w:pBdr>
        <w:top w:val="none" w:sz="0" w:space="0" w:color="000000"/>
        <w:left w:val="none" w:sz="0" w:space="0" w:color="000000"/>
        <w:bottom w:val="single" w:sz="4" w:space="0" w:color="000000"/>
        <w:right w:val="none" w:sz="0"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58">
    <w:name w:val="xl15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59">
    <w:name w:val="xl159"/>
    <w:basedOn w:val="a0"/>
    <w:rsid w:val="00A20189"/>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60">
    <w:name w:val="xl160"/>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b/>
      <w:bCs/>
      <w:sz w:val="20"/>
      <w:szCs w:val="20"/>
      <w:lang w:eastAsia="zh-CN"/>
    </w:rPr>
  </w:style>
  <w:style w:type="paragraph" w:customStyle="1" w:styleId="xl161">
    <w:name w:val="xl161"/>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2">
    <w:name w:val="xl162"/>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sz w:val="20"/>
      <w:szCs w:val="20"/>
      <w:lang w:eastAsia="zh-CN"/>
    </w:rPr>
  </w:style>
  <w:style w:type="paragraph" w:customStyle="1" w:styleId="xl163">
    <w:name w:val="xl163"/>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4">
    <w:name w:val="xl164"/>
    <w:basedOn w:val="a0"/>
    <w:rsid w:val="00A20189"/>
    <w:pPr>
      <w:shd w:val="clear" w:color="auto" w:fill="FFF2CC"/>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5">
    <w:name w:val="xl165"/>
    <w:basedOn w:val="a0"/>
    <w:rsid w:val="00A20189"/>
    <w:pPr>
      <w:suppressAutoHyphens/>
      <w:spacing w:before="280" w:after="280"/>
      <w:textAlignment w:val="center"/>
    </w:pPr>
    <w:rPr>
      <w:rFonts w:ascii="Tahoma" w:eastAsia="Times New Roman" w:hAnsi="Tahoma" w:cs="Tahoma"/>
      <w:color w:val="000000"/>
      <w:sz w:val="20"/>
      <w:szCs w:val="20"/>
      <w:lang w:eastAsia="zh-CN"/>
    </w:rPr>
  </w:style>
  <w:style w:type="paragraph" w:customStyle="1" w:styleId="xl166">
    <w:name w:val="xl166"/>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7">
    <w:name w:val="xl167"/>
    <w:basedOn w:val="a0"/>
    <w:rsid w:val="00A20189"/>
    <w:pPr>
      <w:pBdr>
        <w:top w:val="single" w:sz="4" w:space="0" w:color="000000"/>
        <w:left w:val="single" w:sz="4" w:space="0" w:color="000000"/>
        <w:bottom w:val="none" w:sz="0" w:space="0" w:color="000000"/>
        <w:right w:val="single" w:sz="4" w:space="0" w:color="000000"/>
      </w:pBdr>
      <w:suppressAutoHyphens/>
      <w:spacing w:before="280" w:after="280"/>
      <w:jc w:val="center"/>
      <w:textAlignment w:val="center"/>
    </w:pPr>
    <w:rPr>
      <w:rFonts w:ascii="Tahoma" w:eastAsia="Times New Roman" w:hAnsi="Tahoma" w:cs="Tahoma"/>
      <w:b/>
      <w:bCs/>
      <w:color w:val="000000"/>
      <w:sz w:val="20"/>
      <w:szCs w:val="20"/>
      <w:lang w:eastAsia="zh-CN"/>
    </w:rPr>
  </w:style>
  <w:style w:type="paragraph" w:customStyle="1" w:styleId="xl168">
    <w:name w:val="xl168"/>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69">
    <w:name w:val="xl169"/>
    <w:basedOn w:val="a0"/>
    <w:rsid w:val="00A20189"/>
    <w:pPr>
      <w:suppressAutoHyphens/>
      <w:spacing w:before="280" w:after="280"/>
      <w:textAlignment w:val="center"/>
    </w:pPr>
    <w:rPr>
      <w:rFonts w:ascii="Tahoma" w:eastAsia="Times New Roman" w:hAnsi="Tahoma" w:cs="Tahoma"/>
      <w:b/>
      <w:bCs/>
      <w:sz w:val="20"/>
      <w:szCs w:val="20"/>
      <w:lang w:eastAsia="zh-CN"/>
    </w:rPr>
  </w:style>
  <w:style w:type="paragraph" w:customStyle="1" w:styleId="xl170">
    <w:name w:val="xl170"/>
    <w:basedOn w:val="a0"/>
    <w:rsid w:val="00A20189"/>
    <w:pPr>
      <w:shd w:val="clear" w:color="auto" w:fill="FFF2CC"/>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1">
    <w:name w:val="xl171"/>
    <w:basedOn w:val="a0"/>
    <w:rsid w:val="00A20189"/>
    <w:pPr>
      <w:shd w:val="clear" w:color="auto" w:fill="FFF2CC"/>
      <w:suppressAutoHyphens/>
      <w:spacing w:before="280" w:after="280"/>
      <w:jc w:val="center"/>
      <w:textAlignment w:val="center"/>
    </w:pPr>
    <w:rPr>
      <w:rFonts w:ascii="Tahoma" w:eastAsia="Times New Roman" w:hAnsi="Tahoma" w:cs="Tahoma"/>
      <w:color w:val="000000"/>
      <w:sz w:val="20"/>
      <w:szCs w:val="20"/>
      <w:lang w:eastAsia="zh-CN"/>
    </w:rPr>
  </w:style>
  <w:style w:type="paragraph" w:customStyle="1" w:styleId="xl172">
    <w:name w:val="xl172"/>
    <w:basedOn w:val="a0"/>
    <w:rsid w:val="00A20189"/>
    <w:pPr>
      <w:pBdr>
        <w:top w:val="single" w:sz="4" w:space="0" w:color="000000"/>
        <w:left w:val="single" w:sz="4" w:space="0" w:color="000000"/>
        <w:bottom w:val="none" w:sz="0" w:space="0" w:color="000000"/>
        <w:right w:val="single" w:sz="4" w:space="0" w:color="000000"/>
      </w:pBd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3">
    <w:name w:val="xl173"/>
    <w:basedOn w:val="a0"/>
    <w:rsid w:val="00A20189"/>
    <w:pPr>
      <w:shd w:val="clear" w:color="auto" w:fill="FFF2CC"/>
      <w:suppressAutoHyphens/>
      <w:spacing w:before="280" w:after="280"/>
      <w:jc w:val="center"/>
      <w:textAlignment w:val="center"/>
    </w:pPr>
    <w:rPr>
      <w:rFonts w:ascii="Tahoma" w:eastAsia="Times New Roman" w:hAnsi="Tahoma" w:cs="Tahoma"/>
      <w:b/>
      <w:bCs/>
      <w:sz w:val="20"/>
      <w:szCs w:val="20"/>
      <w:lang w:eastAsia="zh-CN"/>
    </w:rPr>
  </w:style>
  <w:style w:type="paragraph" w:customStyle="1" w:styleId="xl174">
    <w:name w:val="xl174"/>
    <w:basedOn w:val="a0"/>
    <w:rsid w:val="00A20189"/>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center"/>
    </w:pPr>
    <w:rPr>
      <w:rFonts w:ascii="Tahoma" w:eastAsia="Times New Roman" w:hAnsi="Tahoma" w:cs="Tahoma"/>
      <w:sz w:val="20"/>
      <w:szCs w:val="20"/>
      <w:lang w:eastAsia="zh-CN"/>
    </w:rPr>
  </w:style>
  <w:style w:type="paragraph" w:customStyle="1" w:styleId="xl175">
    <w:name w:val="xl175"/>
    <w:basedOn w:val="a0"/>
    <w:rsid w:val="00A20189"/>
    <w:pPr>
      <w:suppressAutoHyphens/>
      <w:spacing w:before="280" w:after="280"/>
      <w:textAlignment w:val="center"/>
    </w:pPr>
    <w:rPr>
      <w:rFonts w:ascii="Tahoma" w:eastAsia="Times New Roman" w:hAnsi="Tahoma" w:cs="Tahoma"/>
      <w:color w:val="000000"/>
      <w:lang w:eastAsia="zh-CN"/>
    </w:rPr>
  </w:style>
  <w:style w:type="paragraph" w:customStyle="1" w:styleId="xl176">
    <w:name w:val="xl176"/>
    <w:basedOn w:val="a0"/>
    <w:rsid w:val="00A20189"/>
    <w:pPr>
      <w:suppressAutoHyphens/>
      <w:spacing w:before="280" w:after="280"/>
      <w:textAlignment w:val="center"/>
    </w:pPr>
    <w:rPr>
      <w:rFonts w:ascii="Tahoma" w:eastAsia="Times New Roman" w:hAnsi="Tahoma" w:cs="Tahoma"/>
      <w:b/>
      <w:bCs/>
      <w:color w:val="000000"/>
      <w:sz w:val="20"/>
      <w:szCs w:val="20"/>
      <w:lang w:eastAsia="zh-CN"/>
    </w:rPr>
  </w:style>
  <w:style w:type="paragraph" w:customStyle="1" w:styleId="xl177">
    <w:name w:val="xl177"/>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8">
    <w:name w:val="xl178"/>
    <w:basedOn w:val="a0"/>
    <w:rsid w:val="00A20189"/>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rFonts w:ascii="Tahoma" w:eastAsia="Times New Roman" w:hAnsi="Tahoma" w:cs="Tahoma"/>
      <w:color w:val="000000"/>
      <w:sz w:val="20"/>
      <w:szCs w:val="20"/>
      <w:lang w:eastAsia="zh-CN"/>
    </w:rPr>
  </w:style>
  <w:style w:type="paragraph" w:customStyle="1" w:styleId="xl179">
    <w:name w:val="xl179"/>
    <w:basedOn w:val="a0"/>
    <w:rsid w:val="00A20189"/>
    <w:pPr>
      <w:suppressAutoHyphens/>
      <w:spacing w:before="280" w:after="280"/>
      <w:textAlignment w:val="center"/>
    </w:pPr>
    <w:rPr>
      <w:rFonts w:ascii="Tahoma" w:eastAsia="Times New Roman" w:hAnsi="Tahoma" w:cs="Tahoma"/>
      <w:sz w:val="20"/>
      <w:szCs w:val="20"/>
      <w:lang w:eastAsia="zh-CN"/>
    </w:rPr>
  </w:style>
  <w:style w:type="paragraph" w:customStyle="1" w:styleId="xl180">
    <w:name w:val="xl180"/>
    <w:basedOn w:val="a0"/>
    <w:rsid w:val="00A20189"/>
    <w:pPr>
      <w:suppressAutoHyphens/>
      <w:spacing w:before="280" w:after="280"/>
      <w:textAlignment w:val="center"/>
    </w:pPr>
    <w:rPr>
      <w:rFonts w:ascii="Tahoma" w:eastAsia="Times New Roman" w:hAnsi="Tahoma" w:cs="Tahoma"/>
      <w:b/>
      <w:bCs/>
      <w:lang w:eastAsia="zh-CN"/>
    </w:rPr>
  </w:style>
  <w:style w:type="paragraph" w:customStyle="1" w:styleId="font12">
    <w:name w:val="font12"/>
    <w:basedOn w:val="a0"/>
    <w:rsid w:val="00A20189"/>
    <w:pPr>
      <w:suppressAutoHyphens/>
      <w:spacing w:before="280" w:after="280"/>
    </w:pPr>
    <w:rPr>
      <w:rFonts w:ascii="Tahoma" w:eastAsia="Times New Roman" w:hAnsi="Tahoma" w:cs="Tahoma"/>
      <w:sz w:val="20"/>
      <w:szCs w:val="20"/>
      <w:lang w:eastAsia="zh-CN"/>
    </w:rPr>
  </w:style>
  <w:style w:type="paragraph" w:customStyle="1" w:styleId="font13">
    <w:name w:val="font13"/>
    <w:basedOn w:val="a0"/>
    <w:rsid w:val="00A20189"/>
    <w:pPr>
      <w:suppressAutoHyphens/>
      <w:spacing w:before="280" w:after="280"/>
    </w:pPr>
    <w:rPr>
      <w:rFonts w:ascii="Tahoma" w:eastAsia="Times New Roman" w:hAnsi="Tahoma" w:cs="Tahoma"/>
      <w:b/>
      <w:bCs/>
      <w:color w:val="000000"/>
      <w:sz w:val="16"/>
      <w:szCs w:val="16"/>
      <w:lang w:eastAsia="zh-CN"/>
    </w:rPr>
  </w:style>
  <w:style w:type="paragraph" w:customStyle="1" w:styleId="font14">
    <w:name w:val="font14"/>
    <w:basedOn w:val="a0"/>
    <w:rsid w:val="00A20189"/>
    <w:pPr>
      <w:suppressAutoHyphens/>
      <w:spacing w:before="280" w:after="280"/>
    </w:pPr>
    <w:rPr>
      <w:rFonts w:ascii="Tahoma" w:eastAsia="Times New Roman" w:hAnsi="Tahoma" w:cs="Tahoma"/>
      <w:color w:val="000000"/>
      <w:sz w:val="16"/>
      <w:szCs w:val="16"/>
      <w:lang w:eastAsia="zh-CN"/>
    </w:rPr>
  </w:style>
  <w:style w:type="paragraph" w:customStyle="1" w:styleId="font15">
    <w:name w:val="font15"/>
    <w:basedOn w:val="a0"/>
    <w:rsid w:val="00A20189"/>
    <w:pPr>
      <w:suppressAutoHyphens/>
      <w:spacing w:before="280" w:after="280"/>
    </w:pPr>
    <w:rPr>
      <w:rFonts w:ascii="Tahoma" w:eastAsia="Times New Roman" w:hAnsi="Tahoma" w:cs="Tahoma"/>
      <w:color w:val="000000"/>
      <w:sz w:val="16"/>
      <w:szCs w:val="16"/>
      <w:u w:val="single"/>
      <w:lang w:eastAsia="zh-CN"/>
    </w:rPr>
  </w:style>
  <w:style w:type="character" w:customStyle="1" w:styleId="54">
    <w:name w:val="Ανεπίλυτη αναφορά5"/>
    <w:basedOn w:val="a1"/>
    <w:uiPriority w:val="99"/>
    <w:semiHidden/>
    <w:unhideWhenUsed/>
    <w:rsid w:val="0095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7754">
      <w:bodyDiv w:val="1"/>
      <w:marLeft w:val="0"/>
      <w:marRight w:val="0"/>
      <w:marTop w:val="0"/>
      <w:marBottom w:val="0"/>
      <w:divBdr>
        <w:top w:val="none" w:sz="0" w:space="0" w:color="auto"/>
        <w:left w:val="none" w:sz="0" w:space="0" w:color="auto"/>
        <w:bottom w:val="none" w:sz="0" w:space="0" w:color="auto"/>
        <w:right w:val="none" w:sz="0" w:space="0" w:color="auto"/>
      </w:divBdr>
    </w:div>
    <w:div w:id="31274938">
      <w:bodyDiv w:val="1"/>
      <w:marLeft w:val="0"/>
      <w:marRight w:val="0"/>
      <w:marTop w:val="0"/>
      <w:marBottom w:val="0"/>
      <w:divBdr>
        <w:top w:val="none" w:sz="0" w:space="0" w:color="auto"/>
        <w:left w:val="none" w:sz="0" w:space="0" w:color="auto"/>
        <w:bottom w:val="none" w:sz="0" w:space="0" w:color="auto"/>
        <w:right w:val="none" w:sz="0" w:space="0" w:color="auto"/>
      </w:divBdr>
    </w:div>
    <w:div w:id="46421384">
      <w:bodyDiv w:val="1"/>
      <w:marLeft w:val="0"/>
      <w:marRight w:val="0"/>
      <w:marTop w:val="0"/>
      <w:marBottom w:val="0"/>
      <w:divBdr>
        <w:top w:val="none" w:sz="0" w:space="0" w:color="auto"/>
        <w:left w:val="none" w:sz="0" w:space="0" w:color="auto"/>
        <w:bottom w:val="none" w:sz="0" w:space="0" w:color="auto"/>
        <w:right w:val="none" w:sz="0" w:space="0" w:color="auto"/>
      </w:divBdr>
    </w:div>
    <w:div w:id="69692373">
      <w:bodyDiv w:val="1"/>
      <w:marLeft w:val="0"/>
      <w:marRight w:val="0"/>
      <w:marTop w:val="0"/>
      <w:marBottom w:val="0"/>
      <w:divBdr>
        <w:top w:val="none" w:sz="0" w:space="0" w:color="auto"/>
        <w:left w:val="none" w:sz="0" w:space="0" w:color="auto"/>
        <w:bottom w:val="none" w:sz="0" w:space="0" w:color="auto"/>
        <w:right w:val="none" w:sz="0" w:space="0" w:color="auto"/>
      </w:divBdr>
    </w:div>
    <w:div w:id="71122196">
      <w:bodyDiv w:val="1"/>
      <w:marLeft w:val="0"/>
      <w:marRight w:val="0"/>
      <w:marTop w:val="0"/>
      <w:marBottom w:val="0"/>
      <w:divBdr>
        <w:top w:val="none" w:sz="0" w:space="0" w:color="auto"/>
        <w:left w:val="none" w:sz="0" w:space="0" w:color="auto"/>
        <w:bottom w:val="none" w:sz="0" w:space="0" w:color="auto"/>
        <w:right w:val="none" w:sz="0" w:space="0" w:color="auto"/>
      </w:divBdr>
    </w:div>
    <w:div w:id="83846964">
      <w:bodyDiv w:val="1"/>
      <w:marLeft w:val="0"/>
      <w:marRight w:val="0"/>
      <w:marTop w:val="0"/>
      <w:marBottom w:val="0"/>
      <w:divBdr>
        <w:top w:val="none" w:sz="0" w:space="0" w:color="auto"/>
        <w:left w:val="none" w:sz="0" w:space="0" w:color="auto"/>
        <w:bottom w:val="none" w:sz="0" w:space="0" w:color="auto"/>
        <w:right w:val="none" w:sz="0" w:space="0" w:color="auto"/>
      </w:divBdr>
    </w:div>
    <w:div w:id="99419124">
      <w:bodyDiv w:val="1"/>
      <w:marLeft w:val="0"/>
      <w:marRight w:val="0"/>
      <w:marTop w:val="0"/>
      <w:marBottom w:val="0"/>
      <w:divBdr>
        <w:top w:val="none" w:sz="0" w:space="0" w:color="auto"/>
        <w:left w:val="none" w:sz="0" w:space="0" w:color="auto"/>
        <w:bottom w:val="none" w:sz="0" w:space="0" w:color="auto"/>
        <w:right w:val="none" w:sz="0" w:space="0" w:color="auto"/>
      </w:divBdr>
    </w:div>
    <w:div w:id="111750563">
      <w:bodyDiv w:val="1"/>
      <w:marLeft w:val="0"/>
      <w:marRight w:val="0"/>
      <w:marTop w:val="0"/>
      <w:marBottom w:val="0"/>
      <w:divBdr>
        <w:top w:val="none" w:sz="0" w:space="0" w:color="auto"/>
        <w:left w:val="none" w:sz="0" w:space="0" w:color="auto"/>
        <w:bottom w:val="none" w:sz="0" w:space="0" w:color="auto"/>
        <w:right w:val="none" w:sz="0" w:space="0" w:color="auto"/>
      </w:divBdr>
    </w:div>
    <w:div w:id="125584051">
      <w:bodyDiv w:val="1"/>
      <w:marLeft w:val="0"/>
      <w:marRight w:val="0"/>
      <w:marTop w:val="0"/>
      <w:marBottom w:val="0"/>
      <w:divBdr>
        <w:top w:val="none" w:sz="0" w:space="0" w:color="auto"/>
        <w:left w:val="none" w:sz="0" w:space="0" w:color="auto"/>
        <w:bottom w:val="none" w:sz="0" w:space="0" w:color="auto"/>
        <w:right w:val="none" w:sz="0" w:space="0" w:color="auto"/>
      </w:divBdr>
    </w:div>
    <w:div w:id="126243655">
      <w:bodyDiv w:val="1"/>
      <w:marLeft w:val="0"/>
      <w:marRight w:val="0"/>
      <w:marTop w:val="0"/>
      <w:marBottom w:val="0"/>
      <w:divBdr>
        <w:top w:val="none" w:sz="0" w:space="0" w:color="auto"/>
        <w:left w:val="none" w:sz="0" w:space="0" w:color="auto"/>
        <w:bottom w:val="none" w:sz="0" w:space="0" w:color="auto"/>
        <w:right w:val="none" w:sz="0" w:space="0" w:color="auto"/>
      </w:divBdr>
    </w:div>
    <w:div w:id="150214755">
      <w:bodyDiv w:val="1"/>
      <w:marLeft w:val="0"/>
      <w:marRight w:val="0"/>
      <w:marTop w:val="0"/>
      <w:marBottom w:val="0"/>
      <w:divBdr>
        <w:top w:val="none" w:sz="0" w:space="0" w:color="auto"/>
        <w:left w:val="none" w:sz="0" w:space="0" w:color="auto"/>
        <w:bottom w:val="none" w:sz="0" w:space="0" w:color="auto"/>
        <w:right w:val="none" w:sz="0" w:space="0" w:color="auto"/>
      </w:divBdr>
    </w:div>
    <w:div w:id="154297434">
      <w:bodyDiv w:val="1"/>
      <w:marLeft w:val="0"/>
      <w:marRight w:val="0"/>
      <w:marTop w:val="0"/>
      <w:marBottom w:val="0"/>
      <w:divBdr>
        <w:top w:val="none" w:sz="0" w:space="0" w:color="auto"/>
        <w:left w:val="none" w:sz="0" w:space="0" w:color="auto"/>
        <w:bottom w:val="none" w:sz="0" w:space="0" w:color="auto"/>
        <w:right w:val="none" w:sz="0" w:space="0" w:color="auto"/>
      </w:divBdr>
    </w:div>
    <w:div w:id="166559380">
      <w:bodyDiv w:val="1"/>
      <w:marLeft w:val="0"/>
      <w:marRight w:val="0"/>
      <w:marTop w:val="0"/>
      <w:marBottom w:val="0"/>
      <w:divBdr>
        <w:top w:val="none" w:sz="0" w:space="0" w:color="auto"/>
        <w:left w:val="none" w:sz="0" w:space="0" w:color="auto"/>
        <w:bottom w:val="none" w:sz="0" w:space="0" w:color="auto"/>
        <w:right w:val="none" w:sz="0" w:space="0" w:color="auto"/>
      </w:divBdr>
    </w:div>
    <w:div w:id="176433749">
      <w:bodyDiv w:val="1"/>
      <w:marLeft w:val="0"/>
      <w:marRight w:val="0"/>
      <w:marTop w:val="0"/>
      <w:marBottom w:val="0"/>
      <w:divBdr>
        <w:top w:val="none" w:sz="0" w:space="0" w:color="auto"/>
        <w:left w:val="none" w:sz="0" w:space="0" w:color="auto"/>
        <w:bottom w:val="none" w:sz="0" w:space="0" w:color="auto"/>
        <w:right w:val="none" w:sz="0" w:space="0" w:color="auto"/>
      </w:divBdr>
      <w:divsChild>
        <w:div w:id="164979688">
          <w:marLeft w:val="0"/>
          <w:marRight w:val="0"/>
          <w:marTop w:val="0"/>
          <w:marBottom w:val="0"/>
          <w:divBdr>
            <w:top w:val="none" w:sz="0" w:space="0" w:color="auto"/>
            <w:left w:val="none" w:sz="0" w:space="0" w:color="auto"/>
            <w:bottom w:val="none" w:sz="0" w:space="0" w:color="auto"/>
            <w:right w:val="none" w:sz="0" w:space="0" w:color="auto"/>
          </w:divBdr>
        </w:div>
        <w:div w:id="226039335">
          <w:marLeft w:val="0"/>
          <w:marRight w:val="0"/>
          <w:marTop w:val="0"/>
          <w:marBottom w:val="0"/>
          <w:divBdr>
            <w:top w:val="none" w:sz="0" w:space="0" w:color="auto"/>
            <w:left w:val="none" w:sz="0" w:space="0" w:color="auto"/>
            <w:bottom w:val="none" w:sz="0" w:space="0" w:color="auto"/>
            <w:right w:val="none" w:sz="0" w:space="0" w:color="auto"/>
          </w:divBdr>
        </w:div>
        <w:div w:id="488787294">
          <w:marLeft w:val="0"/>
          <w:marRight w:val="0"/>
          <w:marTop w:val="0"/>
          <w:marBottom w:val="0"/>
          <w:divBdr>
            <w:top w:val="none" w:sz="0" w:space="0" w:color="auto"/>
            <w:left w:val="none" w:sz="0" w:space="0" w:color="auto"/>
            <w:bottom w:val="none" w:sz="0" w:space="0" w:color="auto"/>
            <w:right w:val="none" w:sz="0" w:space="0" w:color="auto"/>
          </w:divBdr>
        </w:div>
        <w:div w:id="549994186">
          <w:marLeft w:val="0"/>
          <w:marRight w:val="0"/>
          <w:marTop w:val="0"/>
          <w:marBottom w:val="0"/>
          <w:divBdr>
            <w:top w:val="none" w:sz="0" w:space="0" w:color="auto"/>
            <w:left w:val="none" w:sz="0" w:space="0" w:color="auto"/>
            <w:bottom w:val="none" w:sz="0" w:space="0" w:color="auto"/>
            <w:right w:val="none" w:sz="0" w:space="0" w:color="auto"/>
          </w:divBdr>
        </w:div>
        <w:div w:id="778646980">
          <w:marLeft w:val="0"/>
          <w:marRight w:val="0"/>
          <w:marTop w:val="0"/>
          <w:marBottom w:val="0"/>
          <w:divBdr>
            <w:top w:val="none" w:sz="0" w:space="0" w:color="auto"/>
            <w:left w:val="none" w:sz="0" w:space="0" w:color="auto"/>
            <w:bottom w:val="none" w:sz="0" w:space="0" w:color="auto"/>
            <w:right w:val="none" w:sz="0" w:space="0" w:color="auto"/>
          </w:divBdr>
        </w:div>
        <w:div w:id="901867205">
          <w:marLeft w:val="0"/>
          <w:marRight w:val="0"/>
          <w:marTop w:val="0"/>
          <w:marBottom w:val="0"/>
          <w:divBdr>
            <w:top w:val="none" w:sz="0" w:space="0" w:color="auto"/>
            <w:left w:val="none" w:sz="0" w:space="0" w:color="auto"/>
            <w:bottom w:val="none" w:sz="0" w:space="0" w:color="auto"/>
            <w:right w:val="none" w:sz="0" w:space="0" w:color="auto"/>
          </w:divBdr>
        </w:div>
        <w:div w:id="1105076036">
          <w:marLeft w:val="0"/>
          <w:marRight w:val="0"/>
          <w:marTop w:val="0"/>
          <w:marBottom w:val="0"/>
          <w:divBdr>
            <w:top w:val="none" w:sz="0" w:space="0" w:color="auto"/>
            <w:left w:val="none" w:sz="0" w:space="0" w:color="auto"/>
            <w:bottom w:val="none" w:sz="0" w:space="0" w:color="auto"/>
            <w:right w:val="none" w:sz="0" w:space="0" w:color="auto"/>
          </w:divBdr>
        </w:div>
        <w:div w:id="1216355647">
          <w:marLeft w:val="0"/>
          <w:marRight w:val="0"/>
          <w:marTop w:val="0"/>
          <w:marBottom w:val="0"/>
          <w:divBdr>
            <w:top w:val="none" w:sz="0" w:space="0" w:color="auto"/>
            <w:left w:val="none" w:sz="0" w:space="0" w:color="auto"/>
            <w:bottom w:val="none" w:sz="0" w:space="0" w:color="auto"/>
            <w:right w:val="none" w:sz="0" w:space="0" w:color="auto"/>
          </w:divBdr>
        </w:div>
        <w:div w:id="1224369449">
          <w:marLeft w:val="0"/>
          <w:marRight w:val="0"/>
          <w:marTop w:val="0"/>
          <w:marBottom w:val="0"/>
          <w:divBdr>
            <w:top w:val="none" w:sz="0" w:space="0" w:color="auto"/>
            <w:left w:val="none" w:sz="0" w:space="0" w:color="auto"/>
            <w:bottom w:val="none" w:sz="0" w:space="0" w:color="auto"/>
            <w:right w:val="none" w:sz="0" w:space="0" w:color="auto"/>
          </w:divBdr>
        </w:div>
        <w:div w:id="1255437187">
          <w:marLeft w:val="0"/>
          <w:marRight w:val="0"/>
          <w:marTop w:val="0"/>
          <w:marBottom w:val="0"/>
          <w:divBdr>
            <w:top w:val="none" w:sz="0" w:space="0" w:color="auto"/>
            <w:left w:val="none" w:sz="0" w:space="0" w:color="auto"/>
            <w:bottom w:val="none" w:sz="0" w:space="0" w:color="auto"/>
            <w:right w:val="none" w:sz="0" w:space="0" w:color="auto"/>
          </w:divBdr>
        </w:div>
        <w:div w:id="1353143824">
          <w:marLeft w:val="0"/>
          <w:marRight w:val="0"/>
          <w:marTop w:val="0"/>
          <w:marBottom w:val="0"/>
          <w:divBdr>
            <w:top w:val="none" w:sz="0" w:space="0" w:color="auto"/>
            <w:left w:val="none" w:sz="0" w:space="0" w:color="auto"/>
            <w:bottom w:val="none" w:sz="0" w:space="0" w:color="auto"/>
            <w:right w:val="none" w:sz="0" w:space="0" w:color="auto"/>
          </w:divBdr>
        </w:div>
        <w:div w:id="1413310820">
          <w:marLeft w:val="0"/>
          <w:marRight w:val="0"/>
          <w:marTop w:val="0"/>
          <w:marBottom w:val="0"/>
          <w:divBdr>
            <w:top w:val="none" w:sz="0" w:space="0" w:color="auto"/>
            <w:left w:val="none" w:sz="0" w:space="0" w:color="auto"/>
            <w:bottom w:val="none" w:sz="0" w:space="0" w:color="auto"/>
            <w:right w:val="none" w:sz="0" w:space="0" w:color="auto"/>
          </w:divBdr>
        </w:div>
        <w:div w:id="1442922302">
          <w:marLeft w:val="0"/>
          <w:marRight w:val="0"/>
          <w:marTop w:val="0"/>
          <w:marBottom w:val="0"/>
          <w:divBdr>
            <w:top w:val="none" w:sz="0" w:space="0" w:color="auto"/>
            <w:left w:val="none" w:sz="0" w:space="0" w:color="auto"/>
            <w:bottom w:val="none" w:sz="0" w:space="0" w:color="auto"/>
            <w:right w:val="none" w:sz="0" w:space="0" w:color="auto"/>
          </w:divBdr>
        </w:div>
        <w:div w:id="1524981145">
          <w:marLeft w:val="0"/>
          <w:marRight w:val="0"/>
          <w:marTop w:val="0"/>
          <w:marBottom w:val="0"/>
          <w:divBdr>
            <w:top w:val="none" w:sz="0" w:space="0" w:color="auto"/>
            <w:left w:val="none" w:sz="0" w:space="0" w:color="auto"/>
            <w:bottom w:val="none" w:sz="0" w:space="0" w:color="auto"/>
            <w:right w:val="none" w:sz="0" w:space="0" w:color="auto"/>
          </w:divBdr>
        </w:div>
        <w:div w:id="1820419304">
          <w:marLeft w:val="0"/>
          <w:marRight w:val="0"/>
          <w:marTop w:val="0"/>
          <w:marBottom w:val="0"/>
          <w:divBdr>
            <w:top w:val="none" w:sz="0" w:space="0" w:color="auto"/>
            <w:left w:val="none" w:sz="0" w:space="0" w:color="auto"/>
            <w:bottom w:val="none" w:sz="0" w:space="0" w:color="auto"/>
            <w:right w:val="none" w:sz="0" w:space="0" w:color="auto"/>
          </w:divBdr>
        </w:div>
        <w:div w:id="1952738978">
          <w:marLeft w:val="0"/>
          <w:marRight w:val="0"/>
          <w:marTop w:val="0"/>
          <w:marBottom w:val="0"/>
          <w:divBdr>
            <w:top w:val="none" w:sz="0" w:space="0" w:color="auto"/>
            <w:left w:val="none" w:sz="0" w:space="0" w:color="auto"/>
            <w:bottom w:val="none" w:sz="0" w:space="0" w:color="auto"/>
            <w:right w:val="none" w:sz="0" w:space="0" w:color="auto"/>
          </w:divBdr>
        </w:div>
      </w:divsChild>
    </w:div>
    <w:div w:id="191843890">
      <w:bodyDiv w:val="1"/>
      <w:marLeft w:val="0"/>
      <w:marRight w:val="0"/>
      <w:marTop w:val="0"/>
      <w:marBottom w:val="0"/>
      <w:divBdr>
        <w:top w:val="none" w:sz="0" w:space="0" w:color="auto"/>
        <w:left w:val="none" w:sz="0" w:space="0" w:color="auto"/>
        <w:bottom w:val="none" w:sz="0" w:space="0" w:color="auto"/>
        <w:right w:val="none" w:sz="0" w:space="0" w:color="auto"/>
      </w:divBdr>
    </w:div>
    <w:div w:id="201284124">
      <w:bodyDiv w:val="1"/>
      <w:marLeft w:val="0"/>
      <w:marRight w:val="0"/>
      <w:marTop w:val="0"/>
      <w:marBottom w:val="0"/>
      <w:divBdr>
        <w:top w:val="none" w:sz="0" w:space="0" w:color="auto"/>
        <w:left w:val="none" w:sz="0" w:space="0" w:color="auto"/>
        <w:bottom w:val="none" w:sz="0" w:space="0" w:color="auto"/>
        <w:right w:val="none" w:sz="0" w:space="0" w:color="auto"/>
      </w:divBdr>
    </w:div>
    <w:div w:id="237057728">
      <w:bodyDiv w:val="1"/>
      <w:marLeft w:val="0"/>
      <w:marRight w:val="0"/>
      <w:marTop w:val="0"/>
      <w:marBottom w:val="0"/>
      <w:divBdr>
        <w:top w:val="none" w:sz="0" w:space="0" w:color="auto"/>
        <w:left w:val="none" w:sz="0" w:space="0" w:color="auto"/>
        <w:bottom w:val="none" w:sz="0" w:space="0" w:color="auto"/>
        <w:right w:val="none" w:sz="0" w:space="0" w:color="auto"/>
      </w:divBdr>
    </w:div>
    <w:div w:id="244842648">
      <w:bodyDiv w:val="1"/>
      <w:marLeft w:val="0"/>
      <w:marRight w:val="0"/>
      <w:marTop w:val="0"/>
      <w:marBottom w:val="0"/>
      <w:divBdr>
        <w:top w:val="none" w:sz="0" w:space="0" w:color="auto"/>
        <w:left w:val="none" w:sz="0" w:space="0" w:color="auto"/>
        <w:bottom w:val="none" w:sz="0" w:space="0" w:color="auto"/>
        <w:right w:val="none" w:sz="0" w:space="0" w:color="auto"/>
      </w:divBdr>
    </w:div>
    <w:div w:id="272054852">
      <w:bodyDiv w:val="1"/>
      <w:marLeft w:val="0"/>
      <w:marRight w:val="0"/>
      <w:marTop w:val="0"/>
      <w:marBottom w:val="0"/>
      <w:divBdr>
        <w:top w:val="none" w:sz="0" w:space="0" w:color="auto"/>
        <w:left w:val="none" w:sz="0" w:space="0" w:color="auto"/>
        <w:bottom w:val="none" w:sz="0" w:space="0" w:color="auto"/>
        <w:right w:val="none" w:sz="0" w:space="0" w:color="auto"/>
      </w:divBdr>
    </w:div>
    <w:div w:id="272516956">
      <w:bodyDiv w:val="1"/>
      <w:marLeft w:val="0"/>
      <w:marRight w:val="0"/>
      <w:marTop w:val="0"/>
      <w:marBottom w:val="0"/>
      <w:divBdr>
        <w:top w:val="none" w:sz="0" w:space="0" w:color="auto"/>
        <w:left w:val="none" w:sz="0" w:space="0" w:color="auto"/>
        <w:bottom w:val="none" w:sz="0" w:space="0" w:color="auto"/>
        <w:right w:val="none" w:sz="0" w:space="0" w:color="auto"/>
      </w:divBdr>
    </w:div>
    <w:div w:id="272980768">
      <w:bodyDiv w:val="1"/>
      <w:marLeft w:val="0"/>
      <w:marRight w:val="0"/>
      <w:marTop w:val="0"/>
      <w:marBottom w:val="0"/>
      <w:divBdr>
        <w:top w:val="none" w:sz="0" w:space="0" w:color="auto"/>
        <w:left w:val="none" w:sz="0" w:space="0" w:color="auto"/>
        <w:bottom w:val="none" w:sz="0" w:space="0" w:color="auto"/>
        <w:right w:val="none" w:sz="0" w:space="0" w:color="auto"/>
      </w:divBdr>
    </w:div>
    <w:div w:id="288780718">
      <w:bodyDiv w:val="1"/>
      <w:marLeft w:val="0"/>
      <w:marRight w:val="0"/>
      <w:marTop w:val="0"/>
      <w:marBottom w:val="0"/>
      <w:divBdr>
        <w:top w:val="none" w:sz="0" w:space="0" w:color="auto"/>
        <w:left w:val="none" w:sz="0" w:space="0" w:color="auto"/>
        <w:bottom w:val="none" w:sz="0" w:space="0" w:color="auto"/>
        <w:right w:val="none" w:sz="0" w:space="0" w:color="auto"/>
      </w:divBdr>
    </w:div>
    <w:div w:id="295724662">
      <w:bodyDiv w:val="1"/>
      <w:marLeft w:val="0"/>
      <w:marRight w:val="0"/>
      <w:marTop w:val="0"/>
      <w:marBottom w:val="0"/>
      <w:divBdr>
        <w:top w:val="none" w:sz="0" w:space="0" w:color="auto"/>
        <w:left w:val="none" w:sz="0" w:space="0" w:color="auto"/>
        <w:bottom w:val="none" w:sz="0" w:space="0" w:color="auto"/>
        <w:right w:val="none" w:sz="0" w:space="0" w:color="auto"/>
      </w:divBdr>
    </w:div>
    <w:div w:id="332687005">
      <w:bodyDiv w:val="1"/>
      <w:marLeft w:val="0"/>
      <w:marRight w:val="0"/>
      <w:marTop w:val="0"/>
      <w:marBottom w:val="0"/>
      <w:divBdr>
        <w:top w:val="none" w:sz="0" w:space="0" w:color="auto"/>
        <w:left w:val="none" w:sz="0" w:space="0" w:color="auto"/>
        <w:bottom w:val="none" w:sz="0" w:space="0" w:color="auto"/>
        <w:right w:val="none" w:sz="0" w:space="0" w:color="auto"/>
      </w:divBdr>
    </w:div>
    <w:div w:id="373775353">
      <w:bodyDiv w:val="1"/>
      <w:marLeft w:val="0"/>
      <w:marRight w:val="0"/>
      <w:marTop w:val="0"/>
      <w:marBottom w:val="0"/>
      <w:divBdr>
        <w:top w:val="none" w:sz="0" w:space="0" w:color="auto"/>
        <w:left w:val="none" w:sz="0" w:space="0" w:color="auto"/>
        <w:bottom w:val="none" w:sz="0" w:space="0" w:color="auto"/>
        <w:right w:val="none" w:sz="0" w:space="0" w:color="auto"/>
      </w:divBdr>
    </w:div>
    <w:div w:id="380442303">
      <w:bodyDiv w:val="1"/>
      <w:marLeft w:val="0"/>
      <w:marRight w:val="0"/>
      <w:marTop w:val="0"/>
      <w:marBottom w:val="0"/>
      <w:divBdr>
        <w:top w:val="none" w:sz="0" w:space="0" w:color="auto"/>
        <w:left w:val="none" w:sz="0" w:space="0" w:color="auto"/>
        <w:bottom w:val="none" w:sz="0" w:space="0" w:color="auto"/>
        <w:right w:val="none" w:sz="0" w:space="0" w:color="auto"/>
      </w:divBdr>
    </w:div>
    <w:div w:id="382562138">
      <w:bodyDiv w:val="1"/>
      <w:marLeft w:val="0"/>
      <w:marRight w:val="0"/>
      <w:marTop w:val="0"/>
      <w:marBottom w:val="0"/>
      <w:divBdr>
        <w:top w:val="none" w:sz="0" w:space="0" w:color="auto"/>
        <w:left w:val="none" w:sz="0" w:space="0" w:color="auto"/>
        <w:bottom w:val="none" w:sz="0" w:space="0" w:color="auto"/>
        <w:right w:val="none" w:sz="0" w:space="0" w:color="auto"/>
      </w:divBdr>
    </w:div>
    <w:div w:id="412750132">
      <w:bodyDiv w:val="1"/>
      <w:marLeft w:val="0"/>
      <w:marRight w:val="0"/>
      <w:marTop w:val="0"/>
      <w:marBottom w:val="0"/>
      <w:divBdr>
        <w:top w:val="none" w:sz="0" w:space="0" w:color="auto"/>
        <w:left w:val="none" w:sz="0" w:space="0" w:color="auto"/>
        <w:bottom w:val="none" w:sz="0" w:space="0" w:color="auto"/>
        <w:right w:val="none" w:sz="0" w:space="0" w:color="auto"/>
      </w:divBdr>
    </w:div>
    <w:div w:id="457644337">
      <w:bodyDiv w:val="1"/>
      <w:marLeft w:val="0"/>
      <w:marRight w:val="0"/>
      <w:marTop w:val="0"/>
      <w:marBottom w:val="0"/>
      <w:divBdr>
        <w:top w:val="none" w:sz="0" w:space="0" w:color="auto"/>
        <w:left w:val="none" w:sz="0" w:space="0" w:color="auto"/>
        <w:bottom w:val="none" w:sz="0" w:space="0" w:color="auto"/>
        <w:right w:val="none" w:sz="0" w:space="0" w:color="auto"/>
      </w:divBdr>
      <w:divsChild>
        <w:div w:id="159004503">
          <w:marLeft w:val="0"/>
          <w:marRight w:val="0"/>
          <w:marTop w:val="0"/>
          <w:marBottom w:val="0"/>
          <w:divBdr>
            <w:top w:val="none" w:sz="0" w:space="0" w:color="auto"/>
            <w:left w:val="none" w:sz="0" w:space="0" w:color="auto"/>
            <w:bottom w:val="none" w:sz="0" w:space="0" w:color="auto"/>
            <w:right w:val="none" w:sz="0" w:space="0" w:color="auto"/>
          </w:divBdr>
        </w:div>
        <w:div w:id="1338385530">
          <w:marLeft w:val="0"/>
          <w:marRight w:val="0"/>
          <w:marTop w:val="0"/>
          <w:marBottom w:val="0"/>
          <w:divBdr>
            <w:top w:val="none" w:sz="0" w:space="0" w:color="auto"/>
            <w:left w:val="none" w:sz="0" w:space="0" w:color="auto"/>
            <w:bottom w:val="none" w:sz="0" w:space="0" w:color="auto"/>
            <w:right w:val="none" w:sz="0" w:space="0" w:color="auto"/>
          </w:divBdr>
        </w:div>
        <w:div w:id="1630284263">
          <w:marLeft w:val="0"/>
          <w:marRight w:val="0"/>
          <w:marTop w:val="0"/>
          <w:marBottom w:val="0"/>
          <w:divBdr>
            <w:top w:val="none" w:sz="0" w:space="0" w:color="auto"/>
            <w:left w:val="none" w:sz="0" w:space="0" w:color="auto"/>
            <w:bottom w:val="none" w:sz="0" w:space="0" w:color="auto"/>
            <w:right w:val="none" w:sz="0" w:space="0" w:color="auto"/>
          </w:divBdr>
        </w:div>
      </w:divsChild>
    </w:div>
    <w:div w:id="474444916">
      <w:bodyDiv w:val="1"/>
      <w:marLeft w:val="0"/>
      <w:marRight w:val="0"/>
      <w:marTop w:val="0"/>
      <w:marBottom w:val="0"/>
      <w:divBdr>
        <w:top w:val="none" w:sz="0" w:space="0" w:color="auto"/>
        <w:left w:val="none" w:sz="0" w:space="0" w:color="auto"/>
        <w:bottom w:val="none" w:sz="0" w:space="0" w:color="auto"/>
        <w:right w:val="none" w:sz="0" w:space="0" w:color="auto"/>
      </w:divBdr>
    </w:div>
    <w:div w:id="479541516">
      <w:bodyDiv w:val="1"/>
      <w:marLeft w:val="0"/>
      <w:marRight w:val="0"/>
      <w:marTop w:val="0"/>
      <w:marBottom w:val="0"/>
      <w:divBdr>
        <w:top w:val="none" w:sz="0" w:space="0" w:color="auto"/>
        <w:left w:val="none" w:sz="0" w:space="0" w:color="auto"/>
        <w:bottom w:val="none" w:sz="0" w:space="0" w:color="auto"/>
        <w:right w:val="none" w:sz="0" w:space="0" w:color="auto"/>
      </w:divBdr>
    </w:div>
    <w:div w:id="482426210">
      <w:bodyDiv w:val="1"/>
      <w:marLeft w:val="0"/>
      <w:marRight w:val="0"/>
      <w:marTop w:val="0"/>
      <w:marBottom w:val="0"/>
      <w:divBdr>
        <w:top w:val="none" w:sz="0" w:space="0" w:color="auto"/>
        <w:left w:val="none" w:sz="0" w:space="0" w:color="auto"/>
        <w:bottom w:val="none" w:sz="0" w:space="0" w:color="auto"/>
        <w:right w:val="none" w:sz="0" w:space="0" w:color="auto"/>
      </w:divBdr>
    </w:div>
    <w:div w:id="490558043">
      <w:bodyDiv w:val="1"/>
      <w:marLeft w:val="0"/>
      <w:marRight w:val="0"/>
      <w:marTop w:val="0"/>
      <w:marBottom w:val="0"/>
      <w:divBdr>
        <w:top w:val="none" w:sz="0" w:space="0" w:color="auto"/>
        <w:left w:val="none" w:sz="0" w:space="0" w:color="auto"/>
        <w:bottom w:val="none" w:sz="0" w:space="0" w:color="auto"/>
        <w:right w:val="none" w:sz="0" w:space="0" w:color="auto"/>
      </w:divBdr>
    </w:div>
    <w:div w:id="554706112">
      <w:bodyDiv w:val="1"/>
      <w:marLeft w:val="0"/>
      <w:marRight w:val="0"/>
      <w:marTop w:val="0"/>
      <w:marBottom w:val="0"/>
      <w:divBdr>
        <w:top w:val="none" w:sz="0" w:space="0" w:color="auto"/>
        <w:left w:val="none" w:sz="0" w:space="0" w:color="auto"/>
        <w:bottom w:val="none" w:sz="0" w:space="0" w:color="auto"/>
        <w:right w:val="none" w:sz="0" w:space="0" w:color="auto"/>
      </w:divBdr>
    </w:div>
    <w:div w:id="559219309">
      <w:bodyDiv w:val="1"/>
      <w:marLeft w:val="0"/>
      <w:marRight w:val="0"/>
      <w:marTop w:val="0"/>
      <w:marBottom w:val="0"/>
      <w:divBdr>
        <w:top w:val="none" w:sz="0" w:space="0" w:color="auto"/>
        <w:left w:val="none" w:sz="0" w:space="0" w:color="auto"/>
        <w:bottom w:val="none" w:sz="0" w:space="0" w:color="auto"/>
        <w:right w:val="none" w:sz="0" w:space="0" w:color="auto"/>
      </w:divBdr>
    </w:div>
    <w:div w:id="599073241">
      <w:bodyDiv w:val="1"/>
      <w:marLeft w:val="0"/>
      <w:marRight w:val="0"/>
      <w:marTop w:val="0"/>
      <w:marBottom w:val="0"/>
      <w:divBdr>
        <w:top w:val="none" w:sz="0" w:space="0" w:color="auto"/>
        <w:left w:val="none" w:sz="0" w:space="0" w:color="auto"/>
        <w:bottom w:val="none" w:sz="0" w:space="0" w:color="auto"/>
        <w:right w:val="none" w:sz="0" w:space="0" w:color="auto"/>
      </w:divBdr>
    </w:div>
    <w:div w:id="614560944">
      <w:bodyDiv w:val="1"/>
      <w:marLeft w:val="0"/>
      <w:marRight w:val="0"/>
      <w:marTop w:val="0"/>
      <w:marBottom w:val="0"/>
      <w:divBdr>
        <w:top w:val="none" w:sz="0" w:space="0" w:color="auto"/>
        <w:left w:val="none" w:sz="0" w:space="0" w:color="auto"/>
        <w:bottom w:val="none" w:sz="0" w:space="0" w:color="auto"/>
        <w:right w:val="none" w:sz="0" w:space="0" w:color="auto"/>
      </w:divBdr>
    </w:div>
    <w:div w:id="627317807">
      <w:bodyDiv w:val="1"/>
      <w:marLeft w:val="0"/>
      <w:marRight w:val="0"/>
      <w:marTop w:val="0"/>
      <w:marBottom w:val="0"/>
      <w:divBdr>
        <w:top w:val="none" w:sz="0" w:space="0" w:color="auto"/>
        <w:left w:val="none" w:sz="0" w:space="0" w:color="auto"/>
        <w:bottom w:val="none" w:sz="0" w:space="0" w:color="auto"/>
        <w:right w:val="none" w:sz="0" w:space="0" w:color="auto"/>
      </w:divBdr>
    </w:div>
    <w:div w:id="631257029">
      <w:bodyDiv w:val="1"/>
      <w:marLeft w:val="0"/>
      <w:marRight w:val="0"/>
      <w:marTop w:val="0"/>
      <w:marBottom w:val="0"/>
      <w:divBdr>
        <w:top w:val="none" w:sz="0" w:space="0" w:color="auto"/>
        <w:left w:val="none" w:sz="0" w:space="0" w:color="auto"/>
        <w:bottom w:val="none" w:sz="0" w:space="0" w:color="auto"/>
        <w:right w:val="none" w:sz="0" w:space="0" w:color="auto"/>
      </w:divBdr>
    </w:div>
    <w:div w:id="637993583">
      <w:bodyDiv w:val="1"/>
      <w:marLeft w:val="0"/>
      <w:marRight w:val="0"/>
      <w:marTop w:val="0"/>
      <w:marBottom w:val="0"/>
      <w:divBdr>
        <w:top w:val="none" w:sz="0" w:space="0" w:color="auto"/>
        <w:left w:val="none" w:sz="0" w:space="0" w:color="auto"/>
        <w:bottom w:val="none" w:sz="0" w:space="0" w:color="auto"/>
        <w:right w:val="none" w:sz="0" w:space="0" w:color="auto"/>
      </w:divBdr>
    </w:div>
    <w:div w:id="648025042">
      <w:bodyDiv w:val="1"/>
      <w:marLeft w:val="0"/>
      <w:marRight w:val="0"/>
      <w:marTop w:val="0"/>
      <w:marBottom w:val="0"/>
      <w:divBdr>
        <w:top w:val="none" w:sz="0" w:space="0" w:color="auto"/>
        <w:left w:val="none" w:sz="0" w:space="0" w:color="auto"/>
        <w:bottom w:val="none" w:sz="0" w:space="0" w:color="auto"/>
        <w:right w:val="none" w:sz="0" w:space="0" w:color="auto"/>
      </w:divBdr>
    </w:div>
    <w:div w:id="659237402">
      <w:bodyDiv w:val="1"/>
      <w:marLeft w:val="0"/>
      <w:marRight w:val="0"/>
      <w:marTop w:val="0"/>
      <w:marBottom w:val="0"/>
      <w:divBdr>
        <w:top w:val="none" w:sz="0" w:space="0" w:color="auto"/>
        <w:left w:val="none" w:sz="0" w:space="0" w:color="auto"/>
        <w:bottom w:val="none" w:sz="0" w:space="0" w:color="auto"/>
        <w:right w:val="none" w:sz="0" w:space="0" w:color="auto"/>
      </w:divBdr>
    </w:div>
    <w:div w:id="671225715">
      <w:bodyDiv w:val="1"/>
      <w:marLeft w:val="0"/>
      <w:marRight w:val="0"/>
      <w:marTop w:val="0"/>
      <w:marBottom w:val="0"/>
      <w:divBdr>
        <w:top w:val="none" w:sz="0" w:space="0" w:color="auto"/>
        <w:left w:val="none" w:sz="0" w:space="0" w:color="auto"/>
        <w:bottom w:val="none" w:sz="0" w:space="0" w:color="auto"/>
        <w:right w:val="none" w:sz="0" w:space="0" w:color="auto"/>
      </w:divBdr>
    </w:div>
    <w:div w:id="677855765">
      <w:bodyDiv w:val="1"/>
      <w:marLeft w:val="0"/>
      <w:marRight w:val="0"/>
      <w:marTop w:val="0"/>
      <w:marBottom w:val="0"/>
      <w:divBdr>
        <w:top w:val="none" w:sz="0" w:space="0" w:color="auto"/>
        <w:left w:val="none" w:sz="0" w:space="0" w:color="auto"/>
        <w:bottom w:val="none" w:sz="0" w:space="0" w:color="auto"/>
        <w:right w:val="none" w:sz="0" w:space="0" w:color="auto"/>
      </w:divBdr>
    </w:div>
    <w:div w:id="678192272">
      <w:bodyDiv w:val="1"/>
      <w:marLeft w:val="0"/>
      <w:marRight w:val="0"/>
      <w:marTop w:val="0"/>
      <w:marBottom w:val="0"/>
      <w:divBdr>
        <w:top w:val="none" w:sz="0" w:space="0" w:color="auto"/>
        <w:left w:val="none" w:sz="0" w:space="0" w:color="auto"/>
        <w:bottom w:val="none" w:sz="0" w:space="0" w:color="auto"/>
        <w:right w:val="none" w:sz="0" w:space="0" w:color="auto"/>
      </w:divBdr>
    </w:div>
    <w:div w:id="679700590">
      <w:bodyDiv w:val="1"/>
      <w:marLeft w:val="0"/>
      <w:marRight w:val="0"/>
      <w:marTop w:val="0"/>
      <w:marBottom w:val="0"/>
      <w:divBdr>
        <w:top w:val="none" w:sz="0" w:space="0" w:color="auto"/>
        <w:left w:val="none" w:sz="0" w:space="0" w:color="auto"/>
        <w:bottom w:val="none" w:sz="0" w:space="0" w:color="auto"/>
        <w:right w:val="none" w:sz="0" w:space="0" w:color="auto"/>
      </w:divBdr>
    </w:div>
    <w:div w:id="701633910">
      <w:bodyDiv w:val="1"/>
      <w:marLeft w:val="0"/>
      <w:marRight w:val="0"/>
      <w:marTop w:val="0"/>
      <w:marBottom w:val="0"/>
      <w:divBdr>
        <w:top w:val="none" w:sz="0" w:space="0" w:color="auto"/>
        <w:left w:val="none" w:sz="0" w:space="0" w:color="auto"/>
        <w:bottom w:val="none" w:sz="0" w:space="0" w:color="auto"/>
        <w:right w:val="none" w:sz="0" w:space="0" w:color="auto"/>
      </w:divBdr>
    </w:div>
    <w:div w:id="720636467">
      <w:bodyDiv w:val="1"/>
      <w:marLeft w:val="0"/>
      <w:marRight w:val="0"/>
      <w:marTop w:val="0"/>
      <w:marBottom w:val="0"/>
      <w:divBdr>
        <w:top w:val="none" w:sz="0" w:space="0" w:color="auto"/>
        <w:left w:val="none" w:sz="0" w:space="0" w:color="auto"/>
        <w:bottom w:val="none" w:sz="0" w:space="0" w:color="auto"/>
        <w:right w:val="none" w:sz="0" w:space="0" w:color="auto"/>
      </w:divBdr>
    </w:div>
    <w:div w:id="721027204">
      <w:bodyDiv w:val="1"/>
      <w:marLeft w:val="0"/>
      <w:marRight w:val="0"/>
      <w:marTop w:val="0"/>
      <w:marBottom w:val="0"/>
      <w:divBdr>
        <w:top w:val="none" w:sz="0" w:space="0" w:color="auto"/>
        <w:left w:val="none" w:sz="0" w:space="0" w:color="auto"/>
        <w:bottom w:val="none" w:sz="0" w:space="0" w:color="auto"/>
        <w:right w:val="none" w:sz="0" w:space="0" w:color="auto"/>
      </w:divBdr>
    </w:div>
    <w:div w:id="767777990">
      <w:bodyDiv w:val="1"/>
      <w:marLeft w:val="0"/>
      <w:marRight w:val="0"/>
      <w:marTop w:val="0"/>
      <w:marBottom w:val="0"/>
      <w:divBdr>
        <w:top w:val="none" w:sz="0" w:space="0" w:color="auto"/>
        <w:left w:val="none" w:sz="0" w:space="0" w:color="auto"/>
        <w:bottom w:val="none" w:sz="0" w:space="0" w:color="auto"/>
        <w:right w:val="none" w:sz="0" w:space="0" w:color="auto"/>
      </w:divBdr>
    </w:div>
    <w:div w:id="795759940">
      <w:bodyDiv w:val="1"/>
      <w:marLeft w:val="0"/>
      <w:marRight w:val="0"/>
      <w:marTop w:val="0"/>
      <w:marBottom w:val="0"/>
      <w:divBdr>
        <w:top w:val="none" w:sz="0" w:space="0" w:color="auto"/>
        <w:left w:val="none" w:sz="0" w:space="0" w:color="auto"/>
        <w:bottom w:val="none" w:sz="0" w:space="0" w:color="auto"/>
        <w:right w:val="none" w:sz="0" w:space="0" w:color="auto"/>
      </w:divBdr>
    </w:div>
    <w:div w:id="804085663">
      <w:bodyDiv w:val="1"/>
      <w:marLeft w:val="0"/>
      <w:marRight w:val="0"/>
      <w:marTop w:val="0"/>
      <w:marBottom w:val="0"/>
      <w:divBdr>
        <w:top w:val="none" w:sz="0" w:space="0" w:color="auto"/>
        <w:left w:val="none" w:sz="0" w:space="0" w:color="auto"/>
        <w:bottom w:val="none" w:sz="0" w:space="0" w:color="auto"/>
        <w:right w:val="none" w:sz="0" w:space="0" w:color="auto"/>
      </w:divBdr>
    </w:div>
    <w:div w:id="823542510">
      <w:bodyDiv w:val="1"/>
      <w:marLeft w:val="0"/>
      <w:marRight w:val="0"/>
      <w:marTop w:val="0"/>
      <w:marBottom w:val="0"/>
      <w:divBdr>
        <w:top w:val="none" w:sz="0" w:space="0" w:color="auto"/>
        <w:left w:val="none" w:sz="0" w:space="0" w:color="auto"/>
        <w:bottom w:val="none" w:sz="0" w:space="0" w:color="auto"/>
        <w:right w:val="none" w:sz="0" w:space="0" w:color="auto"/>
      </w:divBdr>
    </w:div>
    <w:div w:id="830801698">
      <w:bodyDiv w:val="1"/>
      <w:marLeft w:val="0"/>
      <w:marRight w:val="0"/>
      <w:marTop w:val="0"/>
      <w:marBottom w:val="0"/>
      <w:divBdr>
        <w:top w:val="none" w:sz="0" w:space="0" w:color="auto"/>
        <w:left w:val="none" w:sz="0" w:space="0" w:color="auto"/>
        <w:bottom w:val="none" w:sz="0" w:space="0" w:color="auto"/>
        <w:right w:val="none" w:sz="0" w:space="0" w:color="auto"/>
      </w:divBdr>
      <w:divsChild>
        <w:div w:id="1121876294">
          <w:marLeft w:val="0"/>
          <w:marRight w:val="0"/>
          <w:marTop w:val="0"/>
          <w:marBottom w:val="0"/>
          <w:divBdr>
            <w:top w:val="none" w:sz="0" w:space="0" w:color="auto"/>
            <w:left w:val="none" w:sz="0" w:space="0" w:color="auto"/>
            <w:bottom w:val="none" w:sz="0" w:space="0" w:color="auto"/>
            <w:right w:val="none" w:sz="0" w:space="0" w:color="auto"/>
          </w:divBdr>
        </w:div>
      </w:divsChild>
    </w:div>
    <w:div w:id="832647712">
      <w:bodyDiv w:val="1"/>
      <w:marLeft w:val="0"/>
      <w:marRight w:val="0"/>
      <w:marTop w:val="0"/>
      <w:marBottom w:val="0"/>
      <w:divBdr>
        <w:top w:val="none" w:sz="0" w:space="0" w:color="auto"/>
        <w:left w:val="none" w:sz="0" w:space="0" w:color="auto"/>
        <w:bottom w:val="none" w:sz="0" w:space="0" w:color="auto"/>
        <w:right w:val="none" w:sz="0" w:space="0" w:color="auto"/>
      </w:divBdr>
    </w:div>
    <w:div w:id="833570127">
      <w:bodyDiv w:val="1"/>
      <w:marLeft w:val="0"/>
      <w:marRight w:val="0"/>
      <w:marTop w:val="0"/>
      <w:marBottom w:val="0"/>
      <w:divBdr>
        <w:top w:val="none" w:sz="0" w:space="0" w:color="auto"/>
        <w:left w:val="none" w:sz="0" w:space="0" w:color="auto"/>
        <w:bottom w:val="none" w:sz="0" w:space="0" w:color="auto"/>
        <w:right w:val="none" w:sz="0" w:space="0" w:color="auto"/>
      </w:divBdr>
    </w:div>
    <w:div w:id="835848998">
      <w:bodyDiv w:val="1"/>
      <w:marLeft w:val="0"/>
      <w:marRight w:val="0"/>
      <w:marTop w:val="0"/>
      <w:marBottom w:val="0"/>
      <w:divBdr>
        <w:top w:val="none" w:sz="0" w:space="0" w:color="auto"/>
        <w:left w:val="none" w:sz="0" w:space="0" w:color="auto"/>
        <w:bottom w:val="none" w:sz="0" w:space="0" w:color="auto"/>
        <w:right w:val="none" w:sz="0" w:space="0" w:color="auto"/>
      </w:divBdr>
    </w:div>
    <w:div w:id="835875164">
      <w:bodyDiv w:val="1"/>
      <w:marLeft w:val="0"/>
      <w:marRight w:val="0"/>
      <w:marTop w:val="0"/>
      <w:marBottom w:val="0"/>
      <w:divBdr>
        <w:top w:val="none" w:sz="0" w:space="0" w:color="auto"/>
        <w:left w:val="none" w:sz="0" w:space="0" w:color="auto"/>
        <w:bottom w:val="none" w:sz="0" w:space="0" w:color="auto"/>
        <w:right w:val="none" w:sz="0" w:space="0" w:color="auto"/>
      </w:divBdr>
    </w:div>
    <w:div w:id="858542334">
      <w:bodyDiv w:val="1"/>
      <w:marLeft w:val="0"/>
      <w:marRight w:val="0"/>
      <w:marTop w:val="0"/>
      <w:marBottom w:val="0"/>
      <w:divBdr>
        <w:top w:val="none" w:sz="0" w:space="0" w:color="auto"/>
        <w:left w:val="none" w:sz="0" w:space="0" w:color="auto"/>
        <w:bottom w:val="none" w:sz="0" w:space="0" w:color="auto"/>
        <w:right w:val="none" w:sz="0" w:space="0" w:color="auto"/>
      </w:divBdr>
    </w:div>
    <w:div w:id="875586151">
      <w:bodyDiv w:val="1"/>
      <w:marLeft w:val="0"/>
      <w:marRight w:val="0"/>
      <w:marTop w:val="0"/>
      <w:marBottom w:val="0"/>
      <w:divBdr>
        <w:top w:val="none" w:sz="0" w:space="0" w:color="auto"/>
        <w:left w:val="none" w:sz="0" w:space="0" w:color="auto"/>
        <w:bottom w:val="none" w:sz="0" w:space="0" w:color="auto"/>
        <w:right w:val="none" w:sz="0" w:space="0" w:color="auto"/>
      </w:divBdr>
    </w:div>
    <w:div w:id="889533468">
      <w:bodyDiv w:val="1"/>
      <w:marLeft w:val="0"/>
      <w:marRight w:val="0"/>
      <w:marTop w:val="0"/>
      <w:marBottom w:val="0"/>
      <w:divBdr>
        <w:top w:val="none" w:sz="0" w:space="0" w:color="auto"/>
        <w:left w:val="none" w:sz="0" w:space="0" w:color="auto"/>
        <w:bottom w:val="none" w:sz="0" w:space="0" w:color="auto"/>
        <w:right w:val="none" w:sz="0" w:space="0" w:color="auto"/>
      </w:divBdr>
    </w:div>
    <w:div w:id="903442978">
      <w:bodyDiv w:val="1"/>
      <w:marLeft w:val="0"/>
      <w:marRight w:val="0"/>
      <w:marTop w:val="0"/>
      <w:marBottom w:val="0"/>
      <w:divBdr>
        <w:top w:val="none" w:sz="0" w:space="0" w:color="auto"/>
        <w:left w:val="none" w:sz="0" w:space="0" w:color="auto"/>
        <w:bottom w:val="none" w:sz="0" w:space="0" w:color="auto"/>
        <w:right w:val="none" w:sz="0" w:space="0" w:color="auto"/>
      </w:divBdr>
    </w:div>
    <w:div w:id="919098831">
      <w:bodyDiv w:val="1"/>
      <w:marLeft w:val="0"/>
      <w:marRight w:val="0"/>
      <w:marTop w:val="0"/>
      <w:marBottom w:val="0"/>
      <w:divBdr>
        <w:top w:val="none" w:sz="0" w:space="0" w:color="auto"/>
        <w:left w:val="none" w:sz="0" w:space="0" w:color="auto"/>
        <w:bottom w:val="none" w:sz="0" w:space="0" w:color="auto"/>
        <w:right w:val="none" w:sz="0" w:space="0" w:color="auto"/>
      </w:divBdr>
    </w:div>
    <w:div w:id="921061031">
      <w:bodyDiv w:val="1"/>
      <w:marLeft w:val="0"/>
      <w:marRight w:val="0"/>
      <w:marTop w:val="0"/>
      <w:marBottom w:val="0"/>
      <w:divBdr>
        <w:top w:val="none" w:sz="0" w:space="0" w:color="auto"/>
        <w:left w:val="none" w:sz="0" w:space="0" w:color="auto"/>
        <w:bottom w:val="none" w:sz="0" w:space="0" w:color="auto"/>
        <w:right w:val="none" w:sz="0" w:space="0" w:color="auto"/>
      </w:divBdr>
    </w:div>
    <w:div w:id="941643468">
      <w:bodyDiv w:val="1"/>
      <w:marLeft w:val="0"/>
      <w:marRight w:val="0"/>
      <w:marTop w:val="0"/>
      <w:marBottom w:val="0"/>
      <w:divBdr>
        <w:top w:val="none" w:sz="0" w:space="0" w:color="auto"/>
        <w:left w:val="none" w:sz="0" w:space="0" w:color="auto"/>
        <w:bottom w:val="none" w:sz="0" w:space="0" w:color="auto"/>
        <w:right w:val="none" w:sz="0" w:space="0" w:color="auto"/>
      </w:divBdr>
    </w:div>
    <w:div w:id="944382168">
      <w:bodyDiv w:val="1"/>
      <w:marLeft w:val="0"/>
      <w:marRight w:val="0"/>
      <w:marTop w:val="0"/>
      <w:marBottom w:val="0"/>
      <w:divBdr>
        <w:top w:val="none" w:sz="0" w:space="0" w:color="auto"/>
        <w:left w:val="none" w:sz="0" w:space="0" w:color="auto"/>
        <w:bottom w:val="none" w:sz="0" w:space="0" w:color="auto"/>
        <w:right w:val="none" w:sz="0" w:space="0" w:color="auto"/>
      </w:divBdr>
    </w:div>
    <w:div w:id="978074576">
      <w:bodyDiv w:val="1"/>
      <w:marLeft w:val="0"/>
      <w:marRight w:val="0"/>
      <w:marTop w:val="0"/>
      <w:marBottom w:val="0"/>
      <w:divBdr>
        <w:top w:val="none" w:sz="0" w:space="0" w:color="auto"/>
        <w:left w:val="none" w:sz="0" w:space="0" w:color="auto"/>
        <w:bottom w:val="none" w:sz="0" w:space="0" w:color="auto"/>
        <w:right w:val="none" w:sz="0" w:space="0" w:color="auto"/>
      </w:divBdr>
    </w:div>
    <w:div w:id="985206832">
      <w:bodyDiv w:val="1"/>
      <w:marLeft w:val="0"/>
      <w:marRight w:val="0"/>
      <w:marTop w:val="0"/>
      <w:marBottom w:val="0"/>
      <w:divBdr>
        <w:top w:val="none" w:sz="0" w:space="0" w:color="auto"/>
        <w:left w:val="none" w:sz="0" w:space="0" w:color="auto"/>
        <w:bottom w:val="none" w:sz="0" w:space="0" w:color="auto"/>
        <w:right w:val="none" w:sz="0" w:space="0" w:color="auto"/>
      </w:divBdr>
    </w:div>
    <w:div w:id="1011638323">
      <w:bodyDiv w:val="1"/>
      <w:marLeft w:val="0"/>
      <w:marRight w:val="0"/>
      <w:marTop w:val="0"/>
      <w:marBottom w:val="0"/>
      <w:divBdr>
        <w:top w:val="none" w:sz="0" w:space="0" w:color="auto"/>
        <w:left w:val="none" w:sz="0" w:space="0" w:color="auto"/>
        <w:bottom w:val="none" w:sz="0" w:space="0" w:color="auto"/>
        <w:right w:val="none" w:sz="0" w:space="0" w:color="auto"/>
      </w:divBdr>
    </w:div>
    <w:div w:id="1020737769">
      <w:bodyDiv w:val="1"/>
      <w:marLeft w:val="0"/>
      <w:marRight w:val="0"/>
      <w:marTop w:val="0"/>
      <w:marBottom w:val="0"/>
      <w:divBdr>
        <w:top w:val="none" w:sz="0" w:space="0" w:color="auto"/>
        <w:left w:val="none" w:sz="0" w:space="0" w:color="auto"/>
        <w:bottom w:val="none" w:sz="0" w:space="0" w:color="auto"/>
        <w:right w:val="none" w:sz="0" w:space="0" w:color="auto"/>
      </w:divBdr>
    </w:div>
    <w:div w:id="1022170441">
      <w:bodyDiv w:val="1"/>
      <w:marLeft w:val="0"/>
      <w:marRight w:val="0"/>
      <w:marTop w:val="0"/>
      <w:marBottom w:val="0"/>
      <w:divBdr>
        <w:top w:val="none" w:sz="0" w:space="0" w:color="auto"/>
        <w:left w:val="none" w:sz="0" w:space="0" w:color="auto"/>
        <w:bottom w:val="none" w:sz="0" w:space="0" w:color="auto"/>
        <w:right w:val="none" w:sz="0" w:space="0" w:color="auto"/>
      </w:divBdr>
    </w:div>
    <w:div w:id="1034967637">
      <w:bodyDiv w:val="1"/>
      <w:marLeft w:val="0"/>
      <w:marRight w:val="0"/>
      <w:marTop w:val="0"/>
      <w:marBottom w:val="0"/>
      <w:divBdr>
        <w:top w:val="none" w:sz="0" w:space="0" w:color="auto"/>
        <w:left w:val="none" w:sz="0" w:space="0" w:color="auto"/>
        <w:bottom w:val="none" w:sz="0" w:space="0" w:color="auto"/>
        <w:right w:val="none" w:sz="0" w:space="0" w:color="auto"/>
      </w:divBdr>
    </w:div>
    <w:div w:id="1053119582">
      <w:bodyDiv w:val="1"/>
      <w:marLeft w:val="0"/>
      <w:marRight w:val="0"/>
      <w:marTop w:val="0"/>
      <w:marBottom w:val="0"/>
      <w:divBdr>
        <w:top w:val="none" w:sz="0" w:space="0" w:color="auto"/>
        <w:left w:val="none" w:sz="0" w:space="0" w:color="auto"/>
        <w:bottom w:val="none" w:sz="0" w:space="0" w:color="auto"/>
        <w:right w:val="none" w:sz="0" w:space="0" w:color="auto"/>
      </w:divBdr>
    </w:div>
    <w:div w:id="1061518197">
      <w:bodyDiv w:val="1"/>
      <w:marLeft w:val="0"/>
      <w:marRight w:val="0"/>
      <w:marTop w:val="0"/>
      <w:marBottom w:val="0"/>
      <w:divBdr>
        <w:top w:val="none" w:sz="0" w:space="0" w:color="auto"/>
        <w:left w:val="none" w:sz="0" w:space="0" w:color="auto"/>
        <w:bottom w:val="none" w:sz="0" w:space="0" w:color="auto"/>
        <w:right w:val="none" w:sz="0" w:space="0" w:color="auto"/>
      </w:divBdr>
    </w:div>
    <w:div w:id="1065571268">
      <w:bodyDiv w:val="1"/>
      <w:marLeft w:val="0"/>
      <w:marRight w:val="0"/>
      <w:marTop w:val="0"/>
      <w:marBottom w:val="0"/>
      <w:divBdr>
        <w:top w:val="none" w:sz="0" w:space="0" w:color="auto"/>
        <w:left w:val="none" w:sz="0" w:space="0" w:color="auto"/>
        <w:bottom w:val="none" w:sz="0" w:space="0" w:color="auto"/>
        <w:right w:val="none" w:sz="0" w:space="0" w:color="auto"/>
      </w:divBdr>
    </w:div>
    <w:div w:id="1076628568">
      <w:bodyDiv w:val="1"/>
      <w:marLeft w:val="0"/>
      <w:marRight w:val="0"/>
      <w:marTop w:val="0"/>
      <w:marBottom w:val="0"/>
      <w:divBdr>
        <w:top w:val="none" w:sz="0" w:space="0" w:color="auto"/>
        <w:left w:val="none" w:sz="0" w:space="0" w:color="auto"/>
        <w:bottom w:val="none" w:sz="0" w:space="0" w:color="auto"/>
        <w:right w:val="none" w:sz="0" w:space="0" w:color="auto"/>
      </w:divBdr>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53522637">
      <w:bodyDiv w:val="1"/>
      <w:marLeft w:val="0"/>
      <w:marRight w:val="0"/>
      <w:marTop w:val="0"/>
      <w:marBottom w:val="0"/>
      <w:divBdr>
        <w:top w:val="none" w:sz="0" w:space="0" w:color="auto"/>
        <w:left w:val="none" w:sz="0" w:space="0" w:color="auto"/>
        <w:bottom w:val="none" w:sz="0" w:space="0" w:color="auto"/>
        <w:right w:val="none" w:sz="0" w:space="0" w:color="auto"/>
      </w:divBdr>
    </w:div>
    <w:div w:id="1155797668">
      <w:bodyDiv w:val="1"/>
      <w:marLeft w:val="0"/>
      <w:marRight w:val="0"/>
      <w:marTop w:val="0"/>
      <w:marBottom w:val="0"/>
      <w:divBdr>
        <w:top w:val="none" w:sz="0" w:space="0" w:color="auto"/>
        <w:left w:val="none" w:sz="0" w:space="0" w:color="auto"/>
        <w:bottom w:val="none" w:sz="0" w:space="0" w:color="auto"/>
        <w:right w:val="none" w:sz="0" w:space="0" w:color="auto"/>
      </w:divBdr>
    </w:div>
    <w:div w:id="1165437129">
      <w:bodyDiv w:val="1"/>
      <w:marLeft w:val="0"/>
      <w:marRight w:val="0"/>
      <w:marTop w:val="0"/>
      <w:marBottom w:val="0"/>
      <w:divBdr>
        <w:top w:val="none" w:sz="0" w:space="0" w:color="auto"/>
        <w:left w:val="none" w:sz="0" w:space="0" w:color="auto"/>
        <w:bottom w:val="none" w:sz="0" w:space="0" w:color="auto"/>
        <w:right w:val="none" w:sz="0" w:space="0" w:color="auto"/>
      </w:divBdr>
    </w:div>
    <w:div w:id="1178037358">
      <w:bodyDiv w:val="1"/>
      <w:marLeft w:val="0"/>
      <w:marRight w:val="0"/>
      <w:marTop w:val="0"/>
      <w:marBottom w:val="0"/>
      <w:divBdr>
        <w:top w:val="none" w:sz="0" w:space="0" w:color="auto"/>
        <w:left w:val="none" w:sz="0" w:space="0" w:color="auto"/>
        <w:bottom w:val="none" w:sz="0" w:space="0" w:color="auto"/>
        <w:right w:val="none" w:sz="0" w:space="0" w:color="auto"/>
      </w:divBdr>
    </w:div>
    <w:div w:id="1207721603">
      <w:bodyDiv w:val="1"/>
      <w:marLeft w:val="0"/>
      <w:marRight w:val="0"/>
      <w:marTop w:val="0"/>
      <w:marBottom w:val="0"/>
      <w:divBdr>
        <w:top w:val="none" w:sz="0" w:space="0" w:color="auto"/>
        <w:left w:val="none" w:sz="0" w:space="0" w:color="auto"/>
        <w:bottom w:val="none" w:sz="0" w:space="0" w:color="auto"/>
        <w:right w:val="none" w:sz="0" w:space="0" w:color="auto"/>
      </w:divBdr>
    </w:div>
    <w:div w:id="1216508314">
      <w:bodyDiv w:val="1"/>
      <w:marLeft w:val="0"/>
      <w:marRight w:val="0"/>
      <w:marTop w:val="0"/>
      <w:marBottom w:val="0"/>
      <w:divBdr>
        <w:top w:val="none" w:sz="0" w:space="0" w:color="auto"/>
        <w:left w:val="none" w:sz="0" w:space="0" w:color="auto"/>
        <w:bottom w:val="none" w:sz="0" w:space="0" w:color="auto"/>
        <w:right w:val="none" w:sz="0" w:space="0" w:color="auto"/>
      </w:divBdr>
    </w:div>
    <w:div w:id="1229879554">
      <w:bodyDiv w:val="1"/>
      <w:marLeft w:val="0"/>
      <w:marRight w:val="0"/>
      <w:marTop w:val="0"/>
      <w:marBottom w:val="0"/>
      <w:divBdr>
        <w:top w:val="none" w:sz="0" w:space="0" w:color="auto"/>
        <w:left w:val="none" w:sz="0" w:space="0" w:color="auto"/>
        <w:bottom w:val="none" w:sz="0" w:space="0" w:color="auto"/>
        <w:right w:val="none" w:sz="0" w:space="0" w:color="auto"/>
      </w:divBdr>
    </w:div>
    <w:div w:id="1260791381">
      <w:bodyDiv w:val="1"/>
      <w:marLeft w:val="0"/>
      <w:marRight w:val="0"/>
      <w:marTop w:val="0"/>
      <w:marBottom w:val="0"/>
      <w:divBdr>
        <w:top w:val="none" w:sz="0" w:space="0" w:color="auto"/>
        <w:left w:val="none" w:sz="0" w:space="0" w:color="auto"/>
        <w:bottom w:val="none" w:sz="0" w:space="0" w:color="auto"/>
        <w:right w:val="none" w:sz="0" w:space="0" w:color="auto"/>
      </w:divBdr>
    </w:div>
    <w:div w:id="1261914539">
      <w:bodyDiv w:val="1"/>
      <w:marLeft w:val="0"/>
      <w:marRight w:val="0"/>
      <w:marTop w:val="0"/>
      <w:marBottom w:val="0"/>
      <w:divBdr>
        <w:top w:val="none" w:sz="0" w:space="0" w:color="auto"/>
        <w:left w:val="none" w:sz="0" w:space="0" w:color="auto"/>
        <w:bottom w:val="none" w:sz="0" w:space="0" w:color="auto"/>
        <w:right w:val="none" w:sz="0" w:space="0" w:color="auto"/>
      </w:divBdr>
    </w:div>
    <w:div w:id="1271470185">
      <w:bodyDiv w:val="1"/>
      <w:marLeft w:val="0"/>
      <w:marRight w:val="0"/>
      <w:marTop w:val="0"/>
      <w:marBottom w:val="0"/>
      <w:divBdr>
        <w:top w:val="none" w:sz="0" w:space="0" w:color="auto"/>
        <w:left w:val="none" w:sz="0" w:space="0" w:color="auto"/>
        <w:bottom w:val="none" w:sz="0" w:space="0" w:color="auto"/>
        <w:right w:val="none" w:sz="0" w:space="0" w:color="auto"/>
      </w:divBdr>
    </w:div>
    <w:div w:id="1276018275">
      <w:bodyDiv w:val="1"/>
      <w:marLeft w:val="0"/>
      <w:marRight w:val="0"/>
      <w:marTop w:val="0"/>
      <w:marBottom w:val="0"/>
      <w:divBdr>
        <w:top w:val="none" w:sz="0" w:space="0" w:color="auto"/>
        <w:left w:val="none" w:sz="0" w:space="0" w:color="auto"/>
        <w:bottom w:val="none" w:sz="0" w:space="0" w:color="auto"/>
        <w:right w:val="none" w:sz="0" w:space="0" w:color="auto"/>
      </w:divBdr>
    </w:div>
    <w:div w:id="1277371619">
      <w:bodyDiv w:val="1"/>
      <w:marLeft w:val="0"/>
      <w:marRight w:val="0"/>
      <w:marTop w:val="0"/>
      <w:marBottom w:val="0"/>
      <w:divBdr>
        <w:top w:val="none" w:sz="0" w:space="0" w:color="auto"/>
        <w:left w:val="none" w:sz="0" w:space="0" w:color="auto"/>
        <w:bottom w:val="none" w:sz="0" w:space="0" w:color="auto"/>
        <w:right w:val="none" w:sz="0" w:space="0" w:color="auto"/>
      </w:divBdr>
    </w:div>
    <w:div w:id="1286694085">
      <w:bodyDiv w:val="1"/>
      <w:marLeft w:val="0"/>
      <w:marRight w:val="0"/>
      <w:marTop w:val="0"/>
      <w:marBottom w:val="0"/>
      <w:divBdr>
        <w:top w:val="none" w:sz="0" w:space="0" w:color="auto"/>
        <w:left w:val="none" w:sz="0" w:space="0" w:color="auto"/>
        <w:bottom w:val="none" w:sz="0" w:space="0" w:color="auto"/>
        <w:right w:val="none" w:sz="0" w:space="0" w:color="auto"/>
      </w:divBdr>
    </w:div>
    <w:div w:id="1297222374">
      <w:bodyDiv w:val="1"/>
      <w:marLeft w:val="0"/>
      <w:marRight w:val="0"/>
      <w:marTop w:val="0"/>
      <w:marBottom w:val="0"/>
      <w:divBdr>
        <w:top w:val="none" w:sz="0" w:space="0" w:color="auto"/>
        <w:left w:val="none" w:sz="0" w:space="0" w:color="auto"/>
        <w:bottom w:val="none" w:sz="0" w:space="0" w:color="auto"/>
        <w:right w:val="none" w:sz="0" w:space="0" w:color="auto"/>
      </w:divBdr>
    </w:div>
    <w:div w:id="1345017647">
      <w:bodyDiv w:val="1"/>
      <w:marLeft w:val="0"/>
      <w:marRight w:val="0"/>
      <w:marTop w:val="0"/>
      <w:marBottom w:val="0"/>
      <w:divBdr>
        <w:top w:val="none" w:sz="0" w:space="0" w:color="auto"/>
        <w:left w:val="none" w:sz="0" w:space="0" w:color="auto"/>
        <w:bottom w:val="none" w:sz="0" w:space="0" w:color="auto"/>
        <w:right w:val="none" w:sz="0" w:space="0" w:color="auto"/>
      </w:divBdr>
    </w:div>
    <w:div w:id="1408503631">
      <w:bodyDiv w:val="1"/>
      <w:marLeft w:val="0"/>
      <w:marRight w:val="0"/>
      <w:marTop w:val="0"/>
      <w:marBottom w:val="0"/>
      <w:divBdr>
        <w:top w:val="none" w:sz="0" w:space="0" w:color="auto"/>
        <w:left w:val="none" w:sz="0" w:space="0" w:color="auto"/>
        <w:bottom w:val="none" w:sz="0" w:space="0" w:color="auto"/>
        <w:right w:val="none" w:sz="0" w:space="0" w:color="auto"/>
      </w:divBdr>
    </w:div>
    <w:div w:id="1422485366">
      <w:bodyDiv w:val="1"/>
      <w:marLeft w:val="0"/>
      <w:marRight w:val="0"/>
      <w:marTop w:val="0"/>
      <w:marBottom w:val="0"/>
      <w:divBdr>
        <w:top w:val="none" w:sz="0" w:space="0" w:color="auto"/>
        <w:left w:val="none" w:sz="0" w:space="0" w:color="auto"/>
        <w:bottom w:val="none" w:sz="0" w:space="0" w:color="auto"/>
        <w:right w:val="none" w:sz="0" w:space="0" w:color="auto"/>
      </w:divBdr>
    </w:div>
    <w:div w:id="1444571726">
      <w:bodyDiv w:val="1"/>
      <w:marLeft w:val="0"/>
      <w:marRight w:val="0"/>
      <w:marTop w:val="0"/>
      <w:marBottom w:val="0"/>
      <w:divBdr>
        <w:top w:val="none" w:sz="0" w:space="0" w:color="auto"/>
        <w:left w:val="none" w:sz="0" w:space="0" w:color="auto"/>
        <w:bottom w:val="none" w:sz="0" w:space="0" w:color="auto"/>
        <w:right w:val="none" w:sz="0" w:space="0" w:color="auto"/>
      </w:divBdr>
    </w:div>
    <w:div w:id="1450970004">
      <w:bodyDiv w:val="1"/>
      <w:marLeft w:val="0"/>
      <w:marRight w:val="0"/>
      <w:marTop w:val="0"/>
      <w:marBottom w:val="0"/>
      <w:divBdr>
        <w:top w:val="none" w:sz="0" w:space="0" w:color="auto"/>
        <w:left w:val="none" w:sz="0" w:space="0" w:color="auto"/>
        <w:bottom w:val="none" w:sz="0" w:space="0" w:color="auto"/>
        <w:right w:val="none" w:sz="0" w:space="0" w:color="auto"/>
      </w:divBdr>
    </w:div>
    <w:div w:id="1454323691">
      <w:bodyDiv w:val="1"/>
      <w:marLeft w:val="0"/>
      <w:marRight w:val="0"/>
      <w:marTop w:val="0"/>
      <w:marBottom w:val="0"/>
      <w:divBdr>
        <w:top w:val="none" w:sz="0" w:space="0" w:color="auto"/>
        <w:left w:val="none" w:sz="0" w:space="0" w:color="auto"/>
        <w:bottom w:val="none" w:sz="0" w:space="0" w:color="auto"/>
        <w:right w:val="none" w:sz="0" w:space="0" w:color="auto"/>
      </w:divBdr>
      <w:divsChild>
        <w:div w:id="62528518">
          <w:marLeft w:val="0"/>
          <w:marRight w:val="0"/>
          <w:marTop w:val="0"/>
          <w:marBottom w:val="0"/>
          <w:divBdr>
            <w:top w:val="none" w:sz="0" w:space="0" w:color="auto"/>
            <w:left w:val="none" w:sz="0" w:space="0" w:color="auto"/>
            <w:bottom w:val="none" w:sz="0" w:space="0" w:color="auto"/>
            <w:right w:val="none" w:sz="0" w:space="0" w:color="auto"/>
          </w:divBdr>
        </w:div>
        <w:div w:id="73432585">
          <w:marLeft w:val="0"/>
          <w:marRight w:val="0"/>
          <w:marTop w:val="0"/>
          <w:marBottom w:val="0"/>
          <w:divBdr>
            <w:top w:val="none" w:sz="0" w:space="0" w:color="auto"/>
            <w:left w:val="none" w:sz="0" w:space="0" w:color="auto"/>
            <w:bottom w:val="none" w:sz="0" w:space="0" w:color="auto"/>
            <w:right w:val="none" w:sz="0" w:space="0" w:color="auto"/>
          </w:divBdr>
        </w:div>
        <w:div w:id="76099956">
          <w:marLeft w:val="0"/>
          <w:marRight w:val="0"/>
          <w:marTop w:val="0"/>
          <w:marBottom w:val="0"/>
          <w:divBdr>
            <w:top w:val="none" w:sz="0" w:space="0" w:color="auto"/>
            <w:left w:val="none" w:sz="0" w:space="0" w:color="auto"/>
            <w:bottom w:val="none" w:sz="0" w:space="0" w:color="auto"/>
            <w:right w:val="none" w:sz="0" w:space="0" w:color="auto"/>
          </w:divBdr>
        </w:div>
        <w:div w:id="159200267">
          <w:marLeft w:val="0"/>
          <w:marRight w:val="0"/>
          <w:marTop w:val="0"/>
          <w:marBottom w:val="0"/>
          <w:divBdr>
            <w:top w:val="none" w:sz="0" w:space="0" w:color="auto"/>
            <w:left w:val="none" w:sz="0" w:space="0" w:color="auto"/>
            <w:bottom w:val="none" w:sz="0" w:space="0" w:color="auto"/>
            <w:right w:val="none" w:sz="0" w:space="0" w:color="auto"/>
          </w:divBdr>
        </w:div>
        <w:div w:id="168953822">
          <w:marLeft w:val="0"/>
          <w:marRight w:val="0"/>
          <w:marTop w:val="0"/>
          <w:marBottom w:val="0"/>
          <w:divBdr>
            <w:top w:val="none" w:sz="0" w:space="0" w:color="auto"/>
            <w:left w:val="none" w:sz="0" w:space="0" w:color="auto"/>
            <w:bottom w:val="none" w:sz="0" w:space="0" w:color="auto"/>
            <w:right w:val="none" w:sz="0" w:space="0" w:color="auto"/>
          </w:divBdr>
        </w:div>
        <w:div w:id="192109544">
          <w:marLeft w:val="0"/>
          <w:marRight w:val="0"/>
          <w:marTop w:val="0"/>
          <w:marBottom w:val="0"/>
          <w:divBdr>
            <w:top w:val="none" w:sz="0" w:space="0" w:color="auto"/>
            <w:left w:val="none" w:sz="0" w:space="0" w:color="auto"/>
            <w:bottom w:val="none" w:sz="0" w:space="0" w:color="auto"/>
            <w:right w:val="none" w:sz="0" w:space="0" w:color="auto"/>
          </w:divBdr>
        </w:div>
        <w:div w:id="210000014">
          <w:marLeft w:val="0"/>
          <w:marRight w:val="0"/>
          <w:marTop w:val="0"/>
          <w:marBottom w:val="0"/>
          <w:divBdr>
            <w:top w:val="none" w:sz="0" w:space="0" w:color="auto"/>
            <w:left w:val="none" w:sz="0" w:space="0" w:color="auto"/>
            <w:bottom w:val="none" w:sz="0" w:space="0" w:color="auto"/>
            <w:right w:val="none" w:sz="0" w:space="0" w:color="auto"/>
          </w:divBdr>
        </w:div>
        <w:div w:id="219051096">
          <w:marLeft w:val="0"/>
          <w:marRight w:val="0"/>
          <w:marTop w:val="0"/>
          <w:marBottom w:val="0"/>
          <w:divBdr>
            <w:top w:val="none" w:sz="0" w:space="0" w:color="auto"/>
            <w:left w:val="none" w:sz="0" w:space="0" w:color="auto"/>
            <w:bottom w:val="none" w:sz="0" w:space="0" w:color="auto"/>
            <w:right w:val="none" w:sz="0" w:space="0" w:color="auto"/>
          </w:divBdr>
        </w:div>
        <w:div w:id="222646268">
          <w:marLeft w:val="0"/>
          <w:marRight w:val="0"/>
          <w:marTop w:val="0"/>
          <w:marBottom w:val="0"/>
          <w:divBdr>
            <w:top w:val="none" w:sz="0" w:space="0" w:color="auto"/>
            <w:left w:val="none" w:sz="0" w:space="0" w:color="auto"/>
            <w:bottom w:val="none" w:sz="0" w:space="0" w:color="auto"/>
            <w:right w:val="none" w:sz="0" w:space="0" w:color="auto"/>
          </w:divBdr>
        </w:div>
        <w:div w:id="283315558">
          <w:marLeft w:val="0"/>
          <w:marRight w:val="0"/>
          <w:marTop w:val="0"/>
          <w:marBottom w:val="0"/>
          <w:divBdr>
            <w:top w:val="none" w:sz="0" w:space="0" w:color="auto"/>
            <w:left w:val="none" w:sz="0" w:space="0" w:color="auto"/>
            <w:bottom w:val="none" w:sz="0" w:space="0" w:color="auto"/>
            <w:right w:val="none" w:sz="0" w:space="0" w:color="auto"/>
          </w:divBdr>
        </w:div>
        <w:div w:id="293297438">
          <w:marLeft w:val="0"/>
          <w:marRight w:val="0"/>
          <w:marTop w:val="0"/>
          <w:marBottom w:val="0"/>
          <w:divBdr>
            <w:top w:val="none" w:sz="0" w:space="0" w:color="auto"/>
            <w:left w:val="none" w:sz="0" w:space="0" w:color="auto"/>
            <w:bottom w:val="none" w:sz="0" w:space="0" w:color="auto"/>
            <w:right w:val="none" w:sz="0" w:space="0" w:color="auto"/>
          </w:divBdr>
        </w:div>
        <w:div w:id="326829957">
          <w:marLeft w:val="0"/>
          <w:marRight w:val="0"/>
          <w:marTop w:val="0"/>
          <w:marBottom w:val="0"/>
          <w:divBdr>
            <w:top w:val="none" w:sz="0" w:space="0" w:color="auto"/>
            <w:left w:val="none" w:sz="0" w:space="0" w:color="auto"/>
            <w:bottom w:val="none" w:sz="0" w:space="0" w:color="auto"/>
            <w:right w:val="none" w:sz="0" w:space="0" w:color="auto"/>
          </w:divBdr>
        </w:div>
        <w:div w:id="349571118">
          <w:marLeft w:val="0"/>
          <w:marRight w:val="0"/>
          <w:marTop w:val="0"/>
          <w:marBottom w:val="0"/>
          <w:divBdr>
            <w:top w:val="none" w:sz="0" w:space="0" w:color="auto"/>
            <w:left w:val="none" w:sz="0" w:space="0" w:color="auto"/>
            <w:bottom w:val="none" w:sz="0" w:space="0" w:color="auto"/>
            <w:right w:val="none" w:sz="0" w:space="0" w:color="auto"/>
          </w:divBdr>
        </w:div>
        <w:div w:id="354158046">
          <w:marLeft w:val="0"/>
          <w:marRight w:val="0"/>
          <w:marTop w:val="0"/>
          <w:marBottom w:val="0"/>
          <w:divBdr>
            <w:top w:val="none" w:sz="0" w:space="0" w:color="auto"/>
            <w:left w:val="none" w:sz="0" w:space="0" w:color="auto"/>
            <w:bottom w:val="none" w:sz="0" w:space="0" w:color="auto"/>
            <w:right w:val="none" w:sz="0" w:space="0" w:color="auto"/>
          </w:divBdr>
        </w:div>
        <w:div w:id="365522254">
          <w:marLeft w:val="0"/>
          <w:marRight w:val="0"/>
          <w:marTop w:val="0"/>
          <w:marBottom w:val="0"/>
          <w:divBdr>
            <w:top w:val="none" w:sz="0" w:space="0" w:color="auto"/>
            <w:left w:val="none" w:sz="0" w:space="0" w:color="auto"/>
            <w:bottom w:val="none" w:sz="0" w:space="0" w:color="auto"/>
            <w:right w:val="none" w:sz="0" w:space="0" w:color="auto"/>
          </w:divBdr>
        </w:div>
        <w:div w:id="376199636">
          <w:marLeft w:val="0"/>
          <w:marRight w:val="0"/>
          <w:marTop w:val="0"/>
          <w:marBottom w:val="0"/>
          <w:divBdr>
            <w:top w:val="none" w:sz="0" w:space="0" w:color="auto"/>
            <w:left w:val="none" w:sz="0" w:space="0" w:color="auto"/>
            <w:bottom w:val="none" w:sz="0" w:space="0" w:color="auto"/>
            <w:right w:val="none" w:sz="0" w:space="0" w:color="auto"/>
          </w:divBdr>
        </w:div>
        <w:div w:id="447431460">
          <w:marLeft w:val="0"/>
          <w:marRight w:val="0"/>
          <w:marTop w:val="0"/>
          <w:marBottom w:val="0"/>
          <w:divBdr>
            <w:top w:val="none" w:sz="0" w:space="0" w:color="auto"/>
            <w:left w:val="none" w:sz="0" w:space="0" w:color="auto"/>
            <w:bottom w:val="none" w:sz="0" w:space="0" w:color="auto"/>
            <w:right w:val="none" w:sz="0" w:space="0" w:color="auto"/>
          </w:divBdr>
        </w:div>
        <w:div w:id="465240513">
          <w:marLeft w:val="0"/>
          <w:marRight w:val="0"/>
          <w:marTop w:val="0"/>
          <w:marBottom w:val="0"/>
          <w:divBdr>
            <w:top w:val="none" w:sz="0" w:space="0" w:color="auto"/>
            <w:left w:val="none" w:sz="0" w:space="0" w:color="auto"/>
            <w:bottom w:val="none" w:sz="0" w:space="0" w:color="auto"/>
            <w:right w:val="none" w:sz="0" w:space="0" w:color="auto"/>
          </w:divBdr>
        </w:div>
        <w:div w:id="484905685">
          <w:marLeft w:val="0"/>
          <w:marRight w:val="0"/>
          <w:marTop w:val="0"/>
          <w:marBottom w:val="0"/>
          <w:divBdr>
            <w:top w:val="none" w:sz="0" w:space="0" w:color="auto"/>
            <w:left w:val="none" w:sz="0" w:space="0" w:color="auto"/>
            <w:bottom w:val="none" w:sz="0" w:space="0" w:color="auto"/>
            <w:right w:val="none" w:sz="0" w:space="0" w:color="auto"/>
          </w:divBdr>
        </w:div>
        <w:div w:id="719944351">
          <w:marLeft w:val="0"/>
          <w:marRight w:val="0"/>
          <w:marTop w:val="0"/>
          <w:marBottom w:val="0"/>
          <w:divBdr>
            <w:top w:val="none" w:sz="0" w:space="0" w:color="auto"/>
            <w:left w:val="none" w:sz="0" w:space="0" w:color="auto"/>
            <w:bottom w:val="none" w:sz="0" w:space="0" w:color="auto"/>
            <w:right w:val="none" w:sz="0" w:space="0" w:color="auto"/>
          </w:divBdr>
        </w:div>
        <w:div w:id="733891359">
          <w:marLeft w:val="0"/>
          <w:marRight w:val="0"/>
          <w:marTop w:val="0"/>
          <w:marBottom w:val="0"/>
          <w:divBdr>
            <w:top w:val="none" w:sz="0" w:space="0" w:color="auto"/>
            <w:left w:val="none" w:sz="0" w:space="0" w:color="auto"/>
            <w:bottom w:val="none" w:sz="0" w:space="0" w:color="auto"/>
            <w:right w:val="none" w:sz="0" w:space="0" w:color="auto"/>
          </w:divBdr>
        </w:div>
        <w:div w:id="858158484">
          <w:marLeft w:val="0"/>
          <w:marRight w:val="0"/>
          <w:marTop w:val="0"/>
          <w:marBottom w:val="0"/>
          <w:divBdr>
            <w:top w:val="none" w:sz="0" w:space="0" w:color="auto"/>
            <w:left w:val="none" w:sz="0" w:space="0" w:color="auto"/>
            <w:bottom w:val="none" w:sz="0" w:space="0" w:color="auto"/>
            <w:right w:val="none" w:sz="0" w:space="0" w:color="auto"/>
          </w:divBdr>
        </w:div>
        <w:div w:id="884754066">
          <w:marLeft w:val="0"/>
          <w:marRight w:val="0"/>
          <w:marTop w:val="0"/>
          <w:marBottom w:val="0"/>
          <w:divBdr>
            <w:top w:val="none" w:sz="0" w:space="0" w:color="auto"/>
            <w:left w:val="none" w:sz="0" w:space="0" w:color="auto"/>
            <w:bottom w:val="none" w:sz="0" w:space="0" w:color="auto"/>
            <w:right w:val="none" w:sz="0" w:space="0" w:color="auto"/>
          </w:divBdr>
        </w:div>
        <w:div w:id="1039401681">
          <w:marLeft w:val="0"/>
          <w:marRight w:val="0"/>
          <w:marTop w:val="0"/>
          <w:marBottom w:val="0"/>
          <w:divBdr>
            <w:top w:val="none" w:sz="0" w:space="0" w:color="auto"/>
            <w:left w:val="none" w:sz="0" w:space="0" w:color="auto"/>
            <w:bottom w:val="none" w:sz="0" w:space="0" w:color="auto"/>
            <w:right w:val="none" w:sz="0" w:space="0" w:color="auto"/>
          </w:divBdr>
        </w:div>
        <w:div w:id="1126855977">
          <w:marLeft w:val="0"/>
          <w:marRight w:val="0"/>
          <w:marTop w:val="0"/>
          <w:marBottom w:val="0"/>
          <w:divBdr>
            <w:top w:val="none" w:sz="0" w:space="0" w:color="auto"/>
            <w:left w:val="none" w:sz="0" w:space="0" w:color="auto"/>
            <w:bottom w:val="none" w:sz="0" w:space="0" w:color="auto"/>
            <w:right w:val="none" w:sz="0" w:space="0" w:color="auto"/>
          </w:divBdr>
        </w:div>
        <w:div w:id="1150363561">
          <w:marLeft w:val="0"/>
          <w:marRight w:val="0"/>
          <w:marTop w:val="0"/>
          <w:marBottom w:val="0"/>
          <w:divBdr>
            <w:top w:val="none" w:sz="0" w:space="0" w:color="auto"/>
            <w:left w:val="none" w:sz="0" w:space="0" w:color="auto"/>
            <w:bottom w:val="none" w:sz="0" w:space="0" w:color="auto"/>
            <w:right w:val="none" w:sz="0" w:space="0" w:color="auto"/>
          </w:divBdr>
        </w:div>
        <w:div w:id="1172722637">
          <w:marLeft w:val="0"/>
          <w:marRight w:val="0"/>
          <w:marTop w:val="0"/>
          <w:marBottom w:val="0"/>
          <w:divBdr>
            <w:top w:val="none" w:sz="0" w:space="0" w:color="auto"/>
            <w:left w:val="none" w:sz="0" w:space="0" w:color="auto"/>
            <w:bottom w:val="none" w:sz="0" w:space="0" w:color="auto"/>
            <w:right w:val="none" w:sz="0" w:space="0" w:color="auto"/>
          </w:divBdr>
        </w:div>
        <w:div w:id="1174806217">
          <w:marLeft w:val="0"/>
          <w:marRight w:val="0"/>
          <w:marTop w:val="0"/>
          <w:marBottom w:val="0"/>
          <w:divBdr>
            <w:top w:val="none" w:sz="0" w:space="0" w:color="auto"/>
            <w:left w:val="none" w:sz="0" w:space="0" w:color="auto"/>
            <w:bottom w:val="none" w:sz="0" w:space="0" w:color="auto"/>
            <w:right w:val="none" w:sz="0" w:space="0" w:color="auto"/>
          </w:divBdr>
        </w:div>
        <w:div w:id="1243563316">
          <w:marLeft w:val="0"/>
          <w:marRight w:val="0"/>
          <w:marTop w:val="0"/>
          <w:marBottom w:val="0"/>
          <w:divBdr>
            <w:top w:val="none" w:sz="0" w:space="0" w:color="auto"/>
            <w:left w:val="none" w:sz="0" w:space="0" w:color="auto"/>
            <w:bottom w:val="none" w:sz="0" w:space="0" w:color="auto"/>
            <w:right w:val="none" w:sz="0" w:space="0" w:color="auto"/>
          </w:divBdr>
        </w:div>
        <w:div w:id="1330714563">
          <w:marLeft w:val="0"/>
          <w:marRight w:val="0"/>
          <w:marTop w:val="0"/>
          <w:marBottom w:val="0"/>
          <w:divBdr>
            <w:top w:val="none" w:sz="0" w:space="0" w:color="auto"/>
            <w:left w:val="none" w:sz="0" w:space="0" w:color="auto"/>
            <w:bottom w:val="none" w:sz="0" w:space="0" w:color="auto"/>
            <w:right w:val="none" w:sz="0" w:space="0" w:color="auto"/>
          </w:divBdr>
        </w:div>
        <w:div w:id="1332368150">
          <w:marLeft w:val="0"/>
          <w:marRight w:val="0"/>
          <w:marTop w:val="0"/>
          <w:marBottom w:val="0"/>
          <w:divBdr>
            <w:top w:val="none" w:sz="0" w:space="0" w:color="auto"/>
            <w:left w:val="none" w:sz="0" w:space="0" w:color="auto"/>
            <w:bottom w:val="none" w:sz="0" w:space="0" w:color="auto"/>
            <w:right w:val="none" w:sz="0" w:space="0" w:color="auto"/>
          </w:divBdr>
        </w:div>
        <w:div w:id="1363629548">
          <w:marLeft w:val="0"/>
          <w:marRight w:val="0"/>
          <w:marTop w:val="0"/>
          <w:marBottom w:val="0"/>
          <w:divBdr>
            <w:top w:val="none" w:sz="0" w:space="0" w:color="auto"/>
            <w:left w:val="none" w:sz="0" w:space="0" w:color="auto"/>
            <w:bottom w:val="none" w:sz="0" w:space="0" w:color="auto"/>
            <w:right w:val="none" w:sz="0" w:space="0" w:color="auto"/>
          </w:divBdr>
        </w:div>
        <w:div w:id="1437479728">
          <w:marLeft w:val="0"/>
          <w:marRight w:val="0"/>
          <w:marTop w:val="0"/>
          <w:marBottom w:val="0"/>
          <w:divBdr>
            <w:top w:val="none" w:sz="0" w:space="0" w:color="auto"/>
            <w:left w:val="none" w:sz="0" w:space="0" w:color="auto"/>
            <w:bottom w:val="none" w:sz="0" w:space="0" w:color="auto"/>
            <w:right w:val="none" w:sz="0" w:space="0" w:color="auto"/>
          </w:divBdr>
        </w:div>
        <w:div w:id="1449547140">
          <w:marLeft w:val="0"/>
          <w:marRight w:val="0"/>
          <w:marTop w:val="0"/>
          <w:marBottom w:val="0"/>
          <w:divBdr>
            <w:top w:val="none" w:sz="0" w:space="0" w:color="auto"/>
            <w:left w:val="none" w:sz="0" w:space="0" w:color="auto"/>
            <w:bottom w:val="none" w:sz="0" w:space="0" w:color="auto"/>
            <w:right w:val="none" w:sz="0" w:space="0" w:color="auto"/>
          </w:divBdr>
        </w:div>
        <w:div w:id="1522354081">
          <w:marLeft w:val="0"/>
          <w:marRight w:val="0"/>
          <w:marTop w:val="0"/>
          <w:marBottom w:val="0"/>
          <w:divBdr>
            <w:top w:val="none" w:sz="0" w:space="0" w:color="auto"/>
            <w:left w:val="none" w:sz="0" w:space="0" w:color="auto"/>
            <w:bottom w:val="none" w:sz="0" w:space="0" w:color="auto"/>
            <w:right w:val="none" w:sz="0" w:space="0" w:color="auto"/>
          </w:divBdr>
        </w:div>
        <w:div w:id="1596983304">
          <w:marLeft w:val="0"/>
          <w:marRight w:val="0"/>
          <w:marTop w:val="0"/>
          <w:marBottom w:val="0"/>
          <w:divBdr>
            <w:top w:val="none" w:sz="0" w:space="0" w:color="auto"/>
            <w:left w:val="none" w:sz="0" w:space="0" w:color="auto"/>
            <w:bottom w:val="none" w:sz="0" w:space="0" w:color="auto"/>
            <w:right w:val="none" w:sz="0" w:space="0" w:color="auto"/>
          </w:divBdr>
        </w:div>
        <w:div w:id="1685862680">
          <w:marLeft w:val="0"/>
          <w:marRight w:val="0"/>
          <w:marTop w:val="0"/>
          <w:marBottom w:val="0"/>
          <w:divBdr>
            <w:top w:val="none" w:sz="0" w:space="0" w:color="auto"/>
            <w:left w:val="none" w:sz="0" w:space="0" w:color="auto"/>
            <w:bottom w:val="none" w:sz="0" w:space="0" w:color="auto"/>
            <w:right w:val="none" w:sz="0" w:space="0" w:color="auto"/>
          </w:divBdr>
        </w:div>
        <w:div w:id="1713799059">
          <w:marLeft w:val="0"/>
          <w:marRight w:val="0"/>
          <w:marTop w:val="0"/>
          <w:marBottom w:val="0"/>
          <w:divBdr>
            <w:top w:val="none" w:sz="0" w:space="0" w:color="auto"/>
            <w:left w:val="none" w:sz="0" w:space="0" w:color="auto"/>
            <w:bottom w:val="none" w:sz="0" w:space="0" w:color="auto"/>
            <w:right w:val="none" w:sz="0" w:space="0" w:color="auto"/>
          </w:divBdr>
        </w:div>
        <w:div w:id="1738817133">
          <w:marLeft w:val="0"/>
          <w:marRight w:val="0"/>
          <w:marTop w:val="0"/>
          <w:marBottom w:val="0"/>
          <w:divBdr>
            <w:top w:val="none" w:sz="0" w:space="0" w:color="auto"/>
            <w:left w:val="none" w:sz="0" w:space="0" w:color="auto"/>
            <w:bottom w:val="none" w:sz="0" w:space="0" w:color="auto"/>
            <w:right w:val="none" w:sz="0" w:space="0" w:color="auto"/>
          </w:divBdr>
        </w:div>
        <w:div w:id="1743215265">
          <w:marLeft w:val="0"/>
          <w:marRight w:val="0"/>
          <w:marTop w:val="0"/>
          <w:marBottom w:val="0"/>
          <w:divBdr>
            <w:top w:val="none" w:sz="0" w:space="0" w:color="auto"/>
            <w:left w:val="none" w:sz="0" w:space="0" w:color="auto"/>
            <w:bottom w:val="none" w:sz="0" w:space="0" w:color="auto"/>
            <w:right w:val="none" w:sz="0" w:space="0" w:color="auto"/>
          </w:divBdr>
        </w:div>
        <w:div w:id="1750955207">
          <w:marLeft w:val="0"/>
          <w:marRight w:val="0"/>
          <w:marTop w:val="0"/>
          <w:marBottom w:val="0"/>
          <w:divBdr>
            <w:top w:val="none" w:sz="0" w:space="0" w:color="auto"/>
            <w:left w:val="none" w:sz="0" w:space="0" w:color="auto"/>
            <w:bottom w:val="none" w:sz="0" w:space="0" w:color="auto"/>
            <w:right w:val="none" w:sz="0" w:space="0" w:color="auto"/>
          </w:divBdr>
        </w:div>
        <w:div w:id="1770156413">
          <w:marLeft w:val="0"/>
          <w:marRight w:val="0"/>
          <w:marTop w:val="0"/>
          <w:marBottom w:val="0"/>
          <w:divBdr>
            <w:top w:val="none" w:sz="0" w:space="0" w:color="auto"/>
            <w:left w:val="none" w:sz="0" w:space="0" w:color="auto"/>
            <w:bottom w:val="none" w:sz="0" w:space="0" w:color="auto"/>
            <w:right w:val="none" w:sz="0" w:space="0" w:color="auto"/>
          </w:divBdr>
        </w:div>
        <w:div w:id="1801609046">
          <w:marLeft w:val="0"/>
          <w:marRight w:val="0"/>
          <w:marTop w:val="0"/>
          <w:marBottom w:val="0"/>
          <w:divBdr>
            <w:top w:val="none" w:sz="0" w:space="0" w:color="auto"/>
            <w:left w:val="none" w:sz="0" w:space="0" w:color="auto"/>
            <w:bottom w:val="none" w:sz="0" w:space="0" w:color="auto"/>
            <w:right w:val="none" w:sz="0" w:space="0" w:color="auto"/>
          </w:divBdr>
        </w:div>
        <w:div w:id="1819415407">
          <w:marLeft w:val="0"/>
          <w:marRight w:val="0"/>
          <w:marTop w:val="0"/>
          <w:marBottom w:val="0"/>
          <w:divBdr>
            <w:top w:val="none" w:sz="0" w:space="0" w:color="auto"/>
            <w:left w:val="none" w:sz="0" w:space="0" w:color="auto"/>
            <w:bottom w:val="none" w:sz="0" w:space="0" w:color="auto"/>
            <w:right w:val="none" w:sz="0" w:space="0" w:color="auto"/>
          </w:divBdr>
        </w:div>
        <w:div w:id="1964652536">
          <w:marLeft w:val="0"/>
          <w:marRight w:val="0"/>
          <w:marTop w:val="0"/>
          <w:marBottom w:val="0"/>
          <w:divBdr>
            <w:top w:val="none" w:sz="0" w:space="0" w:color="auto"/>
            <w:left w:val="none" w:sz="0" w:space="0" w:color="auto"/>
            <w:bottom w:val="none" w:sz="0" w:space="0" w:color="auto"/>
            <w:right w:val="none" w:sz="0" w:space="0" w:color="auto"/>
          </w:divBdr>
        </w:div>
        <w:div w:id="1972320858">
          <w:marLeft w:val="0"/>
          <w:marRight w:val="0"/>
          <w:marTop w:val="0"/>
          <w:marBottom w:val="0"/>
          <w:divBdr>
            <w:top w:val="none" w:sz="0" w:space="0" w:color="auto"/>
            <w:left w:val="none" w:sz="0" w:space="0" w:color="auto"/>
            <w:bottom w:val="none" w:sz="0" w:space="0" w:color="auto"/>
            <w:right w:val="none" w:sz="0" w:space="0" w:color="auto"/>
          </w:divBdr>
        </w:div>
        <w:div w:id="1978148280">
          <w:marLeft w:val="0"/>
          <w:marRight w:val="0"/>
          <w:marTop w:val="0"/>
          <w:marBottom w:val="0"/>
          <w:divBdr>
            <w:top w:val="none" w:sz="0" w:space="0" w:color="auto"/>
            <w:left w:val="none" w:sz="0" w:space="0" w:color="auto"/>
            <w:bottom w:val="none" w:sz="0" w:space="0" w:color="auto"/>
            <w:right w:val="none" w:sz="0" w:space="0" w:color="auto"/>
          </w:divBdr>
        </w:div>
        <w:div w:id="2035811951">
          <w:marLeft w:val="0"/>
          <w:marRight w:val="0"/>
          <w:marTop w:val="0"/>
          <w:marBottom w:val="0"/>
          <w:divBdr>
            <w:top w:val="none" w:sz="0" w:space="0" w:color="auto"/>
            <w:left w:val="none" w:sz="0" w:space="0" w:color="auto"/>
            <w:bottom w:val="none" w:sz="0" w:space="0" w:color="auto"/>
            <w:right w:val="none" w:sz="0" w:space="0" w:color="auto"/>
          </w:divBdr>
        </w:div>
        <w:div w:id="2054650246">
          <w:marLeft w:val="0"/>
          <w:marRight w:val="0"/>
          <w:marTop w:val="0"/>
          <w:marBottom w:val="0"/>
          <w:divBdr>
            <w:top w:val="none" w:sz="0" w:space="0" w:color="auto"/>
            <w:left w:val="none" w:sz="0" w:space="0" w:color="auto"/>
            <w:bottom w:val="none" w:sz="0" w:space="0" w:color="auto"/>
            <w:right w:val="none" w:sz="0" w:space="0" w:color="auto"/>
          </w:divBdr>
        </w:div>
        <w:div w:id="2060475065">
          <w:marLeft w:val="0"/>
          <w:marRight w:val="0"/>
          <w:marTop w:val="0"/>
          <w:marBottom w:val="0"/>
          <w:divBdr>
            <w:top w:val="none" w:sz="0" w:space="0" w:color="auto"/>
            <w:left w:val="none" w:sz="0" w:space="0" w:color="auto"/>
            <w:bottom w:val="none" w:sz="0" w:space="0" w:color="auto"/>
            <w:right w:val="none" w:sz="0" w:space="0" w:color="auto"/>
          </w:divBdr>
        </w:div>
        <w:div w:id="2118595805">
          <w:marLeft w:val="0"/>
          <w:marRight w:val="0"/>
          <w:marTop w:val="0"/>
          <w:marBottom w:val="0"/>
          <w:divBdr>
            <w:top w:val="none" w:sz="0" w:space="0" w:color="auto"/>
            <w:left w:val="none" w:sz="0" w:space="0" w:color="auto"/>
            <w:bottom w:val="none" w:sz="0" w:space="0" w:color="auto"/>
            <w:right w:val="none" w:sz="0" w:space="0" w:color="auto"/>
          </w:divBdr>
        </w:div>
      </w:divsChild>
    </w:div>
    <w:div w:id="1461418749">
      <w:bodyDiv w:val="1"/>
      <w:marLeft w:val="0"/>
      <w:marRight w:val="0"/>
      <w:marTop w:val="0"/>
      <w:marBottom w:val="0"/>
      <w:divBdr>
        <w:top w:val="none" w:sz="0" w:space="0" w:color="auto"/>
        <w:left w:val="none" w:sz="0" w:space="0" w:color="auto"/>
        <w:bottom w:val="none" w:sz="0" w:space="0" w:color="auto"/>
        <w:right w:val="none" w:sz="0" w:space="0" w:color="auto"/>
      </w:divBdr>
    </w:div>
    <w:div w:id="1478719786">
      <w:bodyDiv w:val="1"/>
      <w:marLeft w:val="0"/>
      <w:marRight w:val="0"/>
      <w:marTop w:val="0"/>
      <w:marBottom w:val="0"/>
      <w:divBdr>
        <w:top w:val="none" w:sz="0" w:space="0" w:color="auto"/>
        <w:left w:val="none" w:sz="0" w:space="0" w:color="auto"/>
        <w:bottom w:val="none" w:sz="0" w:space="0" w:color="auto"/>
        <w:right w:val="none" w:sz="0" w:space="0" w:color="auto"/>
      </w:divBdr>
    </w:div>
    <w:div w:id="1492477133">
      <w:bodyDiv w:val="1"/>
      <w:marLeft w:val="0"/>
      <w:marRight w:val="0"/>
      <w:marTop w:val="0"/>
      <w:marBottom w:val="0"/>
      <w:divBdr>
        <w:top w:val="none" w:sz="0" w:space="0" w:color="auto"/>
        <w:left w:val="none" w:sz="0" w:space="0" w:color="auto"/>
        <w:bottom w:val="none" w:sz="0" w:space="0" w:color="auto"/>
        <w:right w:val="none" w:sz="0" w:space="0" w:color="auto"/>
      </w:divBdr>
    </w:div>
    <w:div w:id="1517422775">
      <w:bodyDiv w:val="1"/>
      <w:marLeft w:val="0"/>
      <w:marRight w:val="0"/>
      <w:marTop w:val="0"/>
      <w:marBottom w:val="0"/>
      <w:divBdr>
        <w:top w:val="none" w:sz="0" w:space="0" w:color="auto"/>
        <w:left w:val="none" w:sz="0" w:space="0" w:color="auto"/>
        <w:bottom w:val="none" w:sz="0" w:space="0" w:color="auto"/>
        <w:right w:val="none" w:sz="0" w:space="0" w:color="auto"/>
      </w:divBdr>
    </w:div>
    <w:div w:id="1530921108">
      <w:bodyDiv w:val="1"/>
      <w:marLeft w:val="0"/>
      <w:marRight w:val="0"/>
      <w:marTop w:val="0"/>
      <w:marBottom w:val="0"/>
      <w:divBdr>
        <w:top w:val="none" w:sz="0" w:space="0" w:color="auto"/>
        <w:left w:val="none" w:sz="0" w:space="0" w:color="auto"/>
        <w:bottom w:val="none" w:sz="0" w:space="0" w:color="auto"/>
        <w:right w:val="none" w:sz="0" w:space="0" w:color="auto"/>
      </w:divBdr>
    </w:div>
    <w:div w:id="1583833198">
      <w:bodyDiv w:val="1"/>
      <w:marLeft w:val="0"/>
      <w:marRight w:val="0"/>
      <w:marTop w:val="0"/>
      <w:marBottom w:val="0"/>
      <w:divBdr>
        <w:top w:val="none" w:sz="0" w:space="0" w:color="auto"/>
        <w:left w:val="none" w:sz="0" w:space="0" w:color="auto"/>
        <w:bottom w:val="none" w:sz="0" w:space="0" w:color="auto"/>
        <w:right w:val="none" w:sz="0" w:space="0" w:color="auto"/>
      </w:divBdr>
    </w:div>
    <w:div w:id="1586576591">
      <w:bodyDiv w:val="1"/>
      <w:marLeft w:val="0"/>
      <w:marRight w:val="0"/>
      <w:marTop w:val="0"/>
      <w:marBottom w:val="0"/>
      <w:divBdr>
        <w:top w:val="none" w:sz="0" w:space="0" w:color="auto"/>
        <w:left w:val="none" w:sz="0" w:space="0" w:color="auto"/>
        <w:bottom w:val="none" w:sz="0" w:space="0" w:color="auto"/>
        <w:right w:val="none" w:sz="0" w:space="0" w:color="auto"/>
      </w:divBdr>
    </w:div>
    <w:div w:id="1631738836">
      <w:bodyDiv w:val="1"/>
      <w:marLeft w:val="0"/>
      <w:marRight w:val="0"/>
      <w:marTop w:val="0"/>
      <w:marBottom w:val="0"/>
      <w:divBdr>
        <w:top w:val="none" w:sz="0" w:space="0" w:color="auto"/>
        <w:left w:val="none" w:sz="0" w:space="0" w:color="auto"/>
        <w:bottom w:val="none" w:sz="0" w:space="0" w:color="auto"/>
        <w:right w:val="none" w:sz="0" w:space="0" w:color="auto"/>
      </w:divBdr>
    </w:div>
    <w:div w:id="1662391501">
      <w:bodyDiv w:val="1"/>
      <w:marLeft w:val="0"/>
      <w:marRight w:val="0"/>
      <w:marTop w:val="0"/>
      <w:marBottom w:val="0"/>
      <w:divBdr>
        <w:top w:val="none" w:sz="0" w:space="0" w:color="auto"/>
        <w:left w:val="none" w:sz="0" w:space="0" w:color="auto"/>
        <w:bottom w:val="none" w:sz="0" w:space="0" w:color="auto"/>
        <w:right w:val="none" w:sz="0" w:space="0" w:color="auto"/>
      </w:divBdr>
    </w:div>
    <w:div w:id="1665013546">
      <w:bodyDiv w:val="1"/>
      <w:marLeft w:val="0"/>
      <w:marRight w:val="0"/>
      <w:marTop w:val="0"/>
      <w:marBottom w:val="0"/>
      <w:divBdr>
        <w:top w:val="none" w:sz="0" w:space="0" w:color="auto"/>
        <w:left w:val="none" w:sz="0" w:space="0" w:color="auto"/>
        <w:bottom w:val="none" w:sz="0" w:space="0" w:color="auto"/>
        <w:right w:val="none" w:sz="0" w:space="0" w:color="auto"/>
      </w:divBdr>
    </w:div>
    <w:div w:id="1685790580">
      <w:bodyDiv w:val="1"/>
      <w:marLeft w:val="0"/>
      <w:marRight w:val="0"/>
      <w:marTop w:val="0"/>
      <w:marBottom w:val="0"/>
      <w:divBdr>
        <w:top w:val="none" w:sz="0" w:space="0" w:color="auto"/>
        <w:left w:val="none" w:sz="0" w:space="0" w:color="auto"/>
        <w:bottom w:val="none" w:sz="0" w:space="0" w:color="auto"/>
        <w:right w:val="none" w:sz="0" w:space="0" w:color="auto"/>
      </w:divBdr>
    </w:div>
    <w:div w:id="1688094658">
      <w:bodyDiv w:val="1"/>
      <w:marLeft w:val="0"/>
      <w:marRight w:val="0"/>
      <w:marTop w:val="0"/>
      <w:marBottom w:val="0"/>
      <w:divBdr>
        <w:top w:val="none" w:sz="0" w:space="0" w:color="auto"/>
        <w:left w:val="none" w:sz="0" w:space="0" w:color="auto"/>
        <w:bottom w:val="none" w:sz="0" w:space="0" w:color="auto"/>
        <w:right w:val="none" w:sz="0" w:space="0" w:color="auto"/>
      </w:divBdr>
      <w:divsChild>
        <w:div w:id="636569340">
          <w:marLeft w:val="0"/>
          <w:marRight w:val="0"/>
          <w:marTop w:val="0"/>
          <w:marBottom w:val="0"/>
          <w:divBdr>
            <w:top w:val="none" w:sz="0" w:space="0" w:color="auto"/>
            <w:left w:val="none" w:sz="0" w:space="0" w:color="auto"/>
            <w:bottom w:val="none" w:sz="0" w:space="0" w:color="auto"/>
            <w:right w:val="none" w:sz="0" w:space="0" w:color="auto"/>
          </w:divBdr>
        </w:div>
        <w:div w:id="1144470074">
          <w:marLeft w:val="0"/>
          <w:marRight w:val="0"/>
          <w:marTop w:val="0"/>
          <w:marBottom w:val="0"/>
          <w:divBdr>
            <w:top w:val="none" w:sz="0" w:space="0" w:color="auto"/>
            <w:left w:val="none" w:sz="0" w:space="0" w:color="auto"/>
            <w:bottom w:val="none" w:sz="0" w:space="0" w:color="auto"/>
            <w:right w:val="none" w:sz="0" w:space="0" w:color="auto"/>
          </w:divBdr>
        </w:div>
        <w:div w:id="1237478090">
          <w:marLeft w:val="0"/>
          <w:marRight w:val="0"/>
          <w:marTop w:val="0"/>
          <w:marBottom w:val="0"/>
          <w:divBdr>
            <w:top w:val="none" w:sz="0" w:space="0" w:color="auto"/>
            <w:left w:val="none" w:sz="0" w:space="0" w:color="auto"/>
            <w:bottom w:val="none" w:sz="0" w:space="0" w:color="auto"/>
            <w:right w:val="none" w:sz="0" w:space="0" w:color="auto"/>
          </w:divBdr>
        </w:div>
        <w:div w:id="1460297114">
          <w:marLeft w:val="0"/>
          <w:marRight w:val="0"/>
          <w:marTop w:val="0"/>
          <w:marBottom w:val="0"/>
          <w:divBdr>
            <w:top w:val="none" w:sz="0" w:space="0" w:color="auto"/>
            <w:left w:val="none" w:sz="0" w:space="0" w:color="auto"/>
            <w:bottom w:val="none" w:sz="0" w:space="0" w:color="auto"/>
            <w:right w:val="none" w:sz="0" w:space="0" w:color="auto"/>
          </w:divBdr>
        </w:div>
        <w:div w:id="2043046518">
          <w:marLeft w:val="0"/>
          <w:marRight w:val="0"/>
          <w:marTop w:val="0"/>
          <w:marBottom w:val="0"/>
          <w:divBdr>
            <w:top w:val="none" w:sz="0" w:space="0" w:color="auto"/>
            <w:left w:val="none" w:sz="0" w:space="0" w:color="auto"/>
            <w:bottom w:val="none" w:sz="0" w:space="0" w:color="auto"/>
            <w:right w:val="none" w:sz="0" w:space="0" w:color="auto"/>
          </w:divBdr>
        </w:div>
      </w:divsChild>
    </w:div>
    <w:div w:id="1709602756">
      <w:bodyDiv w:val="1"/>
      <w:marLeft w:val="0"/>
      <w:marRight w:val="0"/>
      <w:marTop w:val="0"/>
      <w:marBottom w:val="0"/>
      <w:divBdr>
        <w:top w:val="none" w:sz="0" w:space="0" w:color="auto"/>
        <w:left w:val="none" w:sz="0" w:space="0" w:color="auto"/>
        <w:bottom w:val="none" w:sz="0" w:space="0" w:color="auto"/>
        <w:right w:val="none" w:sz="0" w:space="0" w:color="auto"/>
      </w:divBdr>
    </w:div>
    <w:div w:id="1752585617">
      <w:bodyDiv w:val="1"/>
      <w:marLeft w:val="0"/>
      <w:marRight w:val="0"/>
      <w:marTop w:val="0"/>
      <w:marBottom w:val="0"/>
      <w:divBdr>
        <w:top w:val="none" w:sz="0" w:space="0" w:color="auto"/>
        <w:left w:val="none" w:sz="0" w:space="0" w:color="auto"/>
        <w:bottom w:val="none" w:sz="0" w:space="0" w:color="auto"/>
        <w:right w:val="none" w:sz="0" w:space="0" w:color="auto"/>
      </w:divBdr>
    </w:div>
    <w:div w:id="1760326278">
      <w:bodyDiv w:val="1"/>
      <w:marLeft w:val="0"/>
      <w:marRight w:val="0"/>
      <w:marTop w:val="0"/>
      <w:marBottom w:val="0"/>
      <w:divBdr>
        <w:top w:val="none" w:sz="0" w:space="0" w:color="auto"/>
        <w:left w:val="none" w:sz="0" w:space="0" w:color="auto"/>
        <w:bottom w:val="none" w:sz="0" w:space="0" w:color="auto"/>
        <w:right w:val="none" w:sz="0" w:space="0" w:color="auto"/>
      </w:divBdr>
    </w:div>
    <w:div w:id="1764451704">
      <w:bodyDiv w:val="1"/>
      <w:marLeft w:val="0"/>
      <w:marRight w:val="0"/>
      <w:marTop w:val="0"/>
      <w:marBottom w:val="0"/>
      <w:divBdr>
        <w:top w:val="none" w:sz="0" w:space="0" w:color="auto"/>
        <w:left w:val="none" w:sz="0" w:space="0" w:color="auto"/>
        <w:bottom w:val="none" w:sz="0" w:space="0" w:color="auto"/>
        <w:right w:val="none" w:sz="0" w:space="0" w:color="auto"/>
      </w:divBdr>
    </w:div>
    <w:div w:id="1776554415">
      <w:bodyDiv w:val="1"/>
      <w:marLeft w:val="0"/>
      <w:marRight w:val="0"/>
      <w:marTop w:val="0"/>
      <w:marBottom w:val="0"/>
      <w:divBdr>
        <w:top w:val="none" w:sz="0" w:space="0" w:color="auto"/>
        <w:left w:val="none" w:sz="0" w:space="0" w:color="auto"/>
        <w:bottom w:val="none" w:sz="0" w:space="0" w:color="auto"/>
        <w:right w:val="none" w:sz="0" w:space="0" w:color="auto"/>
      </w:divBdr>
    </w:div>
    <w:div w:id="1808158446">
      <w:bodyDiv w:val="1"/>
      <w:marLeft w:val="0"/>
      <w:marRight w:val="0"/>
      <w:marTop w:val="0"/>
      <w:marBottom w:val="0"/>
      <w:divBdr>
        <w:top w:val="none" w:sz="0" w:space="0" w:color="auto"/>
        <w:left w:val="none" w:sz="0" w:space="0" w:color="auto"/>
        <w:bottom w:val="none" w:sz="0" w:space="0" w:color="auto"/>
        <w:right w:val="none" w:sz="0" w:space="0" w:color="auto"/>
      </w:divBdr>
    </w:div>
    <w:div w:id="1837648253">
      <w:bodyDiv w:val="1"/>
      <w:marLeft w:val="0"/>
      <w:marRight w:val="0"/>
      <w:marTop w:val="0"/>
      <w:marBottom w:val="0"/>
      <w:divBdr>
        <w:top w:val="none" w:sz="0" w:space="0" w:color="auto"/>
        <w:left w:val="none" w:sz="0" w:space="0" w:color="auto"/>
        <w:bottom w:val="none" w:sz="0" w:space="0" w:color="auto"/>
        <w:right w:val="none" w:sz="0" w:space="0" w:color="auto"/>
      </w:divBdr>
    </w:div>
    <w:div w:id="1847016921">
      <w:bodyDiv w:val="1"/>
      <w:marLeft w:val="0"/>
      <w:marRight w:val="0"/>
      <w:marTop w:val="0"/>
      <w:marBottom w:val="0"/>
      <w:divBdr>
        <w:top w:val="none" w:sz="0" w:space="0" w:color="auto"/>
        <w:left w:val="none" w:sz="0" w:space="0" w:color="auto"/>
        <w:bottom w:val="none" w:sz="0" w:space="0" w:color="auto"/>
        <w:right w:val="none" w:sz="0" w:space="0" w:color="auto"/>
      </w:divBdr>
    </w:div>
    <w:div w:id="1855417921">
      <w:bodyDiv w:val="1"/>
      <w:marLeft w:val="0"/>
      <w:marRight w:val="0"/>
      <w:marTop w:val="0"/>
      <w:marBottom w:val="0"/>
      <w:divBdr>
        <w:top w:val="none" w:sz="0" w:space="0" w:color="auto"/>
        <w:left w:val="none" w:sz="0" w:space="0" w:color="auto"/>
        <w:bottom w:val="none" w:sz="0" w:space="0" w:color="auto"/>
        <w:right w:val="none" w:sz="0" w:space="0" w:color="auto"/>
      </w:divBdr>
    </w:div>
    <w:div w:id="1879509762">
      <w:bodyDiv w:val="1"/>
      <w:marLeft w:val="0"/>
      <w:marRight w:val="0"/>
      <w:marTop w:val="0"/>
      <w:marBottom w:val="0"/>
      <w:divBdr>
        <w:top w:val="none" w:sz="0" w:space="0" w:color="auto"/>
        <w:left w:val="none" w:sz="0" w:space="0" w:color="auto"/>
        <w:bottom w:val="none" w:sz="0" w:space="0" w:color="auto"/>
        <w:right w:val="none" w:sz="0" w:space="0" w:color="auto"/>
      </w:divBdr>
    </w:div>
    <w:div w:id="1934387673">
      <w:bodyDiv w:val="1"/>
      <w:marLeft w:val="0"/>
      <w:marRight w:val="0"/>
      <w:marTop w:val="0"/>
      <w:marBottom w:val="0"/>
      <w:divBdr>
        <w:top w:val="none" w:sz="0" w:space="0" w:color="auto"/>
        <w:left w:val="none" w:sz="0" w:space="0" w:color="auto"/>
        <w:bottom w:val="none" w:sz="0" w:space="0" w:color="auto"/>
        <w:right w:val="none" w:sz="0" w:space="0" w:color="auto"/>
      </w:divBdr>
    </w:div>
    <w:div w:id="1942645625">
      <w:bodyDiv w:val="1"/>
      <w:marLeft w:val="0"/>
      <w:marRight w:val="0"/>
      <w:marTop w:val="0"/>
      <w:marBottom w:val="0"/>
      <w:divBdr>
        <w:top w:val="none" w:sz="0" w:space="0" w:color="auto"/>
        <w:left w:val="none" w:sz="0" w:space="0" w:color="auto"/>
        <w:bottom w:val="none" w:sz="0" w:space="0" w:color="auto"/>
        <w:right w:val="none" w:sz="0" w:space="0" w:color="auto"/>
      </w:divBdr>
    </w:div>
    <w:div w:id="1958216023">
      <w:bodyDiv w:val="1"/>
      <w:marLeft w:val="0"/>
      <w:marRight w:val="0"/>
      <w:marTop w:val="0"/>
      <w:marBottom w:val="0"/>
      <w:divBdr>
        <w:top w:val="none" w:sz="0" w:space="0" w:color="auto"/>
        <w:left w:val="none" w:sz="0" w:space="0" w:color="auto"/>
        <w:bottom w:val="none" w:sz="0" w:space="0" w:color="auto"/>
        <w:right w:val="none" w:sz="0" w:space="0" w:color="auto"/>
      </w:divBdr>
    </w:div>
    <w:div w:id="1960068882">
      <w:bodyDiv w:val="1"/>
      <w:marLeft w:val="0"/>
      <w:marRight w:val="0"/>
      <w:marTop w:val="0"/>
      <w:marBottom w:val="0"/>
      <w:divBdr>
        <w:top w:val="none" w:sz="0" w:space="0" w:color="auto"/>
        <w:left w:val="none" w:sz="0" w:space="0" w:color="auto"/>
        <w:bottom w:val="none" w:sz="0" w:space="0" w:color="auto"/>
        <w:right w:val="none" w:sz="0" w:space="0" w:color="auto"/>
      </w:divBdr>
    </w:div>
    <w:div w:id="1969778135">
      <w:bodyDiv w:val="1"/>
      <w:marLeft w:val="0"/>
      <w:marRight w:val="0"/>
      <w:marTop w:val="0"/>
      <w:marBottom w:val="0"/>
      <w:divBdr>
        <w:top w:val="none" w:sz="0" w:space="0" w:color="auto"/>
        <w:left w:val="none" w:sz="0" w:space="0" w:color="auto"/>
        <w:bottom w:val="none" w:sz="0" w:space="0" w:color="auto"/>
        <w:right w:val="none" w:sz="0" w:space="0" w:color="auto"/>
      </w:divBdr>
    </w:div>
    <w:div w:id="2048605401">
      <w:bodyDiv w:val="1"/>
      <w:marLeft w:val="0"/>
      <w:marRight w:val="0"/>
      <w:marTop w:val="0"/>
      <w:marBottom w:val="0"/>
      <w:divBdr>
        <w:top w:val="none" w:sz="0" w:space="0" w:color="auto"/>
        <w:left w:val="none" w:sz="0" w:space="0" w:color="auto"/>
        <w:bottom w:val="none" w:sz="0" w:space="0" w:color="auto"/>
        <w:right w:val="none" w:sz="0" w:space="0" w:color="auto"/>
      </w:divBdr>
      <w:divsChild>
        <w:div w:id="191112093">
          <w:marLeft w:val="0"/>
          <w:marRight w:val="0"/>
          <w:marTop w:val="0"/>
          <w:marBottom w:val="0"/>
          <w:divBdr>
            <w:top w:val="none" w:sz="0" w:space="0" w:color="auto"/>
            <w:left w:val="none" w:sz="0" w:space="0" w:color="auto"/>
            <w:bottom w:val="none" w:sz="0" w:space="0" w:color="auto"/>
            <w:right w:val="none" w:sz="0" w:space="0" w:color="auto"/>
          </w:divBdr>
        </w:div>
        <w:div w:id="1055809381">
          <w:marLeft w:val="0"/>
          <w:marRight w:val="0"/>
          <w:marTop w:val="0"/>
          <w:marBottom w:val="0"/>
          <w:divBdr>
            <w:top w:val="none" w:sz="0" w:space="0" w:color="auto"/>
            <w:left w:val="none" w:sz="0" w:space="0" w:color="auto"/>
            <w:bottom w:val="none" w:sz="0" w:space="0" w:color="auto"/>
            <w:right w:val="none" w:sz="0" w:space="0" w:color="auto"/>
          </w:divBdr>
        </w:div>
        <w:div w:id="1064835687">
          <w:marLeft w:val="0"/>
          <w:marRight w:val="0"/>
          <w:marTop w:val="0"/>
          <w:marBottom w:val="0"/>
          <w:divBdr>
            <w:top w:val="none" w:sz="0" w:space="0" w:color="auto"/>
            <w:left w:val="none" w:sz="0" w:space="0" w:color="auto"/>
            <w:bottom w:val="none" w:sz="0" w:space="0" w:color="auto"/>
            <w:right w:val="none" w:sz="0" w:space="0" w:color="auto"/>
          </w:divBdr>
        </w:div>
        <w:div w:id="1133719917">
          <w:marLeft w:val="0"/>
          <w:marRight w:val="0"/>
          <w:marTop w:val="0"/>
          <w:marBottom w:val="0"/>
          <w:divBdr>
            <w:top w:val="none" w:sz="0" w:space="0" w:color="auto"/>
            <w:left w:val="none" w:sz="0" w:space="0" w:color="auto"/>
            <w:bottom w:val="none" w:sz="0" w:space="0" w:color="auto"/>
            <w:right w:val="none" w:sz="0" w:space="0" w:color="auto"/>
          </w:divBdr>
        </w:div>
        <w:div w:id="1392388798">
          <w:marLeft w:val="0"/>
          <w:marRight w:val="0"/>
          <w:marTop w:val="0"/>
          <w:marBottom w:val="0"/>
          <w:divBdr>
            <w:top w:val="none" w:sz="0" w:space="0" w:color="auto"/>
            <w:left w:val="none" w:sz="0" w:space="0" w:color="auto"/>
            <w:bottom w:val="none" w:sz="0" w:space="0" w:color="auto"/>
            <w:right w:val="none" w:sz="0" w:space="0" w:color="auto"/>
          </w:divBdr>
        </w:div>
        <w:div w:id="1400129640">
          <w:marLeft w:val="0"/>
          <w:marRight w:val="0"/>
          <w:marTop w:val="0"/>
          <w:marBottom w:val="0"/>
          <w:divBdr>
            <w:top w:val="none" w:sz="0" w:space="0" w:color="auto"/>
            <w:left w:val="none" w:sz="0" w:space="0" w:color="auto"/>
            <w:bottom w:val="none" w:sz="0" w:space="0" w:color="auto"/>
            <w:right w:val="none" w:sz="0" w:space="0" w:color="auto"/>
          </w:divBdr>
        </w:div>
        <w:div w:id="1647198138">
          <w:marLeft w:val="0"/>
          <w:marRight w:val="0"/>
          <w:marTop w:val="0"/>
          <w:marBottom w:val="0"/>
          <w:divBdr>
            <w:top w:val="none" w:sz="0" w:space="0" w:color="auto"/>
            <w:left w:val="none" w:sz="0" w:space="0" w:color="auto"/>
            <w:bottom w:val="none" w:sz="0" w:space="0" w:color="auto"/>
            <w:right w:val="none" w:sz="0" w:space="0" w:color="auto"/>
          </w:divBdr>
        </w:div>
      </w:divsChild>
    </w:div>
    <w:div w:id="2052457385">
      <w:bodyDiv w:val="1"/>
      <w:marLeft w:val="0"/>
      <w:marRight w:val="0"/>
      <w:marTop w:val="0"/>
      <w:marBottom w:val="0"/>
      <w:divBdr>
        <w:top w:val="none" w:sz="0" w:space="0" w:color="auto"/>
        <w:left w:val="none" w:sz="0" w:space="0" w:color="auto"/>
        <w:bottom w:val="none" w:sz="0" w:space="0" w:color="auto"/>
        <w:right w:val="none" w:sz="0" w:space="0" w:color="auto"/>
      </w:divBdr>
    </w:div>
    <w:div w:id="2084057899">
      <w:bodyDiv w:val="1"/>
      <w:marLeft w:val="0"/>
      <w:marRight w:val="0"/>
      <w:marTop w:val="0"/>
      <w:marBottom w:val="0"/>
      <w:divBdr>
        <w:top w:val="none" w:sz="0" w:space="0" w:color="auto"/>
        <w:left w:val="none" w:sz="0" w:space="0" w:color="auto"/>
        <w:bottom w:val="none" w:sz="0" w:space="0" w:color="auto"/>
        <w:right w:val="none" w:sz="0" w:space="0" w:color="auto"/>
      </w:divBdr>
    </w:div>
    <w:div w:id="2085449094">
      <w:bodyDiv w:val="1"/>
      <w:marLeft w:val="0"/>
      <w:marRight w:val="0"/>
      <w:marTop w:val="0"/>
      <w:marBottom w:val="0"/>
      <w:divBdr>
        <w:top w:val="none" w:sz="0" w:space="0" w:color="auto"/>
        <w:left w:val="none" w:sz="0" w:space="0" w:color="auto"/>
        <w:bottom w:val="none" w:sz="0" w:space="0" w:color="auto"/>
        <w:right w:val="none" w:sz="0" w:space="0" w:color="auto"/>
      </w:divBdr>
    </w:div>
    <w:div w:id="20878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56799-DF3E-4356-A71D-FF130D93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1131</Words>
  <Characters>7208</Characters>
  <Application>Microsoft Office Word</Application>
  <DocSecurity>0</DocSecurity>
  <Lines>300</Lines>
  <Paragraphs>132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Info-Quest</Company>
  <LinksUpToDate>false</LinksUpToDate>
  <CharactersWithSpaces>8207</CharactersWithSpaces>
  <SharedDoc>false</SharedDoc>
  <HLinks>
    <vt:vector size="66" baseType="variant">
      <vt:variant>
        <vt:i4>5570643</vt:i4>
      </vt:variant>
      <vt:variant>
        <vt:i4>30</vt:i4>
      </vt:variant>
      <vt:variant>
        <vt:i4>0</vt:i4>
      </vt:variant>
      <vt:variant>
        <vt:i4>5</vt:i4>
      </vt:variant>
      <vt:variant>
        <vt:lpwstr>https://elke.uop.gr/</vt:lpwstr>
      </vt:variant>
      <vt:variant>
        <vt:lpwstr/>
      </vt:variant>
      <vt:variant>
        <vt:i4>786559</vt:i4>
      </vt:variant>
      <vt:variant>
        <vt:i4>27</vt:i4>
      </vt:variant>
      <vt:variant>
        <vt:i4>0</vt:i4>
      </vt:variant>
      <vt:variant>
        <vt:i4>5</vt:i4>
      </vt:variant>
      <vt:variant>
        <vt:lpwstr>mailto:akargas@go.uop.gr</vt:lpwstr>
      </vt:variant>
      <vt:variant>
        <vt:lpwstr/>
      </vt:variant>
      <vt:variant>
        <vt:i4>6291509</vt:i4>
      </vt:variant>
      <vt:variant>
        <vt:i4>24</vt:i4>
      </vt:variant>
      <vt:variant>
        <vt:i4>0</vt:i4>
      </vt:variant>
      <vt:variant>
        <vt:i4>5</vt:i4>
      </vt:variant>
      <vt:variant>
        <vt:lpwstr>https://submissions.uop.gr/</vt:lpwstr>
      </vt:variant>
      <vt:variant>
        <vt:lpwstr/>
      </vt:variant>
      <vt:variant>
        <vt:i4>6291509</vt:i4>
      </vt:variant>
      <vt:variant>
        <vt:i4>21</vt:i4>
      </vt:variant>
      <vt:variant>
        <vt:i4>0</vt:i4>
      </vt:variant>
      <vt:variant>
        <vt:i4>5</vt:i4>
      </vt:variant>
      <vt:variant>
        <vt:lpwstr>https://submissions.uop.gr/</vt:lpwstr>
      </vt:variant>
      <vt:variant>
        <vt:lpwstr/>
      </vt:variant>
      <vt:variant>
        <vt:i4>2359419</vt:i4>
      </vt:variant>
      <vt:variant>
        <vt:i4>18</vt:i4>
      </vt:variant>
      <vt:variant>
        <vt:i4>0</vt:i4>
      </vt:variant>
      <vt:variant>
        <vt:i4>5</vt:i4>
      </vt:variant>
      <vt:variant>
        <vt:lpwstr>http://www.conferenceranks.com/</vt:lpwstr>
      </vt:variant>
      <vt:variant>
        <vt:lpwstr>data</vt:lpwstr>
      </vt:variant>
      <vt:variant>
        <vt:i4>196687</vt:i4>
      </vt:variant>
      <vt:variant>
        <vt:i4>15</vt:i4>
      </vt:variant>
      <vt:variant>
        <vt:i4>0</vt:i4>
      </vt:variant>
      <vt:variant>
        <vt:i4>5</vt:i4>
      </vt:variant>
      <vt:variant>
        <vt:lpwstr>https://www.scimagojr.com/journalrank.php</vt:lpwstr>
      </vt:variant>
      <vt:variant>
        <vt:lpwstr/>
      </vt:variant>
      <vt:variant>
        <vt:i4>60228597</vt:i4>
      </vt:variant>
      <vt:variant>
        <vt:i4>12</vt:i4>
      </vt:variant>
      <vt:variant>
        <vt:i4>0</vt:i4>
      </vt:variant>
      <vt:variant>
        <vt:i4>5</vt:i4>
      </vt:variant>
      <vt:variant>
        <vt:lpwstr/>
      </vt:variant>
      <vt:variant>
        <vt:lpwstr>_4Σημείωση_σχετικά_με</vt:lpwstr>
      </vt:variant>
      <vt:variant>
        <vt:i4>60687255</vt:i4>
      </vt:variant>
      <vt:variant>
        <vt:i4>9</vt:i4>
      </vt:variant>
      <vt:variant>
        <vt:i4>0</vt:i4>
      </vt:variant>
      <vt:variant>
        <vt:i4>5</vt:i4>
      </vt:variant>
      <vt:variant>
        <vt:lpwstr/>
      </vt:variant>
      <vt:variant>
        <vt:lpwstr>_3_Αποδεδειγμένη_καλλιτεχνική</vt:lpwstr>
      </vt:variant>
      <vt:variant>
        <vt:i4>58852307</vt:i4>
      </vt:variant>
      <vt:variant>
        <vt:i4>6</vt:i4>
      </vt:variant>
      <vt:variant>
        <vt:i4>0</vt:i4>
      </vt:variant>
      <vt:variant>
        <vt:i4>5</vt:i4>
      </vt:variant>
      <vt:variant>
        <vt:lpwstr/>
      </vt:variant>
      <vt:variant>
        <vt:lpwstr>_Portfolio_εργασιών_και</vt:lpwstr>
      </vt:variant>
      <vt:variant>
        <vt:i4>2032636</vt:i4>
      </vt:variant>
      <vt:variant>
        <vt:i4>3</vt:i4>
      </vt:variant>
      <vt:variant>
        <vt:i4>0</vt:i4>
      </vt:variant>
      <vt:variant>
        <vt:i4>5</vt:i4>
      </vt:variant>
      <vt:variant>
        <vt:lpwstr/>
      </vt:variant>
      <vt:variant>
        <vt:lpwstr>_Σημείωση_σχετικά_με</vt:lpwstr>
      </vt:variant>
      <vt:variant>
        <vt:i4>786559</vt:i4>
      </vt:variant>
      <vt:variant>
        <vt:i4>0</vt:i4>
      </vt:variant>
      <vt:variant>
        <vt:i4>0</vt:i4>
      </vt:variant>
      <vt:variant>
        <vt:i4>5</vt:i4>
      </vt:variant>
      <vt:variant>
        <vt:lpwstr>mailto:akargas@go.uop.gr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EVANGELIA NTOLOU</cp:lastModifiedBy>
  <cp:revision>3</cp:revision>
  <cp:lastPrinted>2024-01-17T08:42:00Z</cp:lastPrinted>
  <dcterms:created xsi:type="dcterms:W3CDTF">2024-01-19T08:25:00Z</dcterms:created>
  <dcterms:modified xsi:type="dcterms:W3CDTF">2024-01-19T08:26:00Z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e23b04c47170812f2de01c0beed1a7d68fcc554a4f24cee13c37da1c1865ee64</vt:lpwstr>
  </property>
</Properties>
</file>