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24ACE" w14:textId="53DB4DEB" w:rsidR="00A20189" w:rsidRPr="00025F09" w:rsidRDefault="00A20189" w:rsidP="00A20189">
      <w:pPr>
        <w:tabs>
          <w:tab w:val="center" w:pos="4962"/>
        </w:tabs>
        <w:suppressAutoHyphens/>
        <w:jc w:val="both"/>
        <w:rPr>
          <w:rFonts w:ascii="Tahoma" w:hAnsi="Tahoma" w:cs="Tahoma"/>
          <w:sz w:val="20"/>
          <w:szCs w:val="20"/>
          <w:lang w:eastAsia="zh-CN"/>
        </w:rPr>
      </w:pPr>
      <w:r w:rsidRPr="00025F09">
        <w:rPr>
          <w:rFonts w:ascii="Tahoma" w:hAnsi="Tahoma" w:cs="Tahoma"/>
          <w:sz w:val="20"/>
          <w:szCs w:val="20"/>
          <w:lang w:eastAsia="zh-CN"/>
        </w:rPr>
        <w:t xml:space="preserve">Προς: Επιτροπή Ερευνών Πανεπιστημίου </w:t>
      </w:r>
      <w:r w:rsidR="00025F09">
        <w:rPr>
          <w:rFonts w:ascii="Tahoma" w:hAnsi="Tahoma" w:cs="Tahoma"/>
          <w:sz w:val="20"/>
          <w:szCs w:val="20"/>
          <w:lang w:eastAsia="zh-CN"/>
        </w:rPr>
        <w:t>Π</w:t>
      </w:r>
      <w:r w:rsidRPr="00025F09">
        <w:rPr>
          <w:rFonts w:ascii="Tahoma" w:hAnsi="Tahoma" w:cs="Tahoma"/>
          <w:sz w:val="20"/>
          <w:szCs w:val="20"/>
          <w:lang w:eastAsia="zh-CN"/>
        </w:rPr>
        <w:t>ελοποννήσου</w:t>
      </w:r>
    </w:p>
    <w:tbl>
      <w:tblPr>
        <w:tblW w:w="10828" w:type="dxa"/>
        <w:tblLayout w:type="fixed"/>
        <w:tblLook w:val="0000" w:firstRow="0" w:lastRow="0" w:firstColumn="0" w:lastColumn="0" w:noHBand="0" w:noVBand="0"/>
      </w:tblPr>
      <w:tblGrid>
        <w:gridCol w:w="1705"/>
        <w:gridCol w:w="3584"/>
        <w:gridCol w:w="5539"/>
      </w:tblGrid>
      <w:tr w:rsidR="00A20189" w:rsidRPr="004D1C3F" w14:paraId="462E67ED" w14:textId="77777777" w:rsidTr="00025F09">
        <w:trPr>
          <w:trHeight w:val="454"/>
        </w:trPr>
        <w:tc>
          <w:tcPr>
            <w:tcW w:w="10828" w:type="dxa"/>
            <w:gridSpan w:val="3"/>
            <w:shd w:val="clear" w:color="auto" w:fill="auto"/>
            <w:vAlign w:val="center"/>
          </w:tcPr>
          <w:p w14:paraId="162C8D1E"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0489C4F9" w14:textId="77777777" w:rsidTr="00025F09">
        <w:trPr>
          <w:trHeight w:val="454"/>
        </w:trPr>
        <w:tc>
          <w:tcPr>
            <w:tcW w:w="1705" w:type="dxa"/>
            <w:shd w:val="clear" w:color="auto" w:fill="auto"/>
            <w:vAlign w:val="center"/>
          </w:tcPr>
          <w:p w14:paraId="7D55D9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584" w:type="dxa"/>
            <w:shd w:val="clear" w:color="auto" w:fill="auto"/>
            <w:vAlign w:val="center"/>
          </w:tcPr>
          <w:p w14:paraId="6185B44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shd w:val="clear" w:color="auto" w:fill="auto"/>
            <w:vAlign w:val="center"/>
          </w:tcPr>
          <w:p w14:paraId="6161EB39" w14:textId="3FD1A667" w:rsidR="00A20189" w:rsidRPr="004D1C3F" w:rsidRDefault="00A20189" w:rsidP="00C547F6">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 xml:space="preserve">Σας υποβάλλω αίτηση - πρόταση υποψηφιότητας με συνημμένα τα απαιτούμενα από την Πρόκληση Εκδήλωσης Ενδιαφέροντος </w:t>
            </w:r>
            <w:r w:rsidRPr="00C547F6">
              <w:rPr>
                <w:rFonts w:ascii="Tahoma" w:eastAsia="Calibri" w:hAnsi="Tahoma" w:cs="Tahoma"/>
                <w:sz w:val="20"/>
                <w:szCs w:val="20"/>
                <w:lang w:eastAsia="en-US"/>
              </w:rPr>
              <w:t xml:space="preserve">(αρ. πρωτ. </w:t>
            </w:r>
            <w:r w:rsidR="00C547F6" w:rsidRPr="00C547F6">
              <w:rPr>
                <w:rFonts w:ascii="Tahoma" w:eastAsia="Calibri" w:hAnsi="Tahoma" w:cs="Tahoma"/>
                <w:b/>
                <w:bCs/>
                <w:sz w:val="20"/>
                <w:szCs w:val="20"/>
                <w:lang w:eastAsia="en-US"/>
              </w:rPr>
              <w:t>916</w:t>
            </w:r>
            <w:r w:rsidRPr="00C547F6">
              <w:rPr>
                <w:rFonts w:ascii="Tahoma" w:eastAsia="Calibri" w:hAnsi="Tahoma" w:cs="Tahoma"/>
                <w:b/>
                <w:bCs/>
                <w:sz w:val="20"/>
                <w:szCs w:val="20"/>
                <w:lang w:eastAsia="en-US"/>
              </w:rPr>
              <w:t>/</w:t>
            </w:r>
            <w:r w:rsidR="00C547F6" w:rsidRPr="00C547F6">
              <w:rPr>
                <w:rFonts w:ascii="Tahoma" w:eastAsia="Calibri" w:hAnsi="Tahoma" w:cs="Tahoma"/>
                <w:b/>
                <w:bCs/>
                <w:sz w:val="20"/>
                <w:szCs w:val="20"/>
                <w:lang w:eastAsia="en-US"/>
              </w:rPr>
              <w:t>12.01.2024</w:t>
            </w:r>
            <w:r w:rsidRPr="00C547F6">
              <w:rPr>
                <w:rFonts w:ascii="Tahoma" w:eastAsia="Calibri" w:hAnsi="Tahoma" w:cs="Tahoma"/>
                <w:sz w:val="20"/>
                <w:szCs w:val="20"/>
                <w:lang w:eastAsia="en-US"/>
              </w:rPr>
              <w:t>)</w:t>
            </w:r>
            <w:r w:rsidRPr="004D1C3F">
              <w:rPr>
                <w:rFonts w:ascii="Tahoma" w:eastAsia="Calibri" w:hAnsi="Tahoma" w:cs="Tahoma"/>
                <w:sz w:val="20"/>
                <w:szCs w:val="20"/>
                <w:lang w:eastAsia="en-US"/>
              </w:rPr>
              <w:t xml:space="preserve">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7EA4415" w14:textId="77777777" w:rsidTr="00025F09">
        <w:trPr>
          <w:trHeight w:val="454"/>
        </w:trPr>
        <w:tc>
          <w:tcPr>
            <w:tcW w:w="1705" w:type="dxa"/>
            <w:shd w:val="clear" w:color="auto" w:fill="auto"/>
            <w:vAlign w:val="center"/>
          </w:tcPr>
          <w:p w14:paraId="3456411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584" w:type="dxa"/>
            <w:shd w:val="clear" w:color="auto" w:fill="auto"/>
            <w:vAlign w:val="center"/>
          </w:tcPr>
          <w:p w14:paraId="6C0B4DB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shd w:val="clear" w:color="auto" w:fill="auto"/>
            <w:vAlign w:val="center"/>
          </w:tcPr>
          <w:p w14:paraId="08B1613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ADEC500" w14:textId="77777777" w:rsidTr="00025F09">
        <w:trPr>
          <w:trHeight w:val="454"/>
        </w:trPr>
        <w:tc>
          <w:tcPr>
            <w:tcW w:w="1705" w:type="dxa"/>
            <w:shd w:val="clear" w:color="auto" w:fill="auto"/>
            <w:vAlign w:val="center"/>
          </w:tcPr>
          <w:p w14:paraId="1142A4B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584" w:type="dxa"/>
            <w:shd w:val="clear" w:color="auto" w:fill="auto"/>
            <w:vAlign w:val="center"/>
          </w:tcPr>
          <w:p w14:paraId="44B58DB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shd w:val="clear" w:color="auto" w:fill="auto"/>
            <w:vAlign w:val="center"/>
          </w:tcPr>
          <w:p w14:paraId="040B91A3"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0ABADC67" w14:textId="77777777" w:rsidTr="00025F09">
        <w:trPr>
          <w:trHeight w:val="454"/>
        </w:trPr>
        <w:tc>
          <w:tcPr>
            <w:tcW w:w="1705" w:type="dxa"/>
            <w:shd w:val="clear" w:color="auto" w:fill="auto"/>
            <w:vAlign w:val="center"/>
          </w:tcPr>
          <w:p w14:paraId="5F385FF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Μητρώνυμο:</w:t>
            </w:r>
          </w:p>
        </w:tc>
        <w:tc>
          <w:tcPr>
            <w:tcW w:w="3584" w:type="dxa"/>
            <w:shd w:val="clear" w:color="auto" w:fill="auto"/>
            <w:vAlign w:val="center"/>
          </w:tcPr>
          <w:p w14:paraId="10C6BE88"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shd w:val="clear" w:color="auto" w:fill="auto"/>
            <w:vAlign w:val="center"/>
          </w:tcPr>
          <w:p w14:paraId="3388308A"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9285831" w14:textId="77777777" w:rsidTr="00025F09">
        <w:trPr>
          <w:trHeight w:val="454"/>
        </w:trPr>
        <w:tc>
          <w:tcPr>
            <w:tcW w:w="1705" w:type="dxa"/>
            <w:shd w:val="clear" w:color="auto" w:fill="auto"/>
            <w:vAlign w:val="center"/>
          </w:tcPr>
          <w:p w14:paraId="3DA60CB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584" w:type="dxa"/>
            <w:shd w:val="clear" w:color="auto" w:fill="auto"/>
            <w:vAlign w:val="center"/>
          </w:tcPr>
          <w:p w14:paraId="2642DC9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shd w:val="clear" w:color="auto" w:fill="auto"/>
            <w:vAlign w:val="center"/>
          </w:tcPr>
          <w:p w14:paraId="6E1650D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92DCAB3" w14:textId="77777777" w:rsidTr="00025F09">
        <w:trPr>
          <w:trHeight w:val="454"/>
        </w:trPr>
        <w:tc>
          <w:tcPr>
            <w:tcW w:w="1705" w:type="dxa"/>
            <w:shd w:val="clear" w:color="auto" w:fill="auto"/>
            <w:vAlign w:val="center"/>
          </w:tcPr>
          <w:p w14:paraId="4BCC3507"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584" w:type="dxa"/>
            <w:shd w:val="clear" w:color="auto" w:fill="auto"/>
            <w:vAlign w:val="center"/>
          </w:tcPr>
          <w:p w14:paraId="741B369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shd w:val="clear" w:color="auto" w:fill="auto"/>
            <w:vAlign w:val="center"/>
          </w:tcPr>
          <w:p w14:paraId="530A3205"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407B9769" w14:textId="77777777" w:rsidTr="00025F09">
        <w:trPr>
          <w:trHeight w:val="454"/>
        </w:trPr>
        <w:tc>
          <w:tcPr>
            <w:tcW w:w="1705" w:type="dxa"/>
            <w:shd w:val="clear" w:color="auto" w:fill="auto"/>
            <w:vAlign w:val="center"/>
          </w:tcPr>
          <w:p w14:paraId="7CC609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584" w:type="dxa"/>
            <w:shd w:val="clear" w:color="auto" w:fill="auto"/>
            <w:vAlign w:val="center"/>
          </w:tcPr>
          <w:p w14:paraId="5469158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shd w:val="clear" w:color="auto" w:fill="auto"/>
            <w:vAlign w:val="center"/>
          </w:tcPr>
          <w:p w14:paraId="5E6AC10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8D334FC" w14:textId="77777777" w:rsidTr="00025F09">
        <w:trPr>
          <w:trHeight w:val="454"/>
        </w:trPr>
        <w:tc>
          <w:tcPr>
            <w:tcW w:w="1705" w:type="dxa"/>
            <w:shd w:val="clear" w:color="auto" w:fill="auto"/>
            <w:vAlign w:val="center"/>
          </w:tcPr>
          <w:p w14:paraId="606C72A1"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584" w:type="dxa"/>
            <w:shd w:val="clear" w:color="auto" w:fill="auto"/>
            <w:vAlign w:val="center"/>
          </w:tcPr>
          <w:p w14:paraId="3B76826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shd w:val="clear" w:color="auto" w:fill="auto"/>
            <w:vAlign w:val="center"/>
          </w:tcPr>
          <w:p w14:paraId="4C7468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070C1264" w14:textId="77777777" w:rsidTr="00025F09">
        <w:trPr>
          <w:trHeight w:val="454"/>
        </w:trPr>
        <w:tc>
          <w:tcPr>
            <w:tcW w:w="1705" w:type="dxa"/>
            <w:shd w:val="clear" w:color="auto" w:fill="auto"/>
            <w:vAlign w:val="center"/>
          </w:tcPr>
          <w:p w14:paraId="49A4728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584" w:type="dxa"/>
            <w:shd w:val="clear" w:color="auto" w:fill="auto"/>
            <w:vAlign w:val="center"/>
          </w:tcPr>
          <w:p w14:paraId="44CB5E3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shd w:val="clear" w:color="auto" w:fill="auto"/>
            <w:vAlign w:val="center"/>
          </w:tcPr>
          <w:p w14:paraId="48EB5441"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6BC98D4" w14:textId="77777777" w:rsidTr="00025F09">
        <w:trPr>
          <w:trHeight w:val="454"/>
        </w:trPr>
        <w:tc>
          <w:tcPr>
            <w:tcW w:w="1705" w:type="dxa"/>
            <w:shd w:val="clear" w:color="auto" w:fill="auto"/>
            <w:vAlign w:val="center"/>
          </w:tcPr>
          <w:p w14:paraId="752A327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584" w:type="dxa"/>
            <w:shd w:val="clear" w:color="auto" w:fill="auto"/>
            <w:vAlign w:val="center"/>
          </w:tcPr>
          <w:p w14:paraId="6EDEB22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shd w:val="clear" w:color="auto" w:fill="auto"/>
            <w:vAlign w:val="center"/>
          </w:tcPr>
          <w:p w14:paraId="70667C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913851" w14:textId="77777777" w:rsidTr="00025F09">
        <w:trPr>
          <w:trHeight w:val="454"/>
        </w:trPr>
        <w:tc>
          <w:tcPr>
            <w:tcW w:w="5289" w:type="dxa"/>
            <w:gridSpan w:val="2"/>
            <w:shd w:val="clear" w:color="auto" w:fill="auto"/>
            <w:vAlign w:val="center"/>
          </w:tcPr>
          <w:p w14:paraId="2C3FCFA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shd w:val="clear" w:color="auto" w:fill="auto"/>
            <w:vAlign w:val="center"/>
          </w:tcPr>
          <w:p w14:paraId="270E6DA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589FE4CE" w14:textId="77777777" w:rsidTr="00025F09">
        <w:trPr>
          <w:trHeight w:val="454"/>
        </w:trPr>
        <w:tc>
          <w:tcPr>
            <w:tcW w:w="1705" w:type="dxa"/>
            <w:shd w:val="clear" w:color="auto" w:fill="auto"/>
            <w:vAlign w:val="center"/>
          </w:tcPr>
          <w:p w14:paraId="312A726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584" w:type="dxa"/>
            <w:shd w:val="clear" w:color="auto" w:fill="auto"/>
            <w:vAlign w:val="center"/>
          </w:tcPr>
          <w:p w14:paraId="4474111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shd w:val="clear" w:color="auto" w:fill="auto"/>
            <w:vAlign w:val="center"/>
          </w:tcPr>
          <w:p w14:paraId="33BF9ABC" w14:textId="77777777" w:rsidR="00A20189" w:rsidRPr="004D1C3F" w:rsidRDefault="00A20189" w:rsidP="00BA7B28">
            <w:pPr>
              <w:numPr>
                <w:ilvl w:val="0"/>
                <w:numId w:val="25"/>
              </w:numPr>
              <w:tabs>
                <w:tab w:val="clear" w:pos="730"/>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78AEB13" w14:textId="77777777" w:rsidTr="00025F09">
        <w:trPr>
          <w:trHeight w:val="454"/>
        </w:trPr>
        <w:tc>
          <w:tcPr>
            <w:tcW w:w="1705" w:type="dxa"/>
            <w:shd w:val="clear" w:color="auto" w:fill="auto"/>
            <w:vAlign w:val="center"/>
          </w:tcPr>
          <w:p w14:paraId="091989C2"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Ημ. Έκδοσης</w:t>
            </w:r>
          </w:p>
        </w:tc>
        <w:tc>
          <w:tcPr>
            <w:tcW w:w="3584" w:type="dxa"/>
            <w:shd w:val="clear" w:color="auto" w:fill="auto"/>
            <w:vAlign w:val="center"/>
          </w:tcPr>
          <w:p w14:paraId="33C67F9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shd w:val="clear" w:color="auto" w:fill="auto"/>
            <w:vAlign w:val="center"/>
          </w:tcPr>
          <w:p w14:paraId="611897F8" w14:textId="77777777" w:rsidR="00A20189" w:rsidRPr="004D1C3F" w:rsidRDefault="00A20189" w:rsidP="00BA7B28">
            <w:pPr>
              <w:numPr>
                <w:ilvl w:val="0"/>
                <w:numId w:val="25"/>
              </w:numPr>
              <w:tabs>
                <w:tab w:val="clear" w:pos="730"/>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791A278" w14:textId="77777777" w:rsidTr="00025F09">
        <w:trPr>
          <w:trHeight w:val="454"/>
        </w:trPr>
        <w:tc>
          <w:tcPr>
            <w:tcW w:w="1705" w:type="dxa"/>
            <w:shd w:val="clear" w:color="auto" w:fill="auto"/>
            <w:vAlign w:val="center"/>
          </w:tcPr>
          <w:p w14:paraId="7768F3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Εκδ. Αρχή</w:t>
            </w:r>
          </w:p>
        </w:tc>
        <w:tc>
          <w:tcPr>
            <w:tcW w:w="3584" w:type="dxa"/>
            <w:shd w:val="clear" w:color="auto" w:fill="auto"/>
            <w:vAlign w:val="center"/>
          </w:tcPr>
          <w:p w14:paraId="10540BD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shd w:val="clear" w:color="auto" w:fill="auto"/>
            <w:vAlign w:val="center"/>
          </w:tcPr>
          <w:p w14:paraId="03560F32" w14:textId="77777777" w:rsidR="00A20189" w:rsidRPr="004D1C3F" w:rsidRDefault="00A20189" w:rsidP="00BA7B28">
            <w:pPr>
              <w:numPr>
                <w:ilvl w:val="0"/>
                <w:numId w:val="25"/>
              </w:numPr>
              <w:tabs>
                <w:tab w:val="clear" w:pos="730"/>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DC14EE2" w14:textId="77777777" w:rsidTr="00025F09">
        <w:trPr>
          <w:trHeight w:val="122"/>
        </w:trPr>
        <w:tc>
          <w:tcPr>
            <w:tcW w:w="1705" w:type="dxa"/>
            <w:shd w:val="clear" w:color="auto" w:fill="auto"/>
            <w:vAlign w:val="center"/>
          </w:tcPr>
          <w:p w14:paraId="49129D00"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584" w:type="dxa"/>
            <w:shd w:val="clear" w:color="auto" w:fill="auto"/>
            <w:vAlign w:val="center"/>
          </w:tcPr>
          <w:p w14:paraId="6A1DE6CF"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shd w:val="clear" w:color="auto" w:fill="auto"/>
            <w:vAlign w:val="center"/>
          </w:tcPr>
          <w:p w14:paraId="182C7CE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4FED9409" w14:textId="77777777" w:rsidTr="00025F09">
        <w:trPr>
          <w:trHeight w:val="454"/>
        </w:trPr>
        <w:tc>
          <w:tcPr>
            <w:tcW w:w="5289" w:type="dxa"/>
            <w:gridSpan w:val="2"/>
            <w:shd w:val="clear" w:color="auto" w:fill="auto"/>
            <w:vAlign w:val="center"/>
          </w:tcPr>
          <w:p w14:paraId="7BFC3C8B" w14:textId="1CD24D2A" w:rsidR="00A20189" w:rsidRPr="004D1C3F" w:rsidRDefault="00A20189" w:rsidP="001C4542">
            <w:pPr>
              <w:tabs>
                <w:tab w:val="left" w:leader="dot" w:pos="4857"/>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Τρίπολη …./…./202</w:t>
            </w:r>
            <w:r w:rsidR="001C4542">
              <w:rPr>
                <w:rFonts w:ascii="Tahoma" w:eastAsia="Calibri" w:hAnsi="Tahoma" w:cs="Tahoma"/>
                <w:sz w:val="20"/>
                <w:szCs w:val="20"/>
                <w:lang w:eastAsia="en-US"/>
              </w:rPr>
              <w:t>4</w:t>
            </w:r>
          </w:p>
        </w:tc>
        <w:tc>
          <w:tcPr>
            <w:tcW w:w="5539" w:type="dxa"/>
            <w:shd w:val="clear" w:color="auto" w:fill="auto"/>
            <w:vAlign w:val="center"/>
          </w:tcPr>
          <w:p w14:paraId="16AB97D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86B2F21" w14:textId="77777777" w:rsidTr="00025F09">
        <w:trPr>
          <w:trHeight w:val="454"/>
        </w:trPr>
        <w:tc>
          <w:tcPr>
            <w:tcW w:w="5289" w:type="dxa"/>
            <w:gridSpan w:val="2"/>
            <w:vMerge w:val="restart"/>
            <w:shd w:val="clear" w:color="auto" w:fill="auto"/>
            <w:vAlign w:val="center"/>
          </w:tcPr>
          <w:p w14:paraId="6854F13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Νόμον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1DB5A91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shd w:val="clear" w:color="auto" w:fill="auto"/>
            <w:vAlign w:val="center"/>
          </w:tcPr>
          <w:p w14:paraId="5D23907F"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B0A9DC8" w14:textId="77777777" w:rsidTr="00025F09">
        <w:trPr>
          <w:trHeight w:val="454"/>
        </w:trPr>
        <w:tc>
          <w:tcPr>
            <w:tcW w:w="5289" w:type="dxa"/>
            <w:gridSpan w:val="2"/>
            <w:vMerge/>
            <w:shd w:val="clear" w:color="auto" w:fill="auto"/>
            <w:vAlign w:val="center"/>
          </w:tcPr>
          <w:p w14:paraId="02FBDA6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shd w:val="clear" w:color="auto" w:fill="auto"/>
            <w:vAlign w:val="center"/>
          </w:tcPr>
          <w:p w14:paraId="12F6A45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248039" w14:textId="77777777" w:rsidTr="00025F09">
        <w:trPr>
          <w:trHeight w:val="454"/>
        </w:trPr>
        <w:tc>
          <w:tcPr>
            <w:tcW w:w="5289" w:type="dxa"/>
            <w:gridSpan w:val="2"/>
            <w:vMerge/>
            <w:shd w:val="clear" w:color="auto" w:fill="auto"/>
            <w:vAlign w:val="center"/>
          </w:tcPr>
          <w:p w14:paraId="0153D0C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shd w:val="clear" w:color="auto" w:fill="auto"/>
            <w:vAlign w:val="center"/>
          </w:tcPr>
          <w:p w14:paraId="077D5B4E"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A9EDBFB" w14:textId="77777777" w:rsidTr="00025F09">
        <w:trPr>
          <w:trHeight w:val="454"/>
        </w:trPr>
        <w:tc>
          <w:tcPr>
            <w:tcW w:w="5289" w:type="dxa"/>
            <w:gridSpan w:val="2"/>
            <w:vMerge/>
            <w:shd w:val="clear" w:color="auto" w:fill="auto"/>
            <w:vAlign w:val="center"/>
          </w:tcPr>
          <w:p w14:paraId="6657FB9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shd w:val="clear" w:color="auto" w:fill="auto"/>
            <w:vAlign w:val="center"/>
          </w:tcPr>
          <w:p w14:paraId="585B88E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C7FFB67" w14:textId="77777777" w:rsidTr="00025F09">
        <w:trPr>
          <w:trHeight w:val="454"/>
        </w:trPr>
        <w:tc>
          <w:tcPr>
            <w:tcW w:w="5289" w:type="dxa"/>
            <w:gridSpan w:val="2"/>
            <w:vMerge/>
            <w:shd w:val="clear" w:color="auto" w:fill="auto"/>
            <w:vAlign w:val="center"/>
          </w:tcPr>
          <w:p w14:paraId="4B6A0785"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shd w:val="clear" w:color="auto" w:fill="auto"/>
            <w:vAlign w:val="center"/>
          </w:tcPr>
          <w:p w14:paraId="3DAF634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1012AB0" w14:textId="77777777" w:rsidTr="00025F09">
        <w:trPr>
          <w:trHeight w:val="454"/>
        </w:trPr>
        <w:tc>
          <w:tcPr>
            <w:tcW w:w="5289" w:type="dxa"/>
            <w:gridSpan w:val="2"/>
            <w:vMerge/>
            <w:shd w:val="clear" w:color="auto" w:fill="auto"/>
            <w:vAlign w:val="center"/>
          </w:tcPr>
          <w:p w14:paraId="24DC4DC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shd w:val="clear" w:color="auto" w:fill="auto"/>
            <w:vAlign w:val="center"/>
          </w:tcPr>
          <w:p w14:paraId="32A076FA"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A259228" w14:textId="77777777" w:rsidTr="00025F09">
        <w:trPr>
          <w:trHeight w:val="454"/>
        </w:trPr>
        <w:tc>
          <w:tcPr>
            <w:tcW w:w="5289" w:type="dxa"/>
            <w:gridSpan w:val="2"/>
            <w:shd w:val="clear" w:color="auto" w:fill="auto"/>
            <w:vAlign w:val="center"/>
          </w:tcPr>
          <w:p w14:paraId="34CF81EC"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shd w:val="clear" w:color="auto" w:fill="auto"/>
            <w:vAlign w:val="center"/>
          </w:tcPr>
          <w:p w14:paraId="17B8085D"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95B1E8F" w14:textId="77777777" w:rsidTr="00025F09">
        <w:trPr>
          <w:trHeight w:val="454"/>
        </w:trPr>
        <w:tc>
          <w:tcPr>
            <w:tcW w:w="5289" w:type="dxa"/>
            <w:gridSpan w:val="2"/>
            <w:shd w:val="clear" w:color="auto" w:fill="auto"/>
            <w:vAlign w:val="center"/>
          </w:tcPr>
          <w:p w14:paraId="5E64CF1D"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shd w:val="clear" w:color="auto" w:fill="auto"/>
            <w:vAlign w:val="center"/>
          </w:tcPr>
          <w:p w14:paraId="5C6A696B"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3EAFFDF" w14:textId="77777777" w:rsidTr="00025F09">
        <w:trPr>
          <w:trHeight w:val="454"/>
        </w:trPr>
        <w:tc>
          <w:tcPr>
            <w:tcW w:w="5289" w:type="dxa"/>
            <w:gridSpan w:val="2"/>
            <w:shd w:val="clear" w:color="auto" w:fill="auto"/>
            <w:vAlign w:val="center"/>
          </w:tcPr>
          <w:p w14:paraId="37B05B5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shd w:val="clear" w:color="auto" w:fill="auto"/>
            <w:vAlign w:val="center"/>
          </w:tcPr>
          <w:p w14:paraId="03AD2181"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0966D5B9" w14:textId="30A0A916"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025F09">
          <w:headerReference w:type="default" r:id="rId8"/>
          <w:footerReference w:type="default" r:id="rId9"/>
          <w:headerReference w:type="first" r:id="rId10"/>
          <w:footerReference w:type="first" r:id="rId11"/>
          <w:pgSz w:w="11906" w:h="16838"/>
          <w:pgMar w:top="1440" w:right="992" w:bottom="851" w:left="992" w:header="284" w:footer="266" w:gutter="0"/>
          <w:pgNumType w:start="1"/>
          <w:cols w:space="720"/>
          <w:titlePg/>
          <w:docGrid w:linePitch="360"/>
        </w:sectPr>
      </w:pPr>
      <w:r w:rsidRPr="004D1C3F">
        <w:rPr>
          <w:rFonts w:ascii="Tahoma" w:eastAsia="Calibri" w:hAnsi="Tahoma" w:cs="Tahoma"/>
          <w:sz w:val="20"/>
          <w:szCs w:val="20"/>
          <w:lang w:eastAsia="en-US"/>
        </w:rPr>
        <w:tab/>
        <w:t>Ο/Η Αιτών/ούσ</w:t>
      </w:r>
      <w:r w:rsidR="00025F09">
        <w:rPr>
          <w:rFonts w:ascii="Tahoma" w:eastAsia="Calibri" w:hAnsi="Tahoma" w:cs="Tahoma"/>
          <w:sz w:val="20"/>
          <w:szCs w:val="20"/>
          <w:lang w:eastAsia="en-US"/>
        </w:rPr>
        <w:t>α</w:t>
      </w:r>
    </w:p>
    <w:p w14:paraId="098D6A88" w14:textId="77777777" w:rsidR="00A20189" w:rsidRPr="004D1C3F" w:rsidRDefault="00A20189" w:rsidP="000A641A">
      <w:pPr>
        <w:spacing w:line="276" w:lineRule="auto"/>
        <w:rPr>
          <w:rFonts w:ascii="Tahoma" w:hAnsi="Tahoma" w:cs="Tahoma"/>
          <w:b/>
          <w:sz w:val="22"/>
          <w:szCs w:val="22"/>
          <w:u w:val="single"/>
        </w:rPr>
      </w:pPr>
      <w:bookmarkStart w:id="0" w:name="_GoBack"/>
      <w:bookmarkEnd w:id="0"/>
    </w:p>
    <w:sectPr w:rsidR="00A20189" w:rsidRPr="004D1C3F" w:rsidSect="00D23186">
      <w:headerReference w:type="default" r:id="rId12"/>
      <w:footerReference w:type="default" r:id="rId13"/>
      <w:headerReference w:type="first" r:id="rId14"/>
      <w:footerReference w:type="first" r:id="rId15"/>
      <w:pgSz w:w="11906" w:h="16838"/>
      <w:pgMar w:top="1138" w:right="965" w:bottom="1138" w:left="965" w:header="288" w:footer="115" w:gutter="0"/>
      <w:cols w:space="720"/>
      <w:titlePg/>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1904A" w14:textId="77777777" w:rsidR="00080B92" w:rsidRDefault="00080B92" w:rsidP="00F773EC">
      <w:r>
        <w:separator/>
      </w:r>
    </w:p>
  </w:endnote>
  <w:endnote w:type="continuationSeparator" w:id="0">
    <w:p w14:paraId="027E22F0" w14:textId="77777777" w:rsidR="00080B92" w:rsidRDefault="00080B92"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Katsoulidi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A00002EF" w:usb1="4000207B" w:usb2="00000000" w:usb3="00000000" w:csb0="0000019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A1"/>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Liberation Sans">
    <w:charset w:val="00"/>
    <w:family w:val="roman"/>
    <w:pitch w:val="variable"/>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9508" w14:textId="7A632780" w:rsidR="00870B9F" w:rsidRDefault="00870B9F" w:rsidP="00EE637F">
    <w:pPr>
      <w:pStyle w:val="ae"/>
      <w:tabs>
        <w:tab w:val="right" w:pos="8931"/>
      </w:tabs>
      <w:ind w:left="-709" w:right="-568"/>
      <w:jc w:val="center"/>
    </w:pPr>
    <w:r>
      <w:rPr>
        <w:noProof/>
        <w:lang w:val="el-GR" w:eastAsia="el-GR"/>
      </w:rPr>
      <w:drawing>
        <wp:inline distT="0" distB="0" distL="0" distR="0" wp14:anchorId="2B611AFE" wp14:editId="5E7CC076">
          <wp:extent cx="3800475" cy="349885"/>
          <wp:effectExtent l="0" t="0" r="0" b="0"/>
          <wp:docPr id="9"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019100C8" wp14:editId="3B8076C7">
          <wp:extent cx="2914650" cy="431633"/>
          <wp:effectExtent l="0" t="0" r="0" b="6985"/>
          <wp:docPr id="10"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431633"/>
                  </a:xfrm>
                  <a:prstGeom prst="rect">
                    <a:avLst/>
                  </a:prstGeom>
                  <a:noFill/>
                  <a:ln>
                    <a:noFill/>
                  </a:ln>
                </pic:spPr>
              </pic:pic>
            </a:graphicData>
          </a:graphic>
        </wp:inline>
      </w:drawing>
    </w:r>
    <w:r w:rsidRPr="00F7578B">
      <w:rPr>
        <w:rStyle w:val="af9"/>
        <w:rFonts w:asciiTheme="majorHAnsi" w:hAnsiTheme="majorHAnsi" w:cstheme="majorHAnsi"/>
        <w:noProof/>
        <w14:textOutline w14:w="12700" w14:cap="sq" w14:cmpd="sng" w14:algn="ctr">
          <w14:solidFill>
            <w14:srgbClr w14:val="000000"/>
          </w14:solidFill>
          <w14:prstDash w14:val="solid"/>
          <w14:bevel/>
        </w14:textOutline>
      </w:rPr>
      <w:fldChar w:fldCharType="begin"/>
    </w:r>
    <w:r w:rsidRPr="00F7578B">
      <w:rPr>
        <w:rStyle w:val="af9"/>
        <w:rFonts w:asciiTheme="majorHAnsi" w:hAnsiTheme="majorHAnsi" w:cstheme="majorHAnsi"/>
        <w:noProof/>
        <w14:textOutline w14:w="12700" w14:cap="sq" w14:cmpd="sng" w14:algn="ctr">
          <w14:solidFill>
            <w14:srgbClr w14:val="000000"/>
          </w14:solidFill>
          <w14:prstDash w14:val="solid"/>
          <w14:bevel/>
        </w14:textOutline>
      </w:rPr>
      <w:instrText>PAGE   \* MERGEFORMAT</w:instrText>
    </w:r>
    <w:r w:rsidRPr="00F7578B">
      <w:rPr>
        <w:rStyle w:val="af9"/>
        <w:rFonts w:asciiTheme="majorHAnsi" w:hAnsiTheme="majorHAnsi" w:cstheme="majorHAnsi"/>
        <w:noProof/>
        <w14:textOutline w14:w="12700" w14:cap="sq" w14:cmpd="sng" w14:algn="ctr">
          <w14:solidFill>
            <w14:srgbClr w14:val="000000"/>
          </w14:solidFill>
          <w14:prstDash w14:val="solid"/>
          <w14:bevel/>
        </w14:textOutline>
      </w:rPr>
      <w:fldChar w:fldCharType="separate"/>
    </w:r>
    <w:r w:rsidR="00025F09">
      <w:rPr>
        <w:rStyle w:val="af9"/>
        <w:rFonts w:asciiTheme="majorHAnsi" w:hAnsiTheme="majorHAnsi" w:cstheme="majorHAnsi"/>
        <w:noProof/>
        <w14:textOutline w14:w="12700" w14:cap="sq" w14:cmpd="sng" w14:algn="ctr">
          <w14:solidFill>
            <w14:srgbClr w14:val="000000"/>
          </w14:solidFill>
          <w14:prstDash w14:val="solid"/>
          <w14:bevel/>
        </w14:textOutline>
      </w:rPr>
      <w:t>2</w:t>
    </w:r>
    <w:r w:rsidRPr="00F7578B">
      <w:rPr>
        <w:rStyle w:val="af9"/>
        <w:rFonts w:asciiTheme="majorHAnsi" w:hAnsiTheme="majorHAnsi" w:cstheme="majorHAnsi"/>
        <w:noProof/>
        <w14:textOutline w14:w="12700" w14:cap="sq" w14:cmpd="sng" w14:algn="ctr">
          <w14:solidFill>
            <w14:srgbClr w14:val="000000"/>
          </w14:solidFill>
          <w14:prstDash w14:val="solid"/>
          <w14:bevel/>
        </w14:textOutline>
      </w:rPr>
      <w:fldChar w:fldCharType="end"/>
    </w:r>
  </w:p>
  <w:p w14:paraId="0291A882" w14:textId="6FE006C8" w:rsidR="00870B9F" w:rsidRDefault="00870B9F">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491C" w14:textId="1161A472" w:rsidR="00870B9F" w:rsidRDefault="00870B9F" w:rsidP="00EE637F">
    <w:pPr>
      <w:pStyle w:val="ae"/>
      <w:tabs>
        <w:tab w:val="right" w:pos="8789"/>
      </w:tabs>
      <w:ind w:right="-2665"/>
    </w:pPr>
    <w:r>
      <w:rPr>
        <w:noProof/>
        <w:lang w:val="el-GR" w:eastAsia="el-GR"/>
      </w:rPr>
      <w:drawing>
        <wp:inline distT="0" distB="0" distL="0" distR="0" wp14:anchorId="2F71B5BE" wp14:editId="7ACC7998">
          <wp:extent cx="3800475" cy="349885"/>
          <wp:effectExtent l="0" t="0" r="0" b="0"/>
          <wp:docPr id="12"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29B3C32D" wp14:editId="0CADE040">
          <wp:extent cx="1463040" cy="485140"/>
          <wp:effectExtent l="0" t="0" r="0" b="0"/>
          <wp:docPr id="1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870B9F" w:rsidRDefault="00870B9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3"/>
      <w:gridCol w:w="664"/>
    </w:tblGrid>
    <w:tr w:rsidR="00870B9F" w14:paraId="032837D1" w14:textId="77777777" w:rsidTr="00FA1A9F">
      <w:trPr>
        <w:trHeight w:val="1770"/>
        <w:jc w:val="center"/>
      </w:trPr>
      <w:tc>
        <w:tcPr>
          <w:tcW w:w="7513" w:type="dxa"/>
          <w:vAlign w:val="center"/>
        </w:tcPr>
        <w:p w14:paraId="000EEF12" w14:textId="574A0855" w:rsidR="00870B9F" w:rsidRDefault="00870B9F" w:rsidP="00FA1A9F">
          <w:pPr>
            <w:pStyle w:val="ae"/>
            <w:tabs>
              <w:tab w:val="right" w:pos="8789"/>
            </w:tabs>
            <w:ind w:right="-2665"/>
          </w:pPr>
          <w:r>
            <w:rPr>
              <w:noProof/>
              <w:lang w:val="el-GR" w:eastAsia="el-GR"/>
            </w:rPr>
            <w:drawing>
              <wp:inline distT="0" distB="0" distL="0" distR="0" wp14:anchorId="4E2E9B0A" wp14:editId="1C0D025A">
                <wp:extent cx="4664151" cy="429398"/>
                <wp:effectExtent l="0" t="0" r="3175" b="8890"/>
                <wp:docPr id="284633983" name="Εικόνα 284633983"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57F63591" w14:textId="77777777" w:rsidR="00870B9F" w:rsidRDefault="00870B9F" w:rsidP="00FA1A9F">
          <w:pPr>
            <w:pStyle w:val="ae"/>
            <w:jc w:val="center"/>
          </w:pPr>
          <w:r>
            <w:rPr>
              <w:noProof/>
              <w:lang w:val="el-GR" w:eastAsia="el-GR"/>
            </w:rPr>
            <w:drawing>
              <wp:inline distT="0" distB="0" distL="0" distR="0" wp14:anchorId="13D10CB5" wp14:editId="55E13E4A">
                <wp:extent cx="1460500" cy="482600"/>
                <wp:effectExtent l="0" t="0" r="0" b="0"/>
                <wp:docPr id="1020942024" name="Εικόνα 102094202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14:textOutline w14:w="12700" w14:cap="sq" w14:cmpd="sng" w14:algn="ctr">
                <w14:solidFill>
                  <w14:srgbClr w14:val="000000"/>
                </w14:solidFill>
                <w14:prstDash w14:val="solid"/>
                <w14:bevel/>
              </w14:textOutline>
            </w:rPr>
            <w:id w:val="537316736"/>
            <w:docPartObj>
              <w:docPartGallery w:val="Page Numbers (Bottom of Page)"/>
              <w:docPartUnique/>
            </w:docPartObj>
          </w:sdtPr>
          <w:sdtEndPr>
            <w:rPr>
              <w:rStyle w:val="af9"/>
            </w:rPr>
          </w:sdtEndPr>
          <w:sdtContent>
            <w:p w14:paraId="7B944BAD" w14:textId="522CDDAF" w:rsidR="00870B9F" w:rsidRPr="001D69E6" w:rsidRDefault="00870B9F" w:rsidP="001D69E6">
              <w:pPr>
                <w:pStyle w:val="ae"/>
                <w:tabs>
                  <w:tab w:val="left" w:pos="993"/>
                </w:tabs>
                <w:ind w:left="-40" w:right="118"/>
                <w:jc w:val="right"/>
                <w:rPr>
                  <w14:textOutline w14:w="12700" w14:cap="sq" w14:cmpd="sng" w14:algn="ctr">
                    <w14:solidFill>
                      <w14:srgbClr w14:val="000000"/>
                    </w14:solidFill>
                    <w14:prstDash w14:val="solid"/>
                    <w14:bevel/>
                  </w14:textOutline>
                </w:rPr>
              </w:pPr>
              <w:r>
                <w:rPr>
                  <w:rStyle w:val="af9"/>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9"/>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separate"/>
              </w:r>
              <w:r w:rsidR="00025F09">
                <w:rPr>
                  <w:rStyle w:val="af9"/>
                  <w:rFonts w:asciiTheme="majorHAnsi" w:hAnsiTheme="majorHAnsi" w:cstheme="majorHAnsi"/>
                  <w:noProof/>
                  <w14:textOutline w14:w="12700" w14:cap="sq" w14:cmpd="sng" w14:algn="ctr">
                    <w14:solidFill>
                      <w14:srgbClr w14:val="000000"/>
                    </w14:solidFill>
                    <w14:prstDash w14:val="solid"/>
                    <w14:bevel/>
                  </w14:textOutline>
                </w:rPr>
                <w:t>2</w: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tc>
    </w:tr>
  </w:tbl>
  <w:p w14:paraId="38F20C17" w14:textId="77777777" w:rsidR="00870B9F" w:rsidRPr="00E869F8" w:rsidRDefault="00870B9F" w:rsidP="001D69E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6"/>
      <w:gridCol w:w="661"/>
    </w:tblGrid>
    <w:tr w:rsidR="00870B9F" w14:paraId="146387E2" w14:textId="77777777" w:rsidTr="00D408B6">
      <w:trPr>
        <w:trHeight w:val="1770"/>
        <w:jc w:val="center"/>
      </w:trPr>
      <w:tc>
        <w:tcPr>
          <w:tcW w:w="7513" w:type="dxa"/>
          <w:vAlign w:val="center"/>
        </w:tcPr>
        <w:p w14:paraId="09CBDEDA" w14:textId="77777777" w:rsidR="00870B9F" w:rsidRDefault="00870B9F" w:rsidP="00F7578B">
          <w:pPr>
            <w:pStyle w:val="ae"/>
            <w:tabs>
              <w:tab w:val="right" w:pos="8789"/>
            </w:tabs>
            <w:ind w:right="-2665"/>
          </w:pPr>
          <w:r>
            <w:rPr>
              <w:noProof/>
              <w:lang w:val="el-GR" w:eastAsia="el-GR"/>
            </w:rPr>
            <w:drawing>
              <wp:inline distT="0" distB="0" distL="0" distR="0" wp14:anchorId="49609CCD" wp14:editId="1A6C4B0D">
                <wp:extent cx="4664151" cy="429398"/>
                <wp:effectExtent l="0" t="0" r="3175" b="8890"/>
                <wp:docPr id="1788074432" name="Εικόνα 1788074432"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6D30FC94" w14:textId="77777777" w:rsidR="00870B9F" w:rsidRDefault="00870B9F" w:rsidP="00F7578B">
          <w:pPr>
            <w:pStyle w:val="ae"/>
            <w:jc w:val="center"/>
          </w:pPr>
          <w:r>
            <w:rPr>
              <w:noProof/>
              <w:lang w:val="el-GR" w:eastAsia="el-GR"/>
            </w:rPr>
            <w:drawing>
              <wp:inline distT="0" distB="0" distL="0" distR="0" wp14:anchorId="4787FEC0" wp14:editId="4744DB19">
                <wp:extent cx="1460500" cy="482600"/>
                <wp:effectExtent l="0" t="0" r="0" b="0"/>
                <wp:docPr id="1465170534" name="Εικόνα 146517053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14:textOutline w14:w="12700" w14:cap="sq" w14:cmpd="sng" w14:algn="ctr">
                <w14:solidFill>
                  <w14:srgbClr w14:val="000000"/>
                </w14:solidFill>
                <w14:prstDash w14:val="solid"/>
                <w14:bevel/>
              </w14:textOutline>
            </w:rPr>
            <w:id w:val="-1488395832"/>
            <w:docPartObj>
              <w:docPartGallery w:val="Page Numbers (Bottom of Page)"/>
              <w:docPartUnique/>
            </w:docPartObj>
          </w:sdtPr>
          <w:sdtEndPr>
            <w:rPr>
              <w:rStyle w:val="af9"/>
              <w:rFonts w:ascii="Tahoma" w:hAnsi="Tahoma" w:cs="Tahoma"/>
              <w:sz w:val="32"/>
              <w:szCs w:val="32"/>
            </w:rPr>
          </w:sdtEndPr>
          <w:sdtContent>
            <w:p w14:paraId="0B569A21" w14:textId="77777777" w:rsidR="00870B9F" w:rsidRPr="001D69E6" w:rsidRDefault="00870B9F" w:rsidP="00F7578B">
              <w:pPr>
                <w:pStyle w:val="ae"/>
                <w:tabs>
                  <w:tab w:val="left" w:pos="993"/>
                </w:tabs>
                <w:ind w:left="-40" w:right="118"/>
                <w:jc w:val="right"/>
                <w:rPr>
                  <w14:textOutline w14:w="12700" w14:cap="sq" w14:cmpd="sng" w14:algn="ctr">
                    <w14:solidFill>
                      <w14:srgbClr w14:val="000000"/>
                    </w14:solidFill>
                    <w14:prstDash w14:val="solid"/>
                    <w14:bevel/>
                  </w14:textOutline>
                </w:rPr>
              </w:pPr>
              <w:r>
                <w:rPr>
                  <w:rStyle w:val="af9"/>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9"/>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separate"/>
              </w:r>
              <w:r w:rsidR="00025F09">
                <w:rPr>
                  <w:rStyle w:val="af9"/>
                  <w:rFonts w:asciiTheme="majorHAnsi" w:hAnsiTheme="majorHAnsi" w:cstheme="majorHAnsi"/>
                  <w:noProof/>
                  <w14:textOutline w14:w="12700" w14:cap="sq" w14:cmpd="sng" w14:algn="ctr">
                    <w14:solidFill>
                      <w14:srgbClr w14:val="000000"/>
                    </w14:solidFill>
                    <w14:prstDash w14:val="solid"/>
                    <w14:bevel/>
                  </w14:textOutline>
                </w:rPr>
                <w:t>2</w: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tc>
    </w:tr>
  </w:tbl>
  <w:p w14:paraId="7DE16514" w14:textId="13DEF186" w:rsidR="00870B9F" w:rsidRPr="00F7578B" w:rsidRDefault="00870B9F" w:rsidP="00F7578B">
    <w:pPr>
      <w:pStyle w:val="ae"/>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ED33F" w14:textId="77777777" w:rsidR="00080B92" w:rsidRDefault="00080B92" w:rsidP="00F773EC">
      <w:r>
        <w:separator/>
      </w:r>
    </w:p>
  </w:footnote>
  <w:footnote w:type="continuationSeparator" w:id="0">
    <w:p w14:paraId="5FB233C8" w14:textId="77777777" w:rsidR="00080B92" w:rsidRDefault="00080B92" w:rsidP="00F7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DA75" w14:textId="38EFD0CE" w:rsidR="00870B9F" w:rsidRDefault="00870B9F" w:rsidP="00EE637F">
    <w:pPr>
      <w:pStyle w:val="a4"/>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0077DE36">
              <wp:simplePos x="0" y="0"/>
              <wp:positionH relativeFrom="column">
                <wp:posOffset>2833370</wp:posOffset>
              </wp:positionH>
              <wp:positionV relativeFrom="paragraph">
                <wp:posOffset>458470</wp:posOffset>
              </wp:positionV>
              <wp:extent cx="3885565" cy="371475"/>
              <wp:effectExtent l="0" t="0" r="635" b="9525"/>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50BECA79" w:rsidR="00870B9F" w:rsidRPr="009C7626" w:rsidRDefault="006746D9" w:rsidP="00EE637F">
                          <w:pPr>
                            <w:pStyle w:val="a4"/>
                            <w:rPr>
                              <w:rFonts w:ascii="Tahoma" w:hAnsi="Tahoma" w:cs="Tahoma"/>
                              <w:b/>
                              <w:bCs/>
                              <w:lang w:val="el-GR"/>
                            </w:rPr>
                          </w:pPr>
                          <w:r w:rsidRPr="006746D9">
                            <w:rPr>
                              <w:rFonts w:ascii="Tahoma" w:hAnsi="Tahoma" w:cs="Tahoma"/>
                              <w:b/>
                              <w:bCs/>
                              <w:lang w:val="el-GR"/>
                            </w:rPr>
                            <w:t>Τμήμα Παραστατικών και Ψηφιακών Τεχνών</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23.1pt;margin-top:36.1pt;width:305.9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" filled="f" stroked="f" strokeweight=".5pt">
              <v:textbox inset="0,0,0,0">
                <w:txbxContent>
                  <w:p w14:paraId="49C4695C" w14:textId="50BECA79" w:rsidR="00870B9F" w:rsidRPr="009C7626" w:rsidRDefault="006746D9" w:rsidP="00EE637F">
                    <w:pPr>
                      <w:pStyle w:val="a4"/>
                      <w:rPr>
                        <w:rFonts w:ascii="Tahoma" w:hAnsi="Tahoma" w:cs="Tahoma"/>
                        <w:b/>
                        <w:bCs/>
                        <w:lang w:val="el-GR"/>
                      </w:rPr>
                    </w:pPr>
                    <w:r w:rsidRPr="006746D9">
                      <w:rPr>
                        <w:rFonts w:ascii="Tahoma" w:hAnsi="Tahoma" w:cs="Tahoma"/>
                        <w:b/>
                        <w:bCs/>
                        <w:lang w:val="el-GR"/>
                      </w:rPr>
                      <w:t>Τμήμα Παραστατικών και Ψηφιακών Τεχνών</w:t>
                    </w:r>
                  </w:p>
                </w:txbxContent>
              </v:textbox>
              <w10:wrap type="square"/>
            </v:shape>
          </w:pict>
        </mc:Fallback>
      </mc:AlternateContent>
    </w:r>
    <w:r>
      <w:t xml:space="preserve"> </w:t>
    </w:r>
    <w:r w:rsidRPr="00EE637F">
      <w:rPr>
        <w:noProof/>
        <w:lang w:val="el-GR" w:eastAsia="el-GR"/>
      </w:rPr>
      <w:drawing>
        <wp:inline distT="0" distB="0" distL="0" distR="0" wp14:anchorId="67160A47" wp14:editId="5F751CB2">
          <wp:extent cx="3108960" cy="739775"/>
          <wp:effectExtent l="0" t="0" r="0" b="0"/>
          <wp:docPr id="8"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E87E" w14:textId="4C533D8C" w:rsidR="00870B9F" w:rsidRDefault="00870B9F" w:rsidP="00EE637F">
    <w:pPr>
      <w:pStyle w:val="a4"/>
      <w:ind w:left="-709"/>
    </w:pPr>
    <w:r>
      <w:rPr>
        <w:noProof/>
        <w:lang w:val="el-GR" w:eastAsia="el-GR"/>
      </w:rPr>
      <mc:AlternateContent>
        <mc:Choice Requires="wps">
          <w:drawing>
            <wp:anchor distT="0" distB="0" distL="114300" distR="114300" simplePos="0" relativeHeight="251659264" behindDoc="0" locked="0" layoutInCell="1" allowOverlap="1" wp14:anchorId="11BDF027" wp14:editId="6B76E9BB">
              <wp:simplePos x="0" y="0"/>
              <wp:positionH relativeFrom="column">
                <wp:posOffset>2945130</wp:posOffset>
              </wp:positionH>
              <wp:positionV relativeFrom="paragraph">
                <wp:posOffset>381635</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57274361" w14:textId="3E548015" w:rsidR="00870B9F" w:rsidRPr="009C7626" w:rsidRDefault="00870B9F"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6B5E6A2D" w14:textId="33BAC4A3" w:rsidR="00870B9F" w:rsidRPr="00EE637F" w:rsidRDefault="00870B9F" w:rsidP="00EE637F">
                          <w:pPr>
                            <w:pStyle w:val="a4"/>
                            <w:rPr>
                              <w:rFonts w:ascii="Tahoma" w:hAnsi="Tahoma" w:cs="Tahoma"/>
                              <w:sz w:val="20"/>
                            </w:rPr>
                          </w:pPr>
                          <w:r w:rsidRPr="00EE637F">
                            <w:rPr>
                              <w:rFonts w:ascii="Tahoma" w:hAnsi="Tahoma" w:cs="Tahoma"/>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1.9pt;margin-top:30.0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" filled="f" stroked="f" strokeweight=".5pt">
              <v:path arrowok="t"/>
              <v:textbox style="mso-fit-shape-to-text:t" inset="0,0,0,0">
                <w:txbxContent>
                  <w:p w14:paraId="57274361" w14:textId="3E548015" w:rsidR="00870B9F" w:rsidRPr="009C7626" w:rsidRDefault="00870B9F"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6B5E6A2D" w14:textId="33BAC4A3" w:rsidR="00870B9F" w:rsidRPr="00EE637F" w:rsidRDefault="00870B9F" w:rsidP="00EE637F">
                    <w:pPr>
                      <w:pStyle w:val="a4"/>
                      <w:rPr>
                        <w:rFonts w:ascii="Tahoma" w:hAnsi="Tahoma" w:cs="Tahoma"/>
                        <w:sz w:val="20"/>
                      </w:rPr>
                    </w:pPr>
                    <w:r w:rsidRPr="00EE637F">
                      <w:rPr>
                        <w:rFonts w:ascii="Tahoma" w:hAnsi="Tahoma" w:cs="Tahoma"/>
                        <w:sz w:val="20"/>
                      </w:rPr>
                      <w:br/>
                    </w:r>
                  </w:p>
                </w:txbxContent>
              </v:textbox>
              <w10:wrap type="square"/>
            </v:shape>
          </w:pict>
        </mc:Fallback>
      </mc:AlternateContent>
    </w:r>
    <w:r>
      <w:t xml:space="preserve"> </w:t>
    </w:r>
    <w:r w:rsidRPr="00EE637F">
      <w:rPr>
        <w:noProof/>
        <w:lang w:val="el-GR" w:eastAsia="el-GR"/>
      </w:rPr>
      <w:drawing>
        <wp:inline distT="0" distB="0" distL="0" distR="0" wp14:anchorId="634D99FB" wp14:editId="41ADB112">
          <wp:extent cx="3108960" cy="739775"/>
          <wp:effectExtent l="0" t="0" r="0" b="0"/>
          <wp:docPr id="11"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2EEFE" w14:textId="77777777" w:rsidR="00870B9F" w:rsidRDefault="00870B9F" w:rsidP="00FA1A9F">
    <w:pPr>
      <w:pStyle w:val="a4"/>
      <w:ind w:left="-709"/>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2437070" w14:textId="53AA0AF8" w:rsidR="00870B9F" w:rsidRPr="007929EE" w:rsidRDefault="00870B9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7FE513AA" w14:textId="3F9F6DC8" w:rsidR="00870B9F" w:rsidRDefault="00870B9F"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26CACA"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" filled="f" stroked="f" strokeweight=".5pt">
              <v:textbox style="mso-fit-shape-to-text:t" inset="0,0,0,0">
                <w:txbxContent>
                  <w:p w14:paraId="62437070" w14:textId="53AA0AF8" w:rsidR="00870B9F" w:rsidRPr="007929EE" w:rsidRDefault="00870B9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7FE513AA" w14:textId="3F9F6DC8" w:rsidR="00870B9F" w:rsidRDefault="00870B9F"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8E742BF" wp14:editId="1AF87A7F">
          <wp:extent cx="3111500" cy="736600"/>
          <wp:effectExtent l="0" t="0" r="0" b="0"/>
          <wp:docPr id="765250894" name="Εικόνα 765250894"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2217430B" w14:textId="77777777" w:rsidR="00870B9F" w:rsidRDefault="00870B9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86B1" w14:textId="77777777" w:rsidR="00870B9F" w:rsidRDefault="00870B9F" w:rsidP="00FA1A9F">
    <w:pPr>
      <w:pStyle w:val="a4"/>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4513D70C">
              <wp:simplePos x="0" y="0"/>
              <wp:positionH relativeFrom="column">
                <wp:posOffset>2882900</wp:posOffset>
              </wp:positionH>
              <wp:positionV relativeFrom="paragraph">
                <wp:posOffset>443230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316267DE" w14:textId="5AE01926" w:rsidR="00870B9F" w:rsidRPr="007929EE" w:rsidRDefault="00870B9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34ECBA1B" w14:textId="0A3F1702" w:rsidR="00870B9F" w:rsidRDefault="00870B9F"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1F821D" id="_x0000_t202" coordsize="21600,21600" o:spt="202" path="m,l,21600r21600,l21600,xe">
              <v:stroke joinstyle="miter"/>
              <v:path gradientshapeok="t" o:connecttype="rect"/>
            </v:shapetype>
            <v:shape id="_x0000_s1029" type="#_x0000_t202" style="position:absolute;left:0;text-align:left;margin-left:227pt;margin-top:34.9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" filled="f" stroked="f" strokeweight=".5pt">
              <v:textbox style="mso-fit-shape-to-text:t" inset="0,0,0,0">
                <w:txbxContent>
                  <w:p w14:paraId="316267DE" w14:textId="5AE01926" w:rsidR="00870B9F" w:rsidRPr="007929EE" w:rsidRDefault="00870B9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34ECBA1B" w14:textId="0A3F1702" w:rsidR="00870B9F" w:rsidRDefault="00870B9F"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1763389755" name="Εικόνα 176338975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870B9F" w:rsidRDefault="00870B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30"/>
        </w:tabs>
        <w:ind w:left="730" w:hanging="283"/>
      </w:pPr>
    </w:lvl>
    <w:lvl w:ilvl="1">
      <w:start w:val="1"/>
      <w:numFmt w:val="decimal"/>
      <w:lvlText w:val="%2."/>
      <w:lvlJc w:val="left"/>
      <w:pPr>
        <w:tabs>
          <w:tab w:val="num" w:pos="1437"/>
        </w:tabs>
        <w:ind w:left="1437" w:hanging="283"/>
      </w:pPr>
    </w:lvl>
    <w:lvl w:ilvl="2">
      <w:start w:val="1"/>
      <w:numFmt w:val="decimal"/>
      <w:lvlText w:val="%3."/>
      <w:lvlJc w:val="left"/>
      <w:pPr>
        <w:tabs>
          <w:tab w:val="num" w:pos="2144"/>
        </w:tabs>
        <w:ind w:left="2144" w:hanging="283"/>
      </w:pPr>
    </w:lvl>
    <w:lvl w:ilvl="3">
      <w:start w:val="1"/>
      <w:numFmt w:val="decimal"/>
      <w:lvlText w:val="%4."/>
      <w:lvlJc w:val="left"/>
      <w:pPr>
        <w:tabs>
          <w:tab w:val="num" w:pos="2851"/>
        </w:tabs>
        <w:ind w:left="2851" w:hanging="283"/>
      </w:pPr>
    </w:lvl>
    <w:lvl w:ilvl="4">
      <w:start w:val="1"/>
      <w:numFmt w:val="decimal"/>
      <w:lvlText w:val="%5."/>
      <w:lvlJc w:val="left"/>
      <w:pPr>
        <w:tabs>
          <w:tab w:val="num" w:pos="3558"/>
        </w:tabs>
        <w:ind w:left="3558" w:hanging="283"/>
      </w:pPr>
    </w:lvl>
    <w:lvl w:ilvl="5">
      <w:start w:val="1"/>
      <w:numFmt w:val="decimal"/>
      <w:lvlText w:val="%6."/>
      <w:lvlJc w:val="left"/>
      <w:pPr>
        <w:tabs>
          <w:tab w:val="num" w:pos="4265"/>
        </w:tabs>
        <w:ind w:left="4265" w:hanging="283"/>
      </w:pPr>
    </w:lvl>
    <w:lvl w:ilvl="6">
      <w:start w:val="1"/>
      <w:numFmt w:val="decimal"/>
      <w:lvlText w:val="%7."/>
      <w:lvlJc w:val="left"/>
      <w:pPr>
        <w:tabs>
          <w:tab w:val="num" w:pos="4972"/>
        </w:tabs>
        <w:ind w:left="4972" w:hanging="283"/>
      </w:pPr>
    </w:lvl>
    <w:lvl w:ilvl="7">
      <w:start w:val="1"/>
      <w:numFmt w:val="decimal"/>
      <w:lvlText w:val="%8."/>
      <w:lvlJc w:val="left"/>
      <w:pPr>
        <w:tabs>
          <w:tab w:val="num" w:pos="5679"/>
        </w:tabs>
        <w:ind w:left="5679" w:hanging="283"/>
      </w:pPr>
    </w:lvl>
    <w:lvl w:ilvl="8">
      <w:start w:val="1"/>
      <w:numFmt w:val="decimal"/>
      <w:lvlText w:val="%9."/>
      <w:lvlJc w:val="left"/>
      <w:pPr>
        <w:tabs>
          <w:tab w:val="num" w:pos="6386"/>
        </w:tabs>
        <w:ind w:left="6386"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abstractNumId w:val="30"/>
  </w:num>
  <w:num w:numId="2">
    <w:abstractNumId w:val="31"/>
  </w:num>
  <w:num w:numId="3">
    <w:abstractNumId w:val="23"/>
  </w:num>
  <w:num w:numId="4">
    <w:abstractNumId w:val="27"/>
  </w:num>
  <w:num w:numId="5">
    <w:abstractNumId w:val="18"/>
  </w:num>
  <w:num w:numId="6">
    <w:abstractNumId w:val="39"/>
  </w:num>
  <w:num w:numId="7">
    <w:abstractNumId w:val="29"/>
  </w:num>
  <w:num w:numId="8">
    <w:abstractNumId w:val="34"/>
  </w:num>
  <w:num w:numId="9">
    <w:abstractNumId w:val="36"/>
  </w:num>
  <w:num w:numId="10">
    <w:abstractNumId w:val="19"/>
  </w:num>
  <w:num w:numId="11">
    <w:abstractNumId w:val="22"/>
  </w:num>
  <w:num w:numId="12">
    <w:abstractNumId w:val="28"/>
  </w:num>
  <w:num w:numId="13">
    <w:abstractNumId w:val="33"/>
  </w:num>
  <w:num w:numId="14">
    <w:abstractNumId w:val="24"/>
  </w:num>
  <w:num w:numId="15">
    <w:abstractNumId w:val="15"/>
  </w:num>
  <w:num w:numId="16">
    <w:abstractNumId w:val="25"/>
  </w:num>
  <w:num w:numId="17">
    <w:abstractNumId w:val="17"/>
  </w:num>
  <w:num w:numId="18">
    <w:abstractNumId w:val="37"/>
  </w:num>
  <w:num w:numId="19">
    <w:abstractNumId w:val="20"/>
  </w:num>
  <w:num w:numId="20">
    <w:abstractNumId w:val="26"/>
  </w:num>
  <w:num w:numId="21">
    <w:abstractNumId w:val="10"/>
  </w:num>
  <w:num w:numId="22">
    <w:abstractNumId w:val="1"/>
  </w:num>
  <w:num w:numId="23">
    <w:abstractNumId w:val="3"/>
  </w:num>
  <w:num w:numId="24">
    <w:abstractNumId w:val="5"/>
  </w:num>
  <w:num w:numId="25">
    <w:abstractNumId w:val="8"/>
  </w:num>
  <w:num w:numId="26">
    <w:abstractNumId w:val="11"/>
  </w:num>
  <w:num w:numId="27">
    <w:abstractNumId w:val="12"/>
  </w:num>
  <w:num w:numId="28">
    <w:abstractNumId w:val="13"/>
  </w:num>
  <w:num w:numId="29">
    <w:abstractNumId w:val="14"/>
  </w:num>
  <w:num w:numId="30">
    <w:abstractNumId w:val="16"/>
  </w:num>
  <w:num w:numId="31">
    <w:abstractNumId w:val="35"/>
  </w:num>
  <w:num w:numId="32">
    <w:abstractNumId w:val="32"/>
  </w:num>
  <w:num w:numId="33">
    <w:abstractNumId w:val="21"/>
  </w:num>
  <w:num w:numId="34">
    <w:abstractNumId w:val="38"/>
  </w:num>
  <w:num w:numId="35">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1F"/>
    <w:rsid w:val="00000276"/>
    <w:rsid w:val="000005F4"/>
    <w:rsid w:val="00000753"/>
    <w:rsid w:val="00000A32"/>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202F6"/>
    <w:rsid w:val="000214EB"/>
    <w:rsid w:val="00021504"/>
    <w:rsid w:val="00021CF6"/>
    <w:rsid w:val="0002298A"/>
    <w:rsid w:val="000235FA"/>
    <w:rsid w:val="00023A18"/>
    <w:rsid w:val="00024B1C"/>
    <w:rsid w:val="0002574C"/>
    <w:rsid w:val="00025F09"/>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0B92"/>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7097"/>
    <w:rsid w:val="000D790D"/>
    <w:rsid w:val="000D79FA"/>
    <w:rsid w:val="000D7DCD"/>
    <w:rsid w:val="000D7ED2"/>
    <w:rsid w:val="000E019E"/>
    <w:rsid w:val="000E0ADC"/>
    <w:rsid w:val="000E1A3A"/>
    <w:rsid w:val="000E1F19"/>
    <w:rsid w:val="000E2A83"/>
    <w:rsid w:val="000E30D3"/>
    <w:rsid w:val="000E37F7"/>
    <w:rsid w:val="000E39B4"/>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55D"/>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1498"/>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4C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0C7"/>
    <w:rsid w:val="001C23F2"/>
    <w:rsid w:val="001C2627"/>
    <w:rsid w:val="001C27AA"/>
    <w:rsid w:val="001C2897"/>
    <w:rsid w:val="001C38D4"/>
    <w:rsid w:val="001C3C0F"/>
    <w:rsid w:val="001C4542"/>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9E6"/>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59CC"/>
    <w:rsid w:val="002B6450"/>
    <w:rsid w:val="002B669F"/>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5A5"/>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459"/>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29A"/>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6D5"/>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607"/>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62"/>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47D"/>
    <w:rsid w:val="00407781"/>
    <w:rsid w:val="00407D57"/>
    <w:rsid w:val="00407F46"/>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029"/>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531"/>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49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03B"/>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6D9"/>
    <w:rsid w:val="00674944"/>
    <w:rsid w:val="006751E0"/>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A91"/>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78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04C"/>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9EE"/>
    <w:rsid w:val="00792E81"/>
    <w:rsid w:val="00793176"/>
    <w:rsid w:val="00793A83"/>
    <w:rsid w:val="00793C69"/>
    <w:rsid w:val="0079439F"/>
    <w:rsid w:val="007947E4"/>
    <w:rsid w:val="00794C44"/>
    <w:rsid w:val="0079589B"/>
    <w:rsid w:val="0079688C"/>
    <w:rsid w:val="007972BE"/>
    <w:rsid w:val="0079785D"/>
    <w:rsid w:val="007978F1"/>
    <w:rsid w:val="0079792A"/>
    <w:rsid w:val="007A016C"/>
    <w:rsid w:val="007A017F"/>
    <w:rsid w:val="007A01C5"/>
    <w:rsid w:val="007A0675"/>
    <w:rsid w:val="007A0CE1"/>
    <w:rsid w:val="007A10B4"/>
    <w:rsid w:val="007A122C"/>
    <w:rsid w:val="007A2074"/>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82B"/>
    <w:rsid w:val="00810C11"/>
    <w:rsid w:val="00810DEC"/>
    <w:rsid w:val="00811086"/>
    <w:rsid w:val="0081126F"/>
    <w:rsid w:val="00812055"/>
    <w:rsid w:val="00812132"/>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9F"/>
    <w:rsid w:val="00870BB3"/>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687"/>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5023"/>
    <w:rsid w:val="0096672E"/>
    <w:rsid w:val="0096696A"/>
    <w:rsid w:val="009669B9"/>
    <w:rsid w:val="00967799"/>
    <w:rsid w:val="00970A72"/>
    <w:rsid w:val="0097206D"/>
    <w:rsid w:val="009720E1"/>
    <w:rsid w:val="0097236C"/>
    <w:rsid w:val="009723C3"/>
    <w:rsid w:val="00972C4C"/>
    <w:rsid w:val="009736A1"/>
    <w:rsid w:val="00973F96"/>
    <w:rsid w:val="0097418D"/>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626"/>
    <w:rsid w:val="009C7EC2"/>
    <w:rsid w:val="009D0DEA"/>
    <w:rsid w:val="009D26C8"/>
    <w:rsid w:val="009D2791"/>
    <w:rsid w:val="009D2D19"/>
    <w:rsid w:val="009D3122"/>
    <w:rsid w:val="009D573B"/>
    <w:rsid w:val="009D69FC"/>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7F"/>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E0C"/>
    <w:rsid w:val="00BB0F0E"/>
    <w:rsid w:val="00BB1669"/>
    <w:rsid w:val="00BB1B07"/>
    <w:rsid w:val="00BB24AF"/>
    <w:rsid w:val="00BB26AA"/>
    <w:rsid w:val="00BB2BB6"/>
    <w:rsid w:val="00BB34E0"/>
    <w:rsid w:val="00BB36D5"/>
    <w:rsid w:val="00BB3813"/>
    <w:rsid w:val="00BB3D38"/>
    <w:rsid w:val="00BB3FD9"/>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232E"/>
    <w:rsid w:val="00C1233F"/>
    <w:rsid w:val="00C14500"/>
    <w:rsid w:val="00C1450B"/>
    <w:rsid w:val="00C14A55"/>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7F6"/>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B"/>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1D3"/>
    <w:rsid w:val="00D002EF"/>
    <w:rsid w:val="00D01465"/>
    <w:rsid w:val="00D01543"/>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186"/>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8B6"/>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485F"/>
    <w:rsid w:val="00DB6395"/>
    <w:rsid w:val="00DB6A9C"/>
    <w:rsid w:val="00DB6AD1"/>
    <w:rsid w:val="00DB6FAF"/>
    <w:rsid w:val="00DB77A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44F0"/>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849"/>
    <w:rsid w:val="00E738B6"/>
    <w:rsid w:val="00E739E8"/>
    <w:rsid w:val="00E743D9"/>
    <w:rsid w:val="00E7450C"/>
    <w:rsid w:val="00E74552"/>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41"/>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4C04"/>
    <w:rsid w:val="00F750C1"/>
    <w:rsid w:val="00F7578B"/>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41E"/>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178C"/>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lang w:val="x-none" w:eastAsia="x-non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lang w:val="x-none" w:eastAsia="x-none"/>
    </w:rPr>
  </w:style>
  <w:style w:type="paragraph" w:styleId="7">
    <w:name w:val="heading 7"/>
    <w:basedOn w:val="a0"/>
    <w:next w:val="a0"/>
    <w:link w:val="7Char"/>
    <w:qFormat/>
    <w:rsid w:val="004540D4"/>
    <w:pPr>
      <w:keepNext/>
      <w:ind w:left="-534" w:firstLine="534"/>
      <w:outlineLvl w:val="6"/>
    </w:pPr>
    <w:rPr>
      <w:rFonts w:eastAsia="Times New Roman"/>
      <w:szCs w:val="20"/>
      <w:lang w:val="x-none" w:eastAsia="x-none"/>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lang w:val="x-none" w:eastAsia="x-none"/>
    </w:rPr>
  </w:style>
  <w:style w:type="paragraph" w:styleId="9">
    <w:name w:val="heading 9"/>
    <w:basedOn w:val="a0"/>
    <w:next w:val="a0"/>
    <w:link w:val="9Char"/>
    <w:qFormat/>
    <w:rsid w:val="004540D4"/>
    <w:pPr>
      <w:keepNext/>
      <w:ind w:left="5760" w:right="567"/>
      <w:outlineLvl w:val="8"/>
    </w:pPr>
    <w:rPr>
      <w:rFonts w:ascii="Arial" w:eastAsia="Times New Roman"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lang w:val="x-none" w:eastAsia="x-none"/>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lang w:val="x-none" w:eastAsia="x-none"/>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val="x-none"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lang w:val="x-none" w:eastAsia="x-none"/>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rPr>
      <w:lang w:val="x-none" w:eastAsia="x-none"/>
    </w:r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lang w:val="x-none" w:eastAsia="x-none"/>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rPr>
      <w:lang w:val="x-none" w:eastAsia="x-none"/>
    </w:rPr>
  </w:style>
  <w:style w:type="paragraph" w:styleId="ae">
    <w:name w:val="footer"/>
    <w:basedOn w:val="a0"/>
    <w:link w:val="Char8"/>
    <w:uiPriority w:val="99"/>
    <w:rsid w:val="00F773EC"/>
    <w:pPr>
      <w:tabs>
        <w:tab w:val="center" w:pos="4153"/>
        <w:tab w:val="right" w:pos="8306"/>
      </w:tabs>
    </w:pPr>
    <w:rPr>
      <w:lang w:val="x-none" w:eastAsia="x-none"/>
    </w:r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lang w:val="x-none" w:eastAsia="x-none"/>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lang w:val="x-none" w:eastAsia="x-none"/>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lang w:val="x-none" w:eastAsia="x-none"/>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lang w:val="x-none" w:eastAsia="x-none"/>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lang w:val="x-none" w:eastAsia="x-none"/>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lang w:val="x-none" w:eastAsia="x-none"/>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lang w:val="x-none" w:eastAsia="x-none"/>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val="x-none"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
    <w:name w:val="Table Normal"/>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ασμα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val="x-none" w:eastAsia="zh-CN" w:bidi="ar-SA"/>
    </w:rPr>
  </w:style>
  <w:style w:type="character" w:customStyle="1" w:styleId="Char14">
    <w:name w:val="Κεφαλίδα Char1"/>
    <w:rsid w:val="00A20189"/>
    <w:rPr>
      <w:rFonts w:eastAsia="PMingLiU"/>
      <w:sz w:val="24"/>
      <w:lang w:val="x-none" w:eastAsia="zh-CN" w:bidi="ar-SA"/>
    </w:rPr>
  </w:style>
  <w:style w:type="character" w:customStyle="1" w:styleId="Char15">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val="x-none" w:eastAsia="zh-CN" w:bidi="ar-SA"/>
    </w:rPr>
  </w:style>
  <w:style w:type="character" w:customStyle="1" w:styleId="Char17">
    <w:name w:val="Σώμα κείμενου με εσοχή Char1"/>
    <w:rsid w:val="00A20189"/>
    <w:rPr>
      <w:rFonts w:eastAsia="PMingLiU"/>
      <w:sz w:val="24"/>
      <w:szCs w:val="24"/>
      <w:lang w:val="x-none"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val="x-none"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val="x-none"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val="x-none" w:eastAsia="zh-CN"/>
    </w:rPr>
  </w:style>
  <w:style w:type="character" w:customStyle="1" w:styleId="Char1a">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val="x-none"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val="x-none"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val="x-none"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val="x-none" w:eastAsia="zh-CN"/>
    </w:rPr>
  </w:style>
  <w:style w:type="character" w:customStyle="1" w:styleId="Char1b">
    <w:name w:val="Κείμενο υποσημείωσης Char1"/>
    <w:rsid w:val="00A20189"/>
    <w:rPr>
      <w:lang w:val="x-none"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19116790">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41016197">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74877-88EB-4B02-ADC5-67209F17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187</Words>
  <Characters>1016</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Info-Quest</Company>
  <LinksUpToDate>false</LinksUpToDate>
  <CharactersWithSpaces>1201</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sofia</cp:lastModifiedBy>
  <cp:revision>32</cp:revision>
  <cp:lastPrinted>2024-01-15T10:34:00Z</cp:lastPrinted>
  <dcterms:created xsi:type="dcterms:W3CDTF">2024-01-08T08:44:00Z</dcterms:created>
  <dcterms:modified xsi:type="dcterms:W3CDTF">2024-01-15T11:12:00Z</dcterms:modified>
</cp:coreProperties>
</file>